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40" w:rsidRPr="004E29B0" w:rsidRDefault="00AC0C40" w:rsidP="00A774EE">
      <w:pPr>
        <w:spacing w:after="0" w:line="240" w:lineRule="auto"/>
        <w:jc w:val="center"/>
        <w:rPr>
          <w:rFonts w:ascii="Times New Roman" w:eastAsia="Times New Roman" w:hAnsi="Times New Roman" w:cs="Times New Roman"/>
          <w:b/>
          <w:bCs/>
          <w:sz w:val="28"/>
          <w:szCs w:val="28"/>
        </w:rPr>
      </w:pPr>
      <w:r w:rsidRPr="004E29B0">
        <w:rPr>
          <w:rFonts w:ascii="Times New Roman" w:eastAsia="Times New Roman" w:hAnsi="Times New Roman" w:cs="Times New Roman"/>
          <w:b/>
          <w:bCs/>
          <w:sz w:val="28"/>
          <w:szCs w:val="28"/>
        </w:rPr>
        <w:t>Аналитическая справка</w:t>
      </w:r>
    </w:p>
    <w:p w:rsidR="00AC0C40" w:rsidRPr="004E29B0" w:rsidRDefault="00AC0C40" w:rsidP="00A774EE">
      <w:pPr>
        <w:spacing w:after="0" w:line="240" w:lineRule="auto"/>
        <w:jc w:val="center"/>
        <w:rPr>
          <w:rFonts w:ascii="Times New Roman" w:eastAsia="Times New Roman" w:hAnsi="Times New Roman" w:cs="Times New Roman"/>
          <w:b/>
          <w:bCs/>
          <w:sz w:val="28"/>
          <w:szCs w:val="28"/>
        </w:rPr>
      </w:pPr>
      <w:r w:rsidRPr="004E29B0">
        <w:rPr>
          <w:rFonts w:ascii="Times New Roman" w:eastAsia="Times New Roman" w:hAnsi="Times New Roman" w:cs="Times New Roman"/>
          <w:b/>
          <w:bCs/>
          <w:sz w:val="28"/>
          <w:szCs w:val="28"/>
        </w:rPr>
        <w:t xml:space="preserve"> по итогам Всероссийских проверочных работ в 2020 году  </w:t>
      </w:r>
    </w:p>
    <w:p w:rsidR="00AC0C40" w:rsidRPr="004E29B0" w:rsidRDefault="00AC0C40" w:rsidP="00A774EE">
      <w:pPr>
        <w:spacing w:after="0" w:line="240" w:lineRule="auto"/>
        <w:jc w:val="center"/>
        <w:rPr>
          <w:rFonts w:ascii="Times New Roman" w:eastAsia="Times New Roman" w:hAnsi="Times New Roman" w:cs="Times New Roman"/>
          <w:b/>
          <w:bCs/>
          <w:sz w:val="28"/>
          <w:szCs w:val="28"/>
        </w:rPr>
      </w:pPr>
      <w:r w:rsidRPr="004E29B0">
        <w:rPr>
          <w:rFonts w:ascii="Times New Roman" w:eastAsia="Times New Roman" w:hAnsi="Times New Roman" w:cs="Times New Roman"/>
          <w:b/>
          <w:bCs/>
          <w:sz w:val="28"/>
          <w:szCs w:val="28"/>
        </w:rPr>
        <w:t xml:space="preserve">в МКОО </w:t>
      </w:r>
      <w:proofErr w:type="spellStart"/>
      <w:r w:rsidRPr="004E29B0">
        <w:rPr>
          <w:rFonts w:ascii="Times New Roman" w:eastAsia="Times New Roman" w:hAnsi="Times New Roman" w:cs="Times New Roman"/>
          <w:b/>
          <w:bCs/>
          <w:sz w:val="28"/>
          <w:szCs w:val="28"/>
        </w:rPr>
        <w:t>Прибрежненская</w:t>
      </w:r>
      <w:proofErr w:type="spellEnd"/>
      <w:r w:rsidRPr="004E29B0">
        <w:rPr>
          <w:rFonts w:ascii="Times New Roman" w:eastAsia="Times New Roman" w:hAnsi="Times New Roman" w:cs="Times New Roman"/>
          <w:b/>
          <w:bCs/>
          <w:sz w:val="28"/>
          <w:szCs w:val="28"/>
        </w:rPr>
        <w:t xml:space="preserve"> СШ</w:t>
      </w:r>
    </w:p>
    <w:p w:rsidR="00AC0C40" w:rsidRPr="004E29B0" w:rsidRDefault="00AC0C40" w:rsidP="00A774EE">
      <w:pPr>
        <w:spacing w:after="0" w:line="240" w:lineRule="auto"/>
        <w:jc w:val="center"/>
        <w:rPr>
          <w:rFonts w:ascii="Times New Roman" w:eastAsia="Times New Roman" w:hAnsi="Times New Roman" w:cs="Times New Roman"/>
          <w:b/>
          <w:bCs/>
          <w:sz w:val="24"/>
          <w:szCs w:val="24"/>
        </w:rPr>
      </w:pPr>
    </w:p>
    <w:p w:rsidR="00AC0C40" w:rsidRPr="004E29B0" w:rsidRDefault="00AC0C40" w:rsidP="00A774EE">
      <w:pPr>
        <w:pStyle w:val="Default"/>
        <w:ind w:firstLine="709"/>
        <w:jc w:val="both"/>
        <w:rPr>
          <w:color w:val="auto"/>
          <w:sz w:val="28"/>
          <w:szCs w:val="28"/>
        </w:rPr>
      </w:pPr>
      <w:r w:rsidRPr="004E29B0">
        <w:rPr>
          <w:color w:val="auto"/>
          <w:sz w:val="28"/>
          <w:szCs w:val="28"/>
        </w:rPr>
        <w:t xml:space="preserve">Цель Всероссийских проверочных работ (далее ВПР) – обеспечение единства образовательного пространства Российской Федерации и поддержки </w:t>
      </w:r>
      <w:r w:rsidR="0024374C" w:rsidRPr="004E29B0">
        <w:rPr>
          <w:color w:val="auto"/>
          <w:sz w:val="28"/>
          <w:szCs w:val="28"/>
        </w:rPr>
        <w:t>в</w:t>
      </w:r>
      <w:r w:rsidRPr="004E29B0">
        <w:rPr>
          <w:color w:val="auto"/>
          <w:sz w:val="28"/>
          <w:szCs w:val="28"/>
        </w:rPr>
        <w:t xml:space="preserve">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 </w:t>
      </w:r>
    </w:p>
    <w:p w:rsidR="00AC0C40" w:rsidRPr="004E29B0" w:rsidRDefault="00AC0C40" w:rsidP="00A774EE">
      <w:pPr>
        <w:pStyle w:val="Default"/>
        <w:ind w:firstLine="709"/>
        <w:jc w:val="both"/>
        <w:rPr>
          <w:color w:val="auto"/>
          <w:sz w:val="28"/>
          <w:szCs w:val="28"/>
        </w:rPr>
      </w:pPr>
      <w:r w:rsidRPr="004E29B0">
        <w:rPr>
          <w:color w:val="auto"/>
          <w:sz w:val="28"/>
          <w:szCs w:val="28"/>
        </w:rPr>
        <w:t xml:space="preserve">ВПР не является государственной итоговой аттестацией. ВПР – это итоговые контрольные работы, результаты которых не должны учитываться при выставлении годовых отметок по предметам. </w:t>
      </w:r>
    </w:p>
    <w:p w:rsidR="00AC0C40" w:rsidRPr="004E29B0" w:rsidRDefault="00AC0C40" w:rsidP="00A774EE">
      <w:pPr>
        <w:pStyle w:val="Default"/>
        <w:ind w:firstLine="709"/>
        <w:jc w:val="both"/>
        <w:rPr>
          <w:color w:val="auto"/>
          <w:sz w:val="28"/>
          <w:szCs w:val="28"/>
        </w:rPr>
      </w:pPr>
      <w:r w:rsidRPr="004E29B0">
        <w:rPr>
          <w:color w:val="auto"/>
          <w:sz w:val="28"/>
          <w:szCs w:val="28"/>
        </w:rPr>
        <w:t xml:space="preserve">ВПР позволяют осуществить диагностику достижения предметных и </w:t>
      </w:r>
      <w:proofErr w:type="spellStart"/>
      <w:r w:rsidRPr="004E29B0">
        <w:rPr>
          <w:color w:val="auto"/>
          <w:sz w:val="28"/>
          <w:szCs w:val="28"/>
        </w:rPr>
        <w:t>метапредметных</w:t>
      </w:r>
      <w:proofErr w:type="spellEnd"/>
      <w:r w:rsidRPr="004E29B0">
        <w:rPr>
          <w:color w:val="auto"/>
          <w:sz w:val="28"/>
          <w:szCs w:val="28"/>
        </w:rPr>
        <w:t xml:space="preserve"> результатов, в т.ч. уровня </w:t>
      </w:r>
      <w:proofErr w:type="spellStart"/>
      <w:r w:rsidRPr="004E29B0">
        <w:rPr>
          <w:color w:val="auto"/>
          <w:sz w:val="28"/>
          <w:szCs w:val="28"/>
        </w:rPr>
        <w:t>сформированности</w:t>
      </w:r>
      <w:proofErr w:type="spellEnd"/>
      <w:r w:rsidRPr="004E29B0">
        <w:rPr>
          <w:color w:val="auto"/>
          <w:sz w:val="28"/>
          <w:szCs w:val="28"/>
        </w:rPr>
        <w:t xml:space="preserve"> универсальных учебных действий (УУД) и овладения </w:t>
      </w:r>
      <w:proofErr w:type="spellStart"/>
      <w:r w:rsidRPr="004E29B0">
        <w:rPr>
          <w:color w:val="auto"/>
          <w:sz w:val="28"/>
          <w:szCs w:val="28"/>
        </w:rPr>
        <w:t>межпредметными</w:t>
      </w:r>
      <w:proofErr w:type="spellEnd"/>
      <w:r w:rsidRPr="004E29B0">
        <w:rPr>
          <w:color w:val="auto"/>
          <w:sz w:val="28"/>
          <w:szCs w:val="28"/>
        </w:rPr>
        <w:t xml:space="preserve"> понятиями, а также оценку личностных результатов обучения. </w:t>
      </w:r>
    </w:p>
    <w:p w:rsidR="00AC0C40" w:rsidRPr="004E29B0" w:rsidRDefault="00AC0C40" w:rsidP="00A774EE">
      <w:pPr>
        <w:pStyle w:val="Default"/>
        <w:ind w:firstLine="709"/>
        <w:jc w:val="both"/>
        <w:rPr>
          <w:color w:val="auto"/>
          <w:sz w:val="28"/>
          <w:szCs w:val="28"/>
        </w:rPr>
      </w:pPr>
      <w:r w:rsidRPr="004E29B0">
        <w:rPr>
          <w:color w:val="auto"/>
          <w:sz w:val="28"/>
          <w:szCs w:val="28"/>
        </w:rPr>
        <w:t xml:space="preserve">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 </w:t>
      </w:r>
    </w:p>
    <w:p w:rsidR="00AC0C40" w:rsidRPr="004E29B0" w:rsidRDefault="00AC0C40" w:rsidP="00A774EE">
      <w:pPr>
        <w:tabs>
          <w:tab w:val="left" w:pos="993"/>
        </w:tabs>
        <w:spacing w:after="0" w:line="240" w:lineRule="auto"/>
        <w:rPr>
          <w:rFonts w:ascii="Times New Roman" w:hAnsi="Times New Roman" w:cs="Times New Roman"/>
          <w:b/>
          <w:sz w:val="28"/>
          <w:szCs w:val="28"/>
        </w:rPr>
      </w:pPr>
    </w:p>
    <w:p w:rsidR="00D80A0E" w:rsidRPr="004E29B0" w:rsidRDefault="00AB2AD2" w:rsidP="00A774EE">
      <w:pPr>
        <w:tabs>
          <w:tab w:val="left" w:pos="993"/>
        </w:tabs>
        <w:spacing w:after="0" w:line="240" w:lineRule="auto"/>
        <w:jc w:val="center"/>
        <w:rPr>
          <w:rFonts w:ascii="Times New Roman" w:hAnsi="Times New Roman" w:cs="Times New Roman"/>
          <w:b/>
          <w:sz w:val="28"/>
          <w:szCs w:val="28"/>
        </w:rPr>
      </w:pPr>
      <w:r w:rsidRPr="004E29B0">
        <w:rPr>
          <w:rFonts w:ascii="Times New Roman" w:hAnsi="Times New Roman" w:cs="Times New Roman"/>
          <w:b/>
          <w:sz w:val="28"/>
          <w:szCs w:val="28"/>
        </w:rPr>
        <w:t>Результаты Всероссийских проверочных работ.</w:t>
      </w:r>
    </w:p>
    <w:p w:rsidR="00AC0C40" w:rsidRPr="004E29B0" w:rsidRDefault="00AC0C40" w:rsidP="00A774EE">
      <w:pPr>
        <w:tabs>
          <w:tab w:val="left" w:pos="993"/>
        </w:tabs>
        <w:spacing w:after="0" w:line="240" w:lineRule="auto"/>
        <w:jc w:val="right"/>
        <w:rPr>
          <w:rFonts w:ascii="Times New Roman" w:hAnsi="Times New Roman" w:cs="Times New Roman"/>
          <w:b/>
          <w:sz w:val="28"/>
          <w:szCs w:val="28"/>
        </w:rPr>
      </w:pPr>
      <w:r w:rsidRPr="004E29B0">
        <w:rPr>
          <w:rFonts w:ascii="Times New Roman" w:hAnsi="Times New Roman" w:cs="Times New Roman"/>
          <w:b/>
          <w:sz w:val="28"/>
          <w:szCs w:val="28"/>
        </w:rPr>
        <w:t>Таблица 1.</w:t>
      </w:r>
    </w:p>
    <w:p w:rsidR="00AC0C40" w:rsidRPr="004E29B0" w:rsidRDefault="00AC0C40" w:rsidP="00A774EE">
      <w:pPr>
        <w:tabs>
          <w:tab w:val="left" w:pos="993"/>
        </w:tabs>
        <w:spacing w:after="0" w:line="240" w:lineRule="auto"/>
        <w:jc w:val="center"/>
        <w:rPr>
          <w:rFonts w:ascii="Times New Roman" w:hAnsi="Times New Roman" w:cs="Times New Roman"/>
          <w:b/>
          <w:sz w:val="28"/>
          <w:szCs w:val="28"/>
        </w:rPr>
      </w:pPr>
    </w:p>
    <w:tbl>
      <w:tblPr>
        <w:tblStyle w:val="a3"/>
        <w:tblW w:w="15157" w:type="dxa"/>
        <w:tblLayout w:type="fixed"/>
        <w:tblLook w:val="04A0"/>
      </w:tblPr>
      <w:tblGrid>
        <w:gridCol w:w="861"/>
        <w:gridCol w:w="1799"/>
        <w:gridCol w:w="1984"/>
        <w:gridCol w:w="1310"/>
        <w:gridCol w:w="636"/>
        <w:gridCol w:w="636"/>
        <w:gridCol w:w="636"/>
        <w:gridCol w:w="636"/>
        <w:gridCol w:w="1885"/>
        <w:gridCol w:w="1311"/>
        <w:gridCol w:w="1712"/>
        <w:gridCol w:w="1751"/>
      </w:tblGrid>
      <w:tr w:rsidR="00D80A0E" w:rsidRPr="004E29B0" w:rsidTr="00030B61">
        <w:tc>
          <w:tcPr>
            <w:tcW w:w="861"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 xml:space="preserve"> </w:t>
            </w:r>
          </w:p>
        </w:tc>
        <w:tc>
          <w:tcPr>
            <w:tcW w:w="1799"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Предметы</w:t>
            </w:r>
          </w:p>
        </w:tc>
        <w:tc>
          <w:tcPr>
            <w:tcW w:w="1984"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Класс </w:t>
            </w:r>
          </w:p>
        </w:tc>
        <w:tc>
          <w:tcPr>
            <w:tcW w:w="1310"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Учебный год</w:t>
            </w:r>
          </w:p>
        </w:tc>
        <w:tc>
          <w:tcPr>
            <w:tcW w:w="2544" w:type="dxa"/>
            <w:gridSpan w:val="4"/>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Оценки</w:t>
            </w:r>
          </w:p>
        </w:tc>
        <w:tc>
          <w:tcPr>
            <w:tcW w:w="1885"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Успеваемость</w:t>
            </w:r>
          </w:p>
        </w:tc>
        <w:tc>
          <w:tcPr>
            <w:tcW w:w="1311"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Качество</w:t>
            </w:r>
          </w:p>
        </w:tc>
        <w:tc>
          <w:tcPr>
            <w:tcW w:w="1712"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СОУ</w:t>
            </w:r>
          </w:p>
        </w:tc>
        <w:tc>
          <w:tcPr>
            <w:tcW w:w="1751" w:type="dxa"/>
            <w:vMerge w:val="restart"/>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Средний балл</w:t>
            </w:r>
          </w:p>
        </w:tc>
      </w:tr>
      <w:tr w:rsidR="00D80A0E" w:rsidRPr="004E29B0" w:rsidTr="00030B61">
        <w:tc>
          <w:tcPr>
            <w:tcW w:w="861" w:type="dxa"/>
            <w:vMerge/>
          </w:tcPr>
          <w:p w:rsidR="00D80A0E" w:rsidRPr="004E29B0" w:rsidRDefault="00D80A0E" w:rsidP="00A774EE">
            <w:pPr>
              <w:jc w:val="center"/>
              <w:rPr>
                <w:rFonts w:ascii="Times New Roman" w:hAnsi="Times New Roman" w:cs="Times New Roman"/>
                <w:sz w:val="28"/>
                <w:szCs w:val="28"/>
              </w:rPr>
            </w:pPr>
          </w:p>
        </w:tc>
        <w:tc>
          <w:tcPr>
            <w:tcW w:w="1799" w:type="dxa"/>
            <w:vMerge/>
          </w:tcPr>
          <w:p w:rsidR="00D80A0E" w:rsidRPr="004E29B0" w:rsidRDefault="00D80A0E" w:rsidP="00A774EE">
            <w:pPr>
              <w:jc w:val="center"/>
              <w:rPr>
                <w:rFonts w:ascii="Times New Roman" w:hAnsi="Times New Roman" w:cs="Times New Roman"/>
                <w:sz w:val="28"/>
                <w:szCs w:val="28"/>
              </w:rPr>
            </w:pPr>
          </w:p>
        </w:tc>
        <w:tc>
          <w:tcPr>
            <w:tcW w:w="1984" w:type="dxa"/>
            <w:vMerge/>
          </w:tcPr>
          <w:p w:rsidR="00D80A0E" w:rsidRPr="004E29B0" w:rsidRDefault="00D80A0E" w:rsidP="00A774EE">
            <w:pPr>
              <w:jc w:val="center"/>
              <w:rPr>
                <w:rFonts w:ascii="Times New Roman" w:hAnsi="Times New Roman" w:cs="Times New Roman"/>
                <w:sz w:val="28"/>
                <w:szCs w:val="28"/>
              </w:rPr>
            </w:pPr>
          </w:p>
        </w:tc>
        <w:tc>
          <w:tcPr>
            <w:tcW w:w="1310" w:type="dxa"/>
            <w:vMerge/>
          </w:tcPr>
          <w:p w:rsidR="00D80A0E" w:rsidRPr="004E29B0" w:rsidRDefault="00D80A0E" w:rsidP="00A774EE">
            <w:pPr>
              <w:jc w:val="center"/>
              <w:rPr>
                <w:rFonts w:ascii="Times New Roman" w:hAnsi="Times New Roman" w:cs="Times New Roman"/>
                <w:sz w:val="28"/>
                <w:szCs w:val="28"/>
              </w:rPr>
            </w:pPr>
          </w:p>
        </w:tc>
        <w:tc>
          <w:tcPr>
            <w:tcW w:w="636" w:type="dxa"/>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«5» </w:t>
            </w:r>
          </w:p>
        </w:tc>
        <w:tc>
          <w:tcPr>
            <w:tcW w:w="636" w:type="dxa"/>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«4» </w:t>
            </w:r>
          </w:p>
        </w:tc>
        <w:tc>
          <w:tcPr>
            <w:tcW w:w="636" w:type="dxa"/>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«3»</w:t>
            </w:r>
          </w:p>
        </w:tc>
        <w:tc>
          <w:tcPr>
            <w:tcW w:w="636" w:type="dxa"/>
          </w:tcPr>
          <w:p w:rsidR="00D80A0E" w:rsidRPr="004E29B0" w:rsidRDefault="00D80A0E" w:rsidP="00A774EE">
            <w:pPr>
              <w:jc w:val="center"/>
              <w:rPr>
                <w:rFonts w:ascii="Times New Roman" w:hAnsi="Times New Roman" w:cs="Times New Roman"/>
                <w:sz w:val="28"/>
                <w:szCs w:val="28"/>
              </w:rPr>
            </w:pPr>
            <w:r w:rsidRPr="004E29B0">
              <w:rPr>
                <w:rFonts w:ascii="Times New Roman" w:hAnsi="Times New Roman" w:cs="Times New Roman"/>
                <w:sz w:val="28"/>
                <w:szCs w:val="28"/>
              </w:rPr>
              <w:t>«2»</w:t>
            </w:r>
          </w:p>
        </w:tc>
        <w:tc>
          <w:tcPr>
            <w:tcW w:w="1885" w:type="dxa"/>
            <w:vMerge/>
          </w:tcPr>
          <w:p w:rsidR="00D80A0E" w:rsidRPr="004E29B0" w:rsidRDefault="00D80A0E" w:rsidP="00A774EE">
            <w:pPr>
              <w:jc w:val="center"/>
              <w:rPr>
                <w:rFonts w:ascii="Times New Roman" w:hAnsi="Times New Roman" w:cs="Times New Roman"/>
                <w:sz w:val="28"/>
                <w:szCs w:val="28"/>
              </w:rPr>
            </w:pPr>
          </w:p>
        </w:tc>
        <w:tc>
          <w:tcPr>
            <w:tcW w:w="1311" w:type="dxa"/>
            <w:vMerge/>
          </w:tcPr>
          <w:p w:rsidR="00D80A0E" w:rsidRPr="004E29B0" w:rsidRDefault="00D80A0E" w:rsidP="00A774EE">
            <w:pPr>
              <w:jc w:val="center"/>
              <w:rPr>
                <w:rFonts w:ascii="Times New Roman" w:hAnsi="Times New Roman" w:cs="Times New Roman"/>
                <w:sz w:val="28"/>
                <w:szCs w:val="28"/>
              </w:rPr>
            </w:pPr>
          </w:p>
        </w:tc>
        <w:tc>
          <w:tcPr>
            <w:tcW w:w="1712" w:type="dxa"/>
            <w:vMerge/>
          </w:tcPr>
          <w:p w:rsidR="00D80A0E" w:rsidRPr="004E29B0" w:rsidRDefault="00D80A0E" w:rsidP="00A774EE">
            <w:pPr>
              <w:jc w:val="center"/>
              <w:rPr>
                <w:rFonts w:ascii="Times New Roman" w:hAnsi="Times New Roman" w:cs="Times New Roman"/>
                <w:sz w:val="28"/>
                <w:szCs w:val="28"/>
              </w:rPr>
            </w:pPr>
          </w:p>
        </w:tc>
        <w:tc>
          <w:tcPr>
            <w:tcW w:w="1751" w:type="dxa"/>
            <w:vMerge/>
          </w:tcPr>
          <w:p w:rsidR="00D80A0E" w:rsidRPr="004E29B0" w:rsidRDefault="00D80A0E" w:rsidP="00A774EE">
            <w:pPr>
              <w:jc w:val="center"/>
              <w:rPr>
                <w:rFonts w:ascii="Times New Roman" w:hAnsi="Times New Roman" w:cs="Times New Roman"/>
                <w:sz w:val="28"/>
                <w:szCs w:val="28"/>
              </w:rPr>
            </w:pPr>
          </w:p>
        </w:tc>
      </w:tr>
      <w:tr w:rsidR="006F3072" w:rsidRPr="004E29B0" w:rsidTr="00030B61">
        <w:tc>
          <w:tcPr>
            <w:tcW w:w="861" w:type="dxa"/>
            <w:vMerge w:val="restart"/>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799" w:type="dxa"/>
            <w:vMerge w:val="restart"/>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 xml:space="preserve">Русский </w:t>
            </w:r>
          </w:p>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язык</w:t>
            </w:r>
          </w:p>
        </w:tc>
        <w:tc>
          <w:tcPr>
            <w:tcW w:w="1984"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310"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712"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78,5%</w:t>
            </w:r>
          </w:p>
        </w:tc>
        <w:tc>
          <w:tcPr>
            <w:tcW w:w="175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4,4</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val="restart"/>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310"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2015-2016</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90.9%</w:t>
            </w:r>
          </w:p>
        </w:tc>
        <w:tc>
          <w:tcPr>
            <w:tcW w:w="1712"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77,8%</w:t>
            </w:r>
          </w:p>
        </w:tc>
        <w:tc>
          <w:tcPr>
            <w:tcW w:w="175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4,4</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tcPr>
          <w:p w:rsidR="006F3072" w:rsidRPr="004E29B0" w:rsidRDefault="006F3072" w:rsidP="00A774EE">
            <w:pPr>
              <w:jc w:val="center"/>
              <w:rPr>
                <w:rFonts w:ascii="Times New Roman" w:hAnsi="Times New Roman" w:cs="Times New Roman"/>
                <w:sz w:val="24"/>
                <w:szCs w:val="24"/>
              </w:rPr>
            </w:pPr>
          </w:p>
        </w:tc>
        <w:tc>
          <w:tcPr>
            <w:tcW w:w="1310"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45.5%</w:t>
            </w:r>
          </w:p>
        </w:tc>
        <w:tc>
          <w:tcPr>
            <w:tcW w:w="1712"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48,7%</w:t>
            </w:r>
          </w:p>
        </w:tc>
        <w:tc>
          <w:tcPr>
            <w:tcW w:w="175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tcPr>
          <w:p w:rsidR="006F3072" w:rsidRPr="004E29B0" w:rsidRDefault="006F3072" w:rsidP="00A774EE">
            <w:pPr>
              <w:jc w:val="center"/>
              <w:rPr>
                <w:rFonts w:ascii="Times New Roman" w:hAnsi="Times New Roman" w:cs="Times New Roman"/>
                <w:sz w:val="24"/>
                <w:szCs w:val="24"/>
              </w:rPr>
            </w:pPr>
          </w:p>
        </w:tc>
        <w:tc>
          <w:tcPr>
            <w:tcW w:w="3854" w:type="dxa"/>
            <w:gridSpan w:val="5"/>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Динамика в 2016-2017 </w:t>
            </w:r>
            <w:r w:rsidR="00D35353" w:rsidRPr="004E29B0">
              <w:rPr>
                <w:rFonts w:ascii="Times New Roman" w:hAnsi="Times New Roman" w:cs="Times New Roman"/>
                <w:b/>
                <w:sz w:val="24"/>
                <w:szCs w:val="24"/>
              </w:rPr>
              <w:t>отрицательная</w:t>
            </w:r>
          </w:p>
        </w:tc>
        <w:tc>
          <w:tcPr>
            <w:tcW w:w="1885" w:type="dxa"/>
          </w:tcPr>
          <w:p w:rsidR="006F3072" w:rsidRPr="004E29B0" w:rsidRDefault="006F307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-45,4</w:t>
            </w:r>
          </w:p>
        </w:tc>
        <w:tc>
          <w:tcPr>
            <w:tcW w:w="1712"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-29,1</w:t>
            </w:r>
          </w:p>
        </w:tc>
        <w:tc>
          <w:tcPr>
            <w:tcW w:w="1751"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-0,9</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tcPr>
          <w:p w:rsidR="006F3072" w:rsidRPr="004E29B0" w:rsidRDefault="006F3072" w:rsidP="00A774EE">
            <w:pPr>
              <w:jc w:val="center"/>
              <w:rPr>
                <w:rFonts w:ascii="Times New Roman" w:hAnsi="Times New Roman" w:cs="Times New Roman"/>
                <w:sz w:val="24"/>
                <w:szCs w:val="24"/>
              </w:rPr>
            </w:pPr>
          </w:p>
        </w:tc>
        <w:tc>
          <w:tcPr>
            <w:tcW w:w="1310"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712"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75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3,9</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tcPr>
          <w:p w:rsidR="006F3072" w:rsidRPr="004E29B0" w:rsidRDefault="006F3072" w:rsidP="00A774EE">
            <w:pPr>
              <w:jc w:val="center"/>
              <w:rPr>
                <w:rFonts w:ascii="Times New Roman" w:hAnsi="Times New Roman" w:cs="Times New Roman"/>
                <w:sz w:val="24"/>
                <w:szCs w:val="24"/>
              </w:rPr>
            </w:pPr>
          </w:p>
        </w:tc>
        <w:tc>
          <w:tcPr>
            <w:tcW w:w="3854" w:type="dxa"/>
            <w:gridSpan w:val="5"/>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Динамика в 2017-2018 </w:t>
            </w:r>
            <w:r w:rsidR="00D35353" w:rsidRPr="004E29B0">
              <w:rPr>
                <w:rFonts w:ascii="Times New Roman" w:hAnsi="Times New Roman" w:cs="Times New Roman"/>
                <w:b/>
                <w:sz w:val="24"/>
                <w:szCs w:val="24"/>
              </w:rPr>
              <w:t>положительная</w:t>
            </w:r>
          </w:p>
        </w:tc>
        <w:tc>
          <w:tcPr>
            <w:tcW w:w="1885" w:type="dxa"/>
          </w:tcPr>
          <w:p w:rsidR="006F3072" w:rsidRPr="004E29B0" w:rsidRDefault="006F307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+17</w:t>
            </w:r>
          </w:p>
        </w:tc>
        <w:tc>
          <w:tcPr>
            <w:tcW w:w="1712"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+13,8</w:t>
            </w:r>
          </w:p>
        </w:tc>
        <w:tc>
          <w:tcPr>
            <w:tcW w:w="1751"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+0,4</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tcPr>
          <w:p w:rsidR="006F3072" w:rsidRPr="004E29B0" w:rsidRDefault="006F3072" w:rsidP="00A774EE">
            <w:pPr>
              <w:jc w:val="center"/>
              <w:rPr>
                <w:rFonts w:ascii="Times New Roman" w:hAnsi="Times New Roman" w:cs="Times New Roman"/>
                <w:sz w:val="24"/>
                <w:szCs w:val="24"/>
              </w:rPr>
            </w:pPr>
          </w:p>
        </w:tc>
        <w:tc>
          <w:tcPr>
            <w:tcW w:w="1310"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6F3072" w:rsidRPr="004E29B0" w:rsidRDefault="006F307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6F3072" w:rsidRPr="004E29B0" w:rsidRDefault="006F307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636" w:type="dxa"/>
          </w:tcPr>
          <w:p w:rsidR="006F3072" w:rsidRPr="004E29B0" w:rsidRDefault="006F307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636" w:type="dxa"/>
          </w:tcPr>
          <w:p w:rsidR="006F3072" w:rsidRPr="004E29B0" w:rsidRDefault="006F307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1885"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71,4%</w:t>
            </w:r>
          </w:p>
        </w:tc>
        <w:tc>
          <w:tcPr>
            <w:tcW w:w="1712"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71,4%</w:t>
            </w:r>
          </w:p>
        </w:tc>
        <w:tc>
          <w:tcPr>
            <w:tcW w:w="1751" w:type="dxa"/>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sz w:val="24"/>
                <w:szCs w:val="24"/>
              </w:rPr>
              <w:t>4,1</w:t>
            </w:r>
          </w:p>
        </w:tc>
      </w:tr>
      <w:tr w:rsidR="006F3072" w:rsidRPr="004E29B0" w:rsidTr="00030B61">
        <w:tc>
          <w:tcPr>
            <w:tcW w:w="861" w:type="dxa"/>
            <w:vMerge/>
          </w:tcPr>
          <w:p w:rsidR="006F3072" w:rsidRPr="004E29B0" w:rsidRDefault="006F3072" w:rsidP="00A774EE">
            <w:pPr>
              <w:jc w:val="center"/>
              <w:rPr>
                <w:rFonts w:ascii="Times New Roman" w:hAnsi="Times New Roman" w:cs="Times New Roman"/>
                <w:sz w:val="24"/>
                <w:szCs w:val="24"/>
              </w:rPr>
            </w:pPr>
          </w:p>
        </w:tc>
        <w:tc>
          <w:tcPr>
            <w:tcW w:w="1799" w:type="dxa"/>
            <w:vMerge/>
          </w:tcPr>
          <w:p w:rsidR="006F3072" w:rsidRPr="004E29B0" w:rsidRDefault="006F3072" w:rsidP="00A774EE">
            <w:pPr>
              <w:jc w:val="center"/>
              <w:rPr>
                <w:rFonts w:ascii="Times New Roman" w:hAnsi="Times New Roman" w:cs="Times New Roman"/>
                <w:sz w:val="24"/>
                <w:szCs w:val="24"/>
              </w:rPr>
            </w:pPr>
          </w:p>
        </w:tc>
        <w:tc>
          <w:tcPr>
            <w:tcW w:w="1984" w:type="dxa"/>
            <w:vMerge/>
          </w:tcPr>
          <w:p w:rsidR="006F3072" w:rsidRPr="004E29B0" w:rsidRDefault="006F3072" w:rsidP="00A774EE">
            <w:pPr>
              <w:jc w:val="center"/>
              <w:rPr>
                <w:rFonts w:ascii="Times New Roman" w:hAnsi="Times New Roman" w:cs="Times New Roman"/>
                <w:sz w:val="24"/>
                <w:szCs w:val="24"/>
              </w:rPr>
            </w:pPr>
          </w:p>
        </w:tc>
        <w:tc>
          <w:tcPr>
            <w:tcW w:w="3854" w:type="dxa"/>
            <w:gridSpan w:val="5"/>
          </w:tcPr>
          <w:p w:rsidR="006F3072" w:rsidRPr="004E29B0" w:rsidRDefault="006F307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w:t>
            </w:r>
            <w:r w:rsidR="00D35353" w:rsidRPr="004E29B0">
              <w:rPr>
                <w:rFonts w:ascii="Times New Roman" w:hAnsi="Times New Roman" w:cs="Times New Roman"/>
                <w:b/>
                <w:sz w:val="24"/>
                <w:szCs w:val="24"/>
              </w:rPr>
              <w:t xml:space="preserve"> положительная</w:t>
            </w:r>
          </w:p>
        </w:tc>
        <w:tc>
          <w:tcPr>
            <w:tcW w:w="1885" w:type="dxa"/>
          </w:tcPr>
          <w:p w:rsidR="006F3072" w:rsidRPr="004E29B0" w:rsidRDefault="006F307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+8,9</w:t>
            </w:r>
          </w:p>
        </w:tc>
        <w:tc>
          <w:tcPr>
            <w:tcW w:w="1712"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+8,9</w:t>
            </w:r>
          </w:p>
        </w:tc>
        <w:tc>
          <w:tcPr>
            <w:tcW w:w="1751" w:type="dxa"/>
          </w:tcPr>
          <w:p w:rsidR="006F3072" w:rsidRPr="004E29B0" w:rsidRDefault="006F307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+0,2</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310"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Не писали</w:t>
            </w:r>
          </w:p>
        </w:tc>
        <w:tc>
          <w:tcPr>
            <w:tcW w:w="1885" w:type="dxa"/>
          </w:tcPr>
          <w:p w:rsidR="000E0350" w:rsidRPr="004E29B0" w:rsidRDefault="000E0350" w:rsidP="00A774EE">
            <w:pPr>
              <w:jc w:val="center"/>
              <w:rPr>
                <w:rFonts w:ascii="Times New Roman" w:hAnsi="Times New Roman" w:cs="Times New Roman"/>
                <w:sz w:val="24"/>
                <w:szCs w:val="24"/>
              </w:rPr>
            </w:pPr>
          </w:p>
        </w:tc>
        <w:tc>
          <w:tcPr>
            <w:tcW w:w="1311" w:type="dxa"/>
          </w:tcPr>
          <w:p w:rsidR="000E0350" w:rsidRPr="004E29B0" w:rsidRDefault="000E0350" w:rsidP="00A774EE">
            <w:pPr>
              <w:jc w:val="center"/>
              <w:rPr>
                <w:rFonts w:ascii="Times New Roman" w:hAnsi="Times New Roman" w:cs="Times New Roman"/>
                <w:sz w:val="24"/>
                <w:szCs w:val="24"/>
              </w:rPr>
            </w:pPr>
          </w:p>
        </w:tc>
        <w:tc>
          <w:tcPr>
            <w:tcW w:w="1712" w:type="dxa"/>
          </w:tcPr>
          <w:p w:rsidR="000E0350" w:rsidRPr="004E29B0" w:rsidRDefault="000E0350" w:rsidP="00A774EE">
            <w:pPr>
              <w:jc w:val="center"/>
              <w:rPr>
                <w:rFonts w:ascii="Times New Roman" w:hAnsi="Times New Roman" w:cs="Times New Roman"/>
                <w:sz w:val="24"/>
                <w:szCs w:val="24"/>
              </w:rPr>
            </w:pPr>
          </w:p>
        </w:tc>
        <w:tc>
          <w:tcPr>
            <w:tcW w:w="1751" w:type="dxa"/>
          </w:tcPr>
          <w:p w:rsidR="000E0350" w:rsidRPr="004E29B0" w:rsidRDefault="000E0350" w:rsidP="00A774EE">
            <w:pPr>
              <w:jc w:val="center"/>
              <w:rPr>
                <w:rFonts w:ascii="Times New Roman" w:hAnsi="Times New Roman" w:cs="Times New Roman"/>
                <w:sz w:val="24"/>
                <w:szCs w:val="24"/>
              </w:rPr>
            </w:pP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90044" w:rsidP="00A774EE">
            <w:pPr>
              <w:jc w:val="center"/>
              <w:rPr>
                <w:rFonts w:ascii="Times New Roman" w:hAnsi="Times New Roman" w:cs="Times New Roman"/>
                <w:sz w:val="24"/>
                <w:szCs w:val="24"/>
              </w:rPr>
            </w:pPr>
            <w:r w:rsidRPr="004E29B0">
              <w:rPr>
                <w:rFonts w:ascii="Times New Roman" w:hAnsi="Times New Roman" w:cs="Times New Roman"/>
                <w:sz w:val="24"/>
                <w:szCs w:val="24"/>
              </w:rPr>
              <w:t>5 (</w:t>
            </w:r>
            <w:r w:rsidR="000E0350" w:rsidRPr="004E29B0">
              <w:rPr>
                <w:rFonts w:ascii="Times New Roman" w:hAnsi="Times New Roman" w:cs="Times New Roman"/>
                <w:sz w:val="24"/>
                <w:szCs w:val="24"/>
              </w:rPr>
              <w:t xml:space="preserve">по программе </w:t>
            </w:r>
            <w:r w:rsidR="000E0350" w:rsidRPr="004E29B0">
              <w:rPr>
                <w:rFonts w:ascii="Times New Roman" w:hAnsi="Times New Roman" w:cs="Times New Roman"/>
                <w:sz w:val="24"/>
                <w:szCs w:val="24"/>
              </w:rPr>
              <w:lastRenderedPageBreak/>
              <w:t>4 класса)</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2020-2021</w:t>
            </w:r>
          </w:p>
        </w:tc>
        <w:tc>
          <w:tcPr>
            <w:tcW w:w="636" w:type="dxa"/>
          </w:tcPr>
          <w:p w:rsidR="000E0350" w:rsidRPr="004E29B0" w:rsidRDefault="00093CEA"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A46A49" w:rsidRPr="004E29B0" w:rsidRDefault="00093CEA" w:rsidP="00093CEA">
            <w:pPr>
              <w:jc w:val="center"/>
              <w:rPr>
                <w:rFonts w:ascii="Times New Roman" w:hAnsi="Times New Roman" w:cs="Times New Roman"/>
                <w:sz w:val="20"/>
                <w:szCs w:val="20"/>
              </w:rPr>
            </w:pPr>
            <w:r w:rsidRPr="004E29B0">
              <w:rPr>
                <w:rFonts w:ascii="Times New Roman" w:hAnsi="Times New Roman" w:cs="Times New Roman"/>
                <w:sz w:val="18"/>
                <w:szCs w:val="18"/>
              </w:rPr>
              <w:lastRenderedPageBreak/>
              <w:t>15,38%</w:t>
            </w:r>
          </w:p>
        </w:tc>
        <w:tc>
          <w:tcPr>
            <w:tcW w:w="636" w:type="dxa"/>
          </w:tcPr>
          <w:p w:rsidR="000E0350" w:rsidRPr="004E29B0" w:rsidRDefault="00093CEA" w:rsidP="00093CEA">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 xml:space="preserve">3 </w:t>
            </w:r>
            <w:r w:rsidRPr="004E29B0">
              <w:rPr>
                <w:rFonts w:ascii="Times New Roman" w:hAnsi="Times New Roman" w:cs="Times New Roman"/>
                <w:sz w:val="20"/>
                <w:szCs w:val="20"/>
              </w:rPr>
              <w:lastRenderedPageBreak/>
              <w:t>23,08%</w:t>
            </w:r>
          </w:p>
        </w:tc>
        <w:tc>
          <w:tcPr>
            <w:tcW w:w="636" w:type="dxa"/>
          </w:tcPr>
          <w:p w:rsidR="00093CEA" w:rsidRPr="004E29B0" w:rsidRDefault="00093CEA"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5</w:t>
            </w:r>
          </w:p>
          <w:p w:rsidR="000E0350" w:rsidRPr="004E29B0" w:rsidRDefault="00093CEA" w:rsidP="00A774EE">
            <w:pPr>
              <w:jc w:val="center"/>
              <w:rPr>
                <w:rFonts w:ascii="Times New Roman" w:hAnsi="Times New Roman" w:cs="Times New Roman"/>
                <w:sz w:val="24"/>
                <w:szCs w:val="24"/>
              </w:rPr>
            </w:pPr>
            <w:r w:rsidRPr="004E29B0">
              <w:rPr>
                <w:rFonts w:ascii="Times New Roman" w:hAnsi="Times New Roman" w:cs="Times New Roman"/>
                <w:sz w:val="18"/>
                <w:szCs w:val="18"/>
              </w:rPr>
              <w:lastRenderedPageBreak/>
              <w:t>38,46%</w:t>
            </w:r>
          </w:p>
        </w:tc>
        <w:tc>
          <w:tcPr>
            <w:tcW w:w="636" w:type="dxa"/>
          </w:tcPr>
          <w:p w:rsidR="00093CEA" w:rsidRPr="004E29B0" w:rsidRDefault="00093CEA"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3</w:t>
            </w:r>
          </w:p>
          <w:p w:rsidR="000E0350"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20"/>
                <w:szCs w:val="20"/>
              </w:rPr>
              <w:lastRenderedPageBreak/>
              <w:t>23,08%</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76,9%</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38,5%</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47,2%</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отрицательная</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-23,1%</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- 32,9%</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-24,2%</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-0,8</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val="restart"/>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39,8%</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2017-2018  отрицательная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- 25</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+3,3</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-4,6</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-0,2</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49%</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3,4</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 положительная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+16,7</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+9,2</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+0,3</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1310"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Не писали</w:t>
            </w:r>
          </w:p>
        </w:tc>
        <w:tc>
          <w:tcPr>
            <w:tcW w:w="1885" w:type="dxa"/>
          </w:tcPr>
          <w:p w:rsidR="000E0350" w:rsidRPr="004E29B0" w:rsidRDefault="000E0350" w:rsidP="00A774EE">
            <w:pPr>
              <w:jc w:val="center"/>
              <w:rPr>
                <w:rFonts w:ascii="Times New Roman" w:hAnsi="Times New Roman" w:cs="Times New Roman"/>
                <w:sz w:val="24"/>
                <w:szCs w:val="24"/>
              </w:rPr>
            </w:pPr>
          </w:p>
        </w:tc>
        <w:tc>
          <w:tcPr>
            <w:tcW w:w="1311" w:type="dxa"/>
          </w:tcPr>
          <w:p w:rsidR="000E0350" w:rsidRPr="004E29B0" w:rsidRDefault="000E0350" w:rsidP="00A774EE">
            <w:pPr>
              <w:jc w:val="center"/>
              <w:rPr>
                <w:rFonts w:ascii="Times New Roman" w:hAnsi="Times New Roman" w:cs="Times New Roman"/>
                <w:sz w:val="24"/>
                <w:szCs w:val="24"/>
              </w:rPr>
            </w:pPr>
          </w:p>
        </w:tc>
        <w:tc>
          <w:tcPr>
            <w:tcW w:w="1712" w:type="dxa"/>
          </w:tcPr>
          <w:p w:rsidR="000E0350" w:rsidRPr="004E29B0" w:rsidRDefault="000E0350" w:rsidP="00A774EE">
            <w:pPr>
              <w:jc w:val="center"/>
              <w:rPr>
                <w:rFonts w:ascii="Times New Roman" w:hAnsi="Times New Roman" w:cs="Times New Roman"/>
                <w:sz w:val="24"/>
                <w:szCs w:val="24"/>
              </w:rPr>
            </w:pPr>
          </w:p>
        </w:tc>
        <w:tc>
          <w:tcPr>
            <w:tcW w:w="1751" w:type="dxa"/>
          </w:tcPr>
          <w:p w:rsidR="000E0350" w:rsidRPr="004E29B0" w:rsidRDefault="000E0350" w:rsidP="00A774EE">
            <w:pPr>
              <w:jc w:val="center"/>
              <w:rPr>
                <w:rFonts w:ascii="Times New Roman" w:hAnsi="Times New Roman" w:cs="Times New Roman"/>
                <w:sz w:val="24"/>
                <w:szCs w:val="24"/>
              </w:rPr>
            </w:pP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 (по программе 5 класса)</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16,67%</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33,33%</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50%</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16,7%</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29,7%</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2,7</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2020-2021отрицательная</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-11,3%</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-0,7</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val="restart"/>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77,8%</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40,4%</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41,7%</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42,2%</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3,2</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 положительная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-2,8</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+8,1</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+1,8</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+0,1</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Borders>
              <w:top w:val="nil"/>
            </w:tcBorders>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310"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Не писали</w:t>
            </w:r>
          </w:p>
        </w:tc>
        <w:tc>
          <w:tcPr>
            <w:tcW w:w="1885" w:type="dxa"/>
          </w:tcPr>
          <w:p w:rsidR="000E0350" w:rsidRPr="004E29B0" w:rsidRDefault="000E0350" w:rsidP="00A774EE">
            <w:pPr>
              <w:jc w:val="center"/>
              <w:rPr>
                <w:rFonts w:ascii="Times New Roman" w:hAnsi="Times New Roman" w:cs="Times New Roman"/>
                <w:sz w:val="24"/>
                <w:szCs w:val="24"/>
              </w:rPr>
            </w:pPr>
          </w:p>
        </w:tc>
        <w:tc>
          <w:tcPr>
            <w:tcW w:w="1311" w:type="dxa"/>
          </w:tcPr>
          <w:p w:rsidR="000E0350" w:rsidRPr="004E29B0" w:rsidRDefault="000E0350" w:rsidP="00A774EE">
            <w:pPr>
              <w:jc w:val="center"/>
              <w:rPr>
                <w:rFonts w:ascii="Times New Roman" w:hAnsi="Times New Roman" w:cs="Times New Roman"/>
                <w:sz w:val="24"/>
                <w:szCs w:val="24"/>
              </w:rPr>
            </w:pPr>
          </w:p>
        </w:tc>
        <w:tc>
          <w:tcPr>
            <w:tcW w:w="1712" w:type="dxa"/>
          </w:tcPr>
          <w:p w:rsidR="000E0350" w:rsidRPr="004E29B0" w:rsidRDefault="000E0350" w:rsidP="00A774EE">
            <w:pPr>
              <w:jc w:val="center"/>
              <w:rPr>
                <w:rFonts w:ascii="Times New Roman" w:hAnsi="Times New Roman" w:cs="Times New Roman"/>
                <w:sz w:val="24"/>
                <w:szCs w:val="24"/>
              </w:rPr>
            </w:pPr>
          </w:p>
        </w:tc>
        <w:tc>
          <w:tcPr>
            <w:tcW w:w="1751" w:type="dxa"/>
          </w:tcPr>
          <w:p w:rsidR="000E0350" w:rsidRPr="004E29B0" w:rsidRDefault="000E0350" w:rsidP="00A774EE">
            <w:pPr>
              <w:jc w:val="center"/>
              <w:rPr>
                <w:rFonts w:ascii="Times New Roman" w:hAnsi="Times New Roman" w:cs="Times New Roman"/>
                <w:sz w:val="24"/>
                <w:szCs w:val="24"/>
              </w:rPr>
            </w:pP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90044" w:rsidP="00A774EE">
            <w:pPr>
              <w:jc w:val="center"/>
              <w:rPr>
                <w:rFonts w:ascii="Times New Roman" w:hAnsi="Times New Roman" w:cs="Times New Roman"/>
                <w:sz w:val="24"/>
                <w:szCs w:val="24"/>
              </w:rPr>
            </w:pPr>
            <w:r w:rsidRPr="004E29B0">
              <w:rPr>
                <w:rFonts w:ascii="Times New Roman" w:hAnsi="Times New Roman" w:cs="Times New Roman"/>
                <w:sz w:val="24"/>
                <w:szCs w:val="24"/>
              </w:rPr>
              <w:t>7 (</w:t>
            </w:r>
            <w:r w:rsidR="000E0350" w:rsidRPr="004E29B0">
              <w:rPr>
                <w:rFonts w:ascii="Times New Roman" w:hAnsi="Times New Roman" w:cs="Times New Roman"/>
                <w:sz w:val="24"/>
                <w:szCs w:val="24"/>
              </w:rPr>
              <w:t>по программе 6 класса)</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22,22%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55,56%</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50,9%</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3,4</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положительная</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+13,4</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-8,4</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+8,7</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+0,2</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40,6%</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Не писали</w:t>
            </w:r>
          </w:p>
        </w:tc>
        <w:tc>
          <w:tcPr>
            <w:tcW w:w="1885" w:type="dxa"/>
          </w:tcPr>
          <w:p w:rsidR="000E0350" w:rsidRPr="004E29B0" w:rsidRDefault="000E0350" w:rsidP="00A774EE">
            <w:pPr>
              <w:jc w:val="center"/>
              <w:rPr>
                <w:rFonts w:ascii="Times New Roman" w:hAnsi="Times New Roman" w:cs="Times New Roman"/>
                <w:sz w:val="24"/>
                <w:szCs w:val="24"/>
              </w:rPr>
            </w:pPr>
          </w:p>
        </w:tc>
        <w:tc>
          <w:tcPr>
            <w:tcW w:w="1311" w:type="dxa"/>
          </w:tcPr>
          <w:p w:rsidR="000E0350" w:rsidRPr="004E29B0" w:rsidRDefault="000E0350" w:rsidP="00A774EE">
            <w:pPr>
              <w:jc w:val="center"/>
              <w:rPr>
                <w:rFonts w:ascii="Times New Roman" w:hAnsi="Times New Roman" w:cs="Times New Roman"/>
                <w:sz w:val="24"/>
                <w:szCs w:val="24"/>
              </w:rPr>
            </w:pPr>
          </w:p>
        </w:tc>
        <w:tc>
          <w:tcPr>
            <w:tcW w:w="1712" w:type="dxa"/>
          </w:tcPr>
          <w:p w:rsidR="000E0350" w:rsidRPr="004E29B0" w:rsidRDefault="000E0350" w:rsidP="00A774EE">
            <w:pPr>
              <w:jc w:val="center"/>
              <w:rPr>
                <w:rFonts w:ascii="Times New Roman" w:hAnsi="Times New Roman" w:cs="Times New Roman"/>
                <w:sz w:val="24"/>
                <w:szCs w:val="24"/>
              </w:rPr>
            </w:pPr>
          </w:p>
        </w:tc>
        <w:tc>
          <w:tcPr>
            <w:tcW w:w="1751" w:type="dxa"/>
          </w:tcPr>
          <w:p w:rsidR="000E0350" w:rsidRPr="004E29B0" w:rsidRDefault="000E0350" w:rsidP="00A774EE">
            <w:pPr>
              <w:jc w:val="center"/>
              <w:rPr>
                <w:rFonts w:ascii="Times New Roman" w:hAnsi="Times New Roman" w:cs="Times New Roman"/>
                <w:sz w:val="24"/>
                <w:szCs w:val="24"/>
              </w:rPr>
            </w:pP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90044" w:rsidP="00A774EE">
            <w:pPr>
              <w:jc w:val="center"/>
              <w:rPr>
                <w:rFonts w:ascii="Times New Roman" w:hAnsi="Times New Roman" w:cs="Times New Roman"/>
                <w:sz w:val="24"/>
                <w:szCs w:val="24"/>
              </w:rPr>
            </w:pPr>
            <w:r w:rsidRPr="004E29B0">
              <w:rPr>
                <w:rFonts w:ascii="Times New Roman" w:hAnsi="Times New Roman" w:cs="Times New Roman"/>
                <w:sz w:val="24"/>
                <w:szCs w:val="24"/>
              </w:rPr>
              <w:t>8 (</w:t>
            </w:r>
            <w:r w:rsidR="000E0350" w:rsidRPr="004E29B0">
              <w:rPr>
                <w:rFonts w:ascii="Times New Roman" w:hAnsi="Times New Roman" w:cs="Times New Roman"/>
                <w:sz w:val="24"/>
                <w:szCs w:val="24"/>
              </w:rPr>
              <w:t>по программе 7 класса)</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45,45%</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54,55%</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45,5%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24%</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2,5</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отрицательная</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-24,5%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-16,6%</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-0,6</w:t>
            </w:r>
          </w:p>
        </w:tc>
      </w:tr>
      <w:tr w:rsidR="000E0350" w:rsidRPr="004E29B0" w:rsidTr="00030B61">
        <w:tc>
          <w:tcPr>
            <w:tcW w:w="861" w:type="dxa"/>
            <w:vMerge w:val="restart"/>
            <w:tcBorders>
              <w:top w:val="nil"/>
            </w:tcBorders>
          </w:tcPr>
          <w:p w:rsidR="000E0350" w:rsidRPr="004E29B0" w:rsidRDefault="000E0350" w:rsidP="00A774EE">
            <w:pPr>
              <w:jc w:val="center"/>
              <w:rPr>
                <w:rFonts w:ascii="Times New Roman" w:hAnsi="Times New Roman" w:cs="Times New Roman"/>
                <w:sz w:val="24"/>
                <w:szCs w:val="24"/>
              </w:rPr>
            </w:pPr>
          </w:p>
        </w:tc>
        <w:tc>
          <w:tcPr>
            <w:tcW w:w="1799" w:type="dxa"/>
            <w:vMerge w:val="restart"/>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1310"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0E0350" w:rsidRPr="004E29B0" w:rsidRDefault="000E0350" w:rsidP="00A774EE">
            <w:pPr>
              <w:jc w:val="center"/>
              <w:rPr>
                <w:rFonts w:ascii="Times New Roman" w:hAnsi="Times New Roman" w:cs="Times New Roman"/>
                <w:sz w:val="24"/>
                <w:szCs w:val="24"/>
              </w:rPr>
            </w:pPr>
          </w:p>
        </w:tc>
        <w:tc>
          <w:tcPr>
            <w:tcW w:w="1311" w:type="dxa"/>
          </w:tcPr>
          <w:p w:rsidR="000E0350" w:rsidRPr="004E29B0" w:rsidRDefault="000E0350" w:rsidP="00A774EE">
            <w:pPr>
              <w:jc w:val="center"/>
              <w:rPr>
                <w:rFonts w:ascii="Times New Roman" w:hAnsi="Times New Roman" w:cs="Times New Roman"/>
                <w:sz w:val="24"/>
                <w:szCs w:val="24"/>
              </w:rPr>
            </w:pPr>
          </w:p>
        </w:tc>
        <w:tc>
          <w:tcPr>
            <w:tcW w:w="1712" w:type="dxa"/>
          </w:tcPr>
          <w:p w:rsidR="000E0350" w:rsidRPr="004E29B0" w:rsidRDefault="000E0350" w:rsidP="00A774EE">
            <w:pPr>
              <w:jc w:val="center"/>
              <w:rPr>
                <w:rFonts w:ascii="Times New Roman" w:hAnsi="Times New Roman" w:cs="Times New Roman"/>
                <w:sz w:val="24"/>
                <w:szCs w:val="24"/>
              </w:rPr>
            </w:pPr>
          </w:p>
        </w:tc>
        <w:tc>
          <w:tcPr>
            <w:tcW w:w="1751" w:type="dxa"/>
          </w:tcPr>
          <w:p w:rsidR="000E0350" w:rsidRPr="004E29B0" w:rsidRDefault="000E0350" w:rsidP="00A774EE">
            <w:pPr>
              <w:jc w:val="center"/>
              <w:rPr>
                <w:rFonts w:ascii="Times New Roman" w:hAnsi="Times New Roman" w:cs="Times New Roman"/>
                <w:sz w:val="24"/>
                <w:szCs w:val="24"/>
              </w:rPr>
            </w:pP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tcPr>
          <w:p w:rsidR="000E03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9(</w:t>
            </w:r>
            <w:r w:rsidR="000E0350" w:rsidRPr="004E29B0">
              <w:rPr>
                <w:rFonts w:ascii="Times New Roman" w:hAnsi="Times New Roman" w:cs="Times New Roman"/>
                <w:sz w:val="24"/>
                <w:szCs w:val="24"/>
              </w:rPr>
              <w:t>по программе 8 класса)</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22,22%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093CEA" w:rsidRPr="004E29B0" w:rsidRDefault="00093CEA" w:rsidP="00A774EE">
            <w:pPr>
              <w:jc w:val="center"/>
              <w:rPr>
                <w:rFonts w:ascii="Times New Roman" w:hAnsi="Times New Roman" w:cs="Times New Roman"/>
                <w:sz w:val="24"/>
                <w:szCs w:val="24"/>
              </w:rPr>
            </w:pPr>
            <w:r w:rsidRPr="004E29B0">
              <w:rPr>
                <w:rFonts w:ascii="Times New Roman" w:hAnsi="Times New Roman" w:cs="Times New Roman"/>
                <w:sz w:val="18"/>
                <w:szCs w:val="18"/>
              </w:rPr>
              <w:t>22,22%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55,56%</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22,2%</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2,7</w:t>
            </w:r>
          </w:p>
        </w:tc>
      </w:tr>
      <w:tr w:rsidR="000E0350" w:rsidRPr="004E29B0" w:rsidTr="00030B61">
        <w:tc>
          <w:tcPr>
            <w:tcW w:w="861" w:type="dxa"/>
            <w:vMerge w:val="restart"/>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2</w:t>
            </w:r>
          </w:p>
        </w:tc>
        <w:tc>
          <w:tcPr>
            <w:tcW w:w="1799" w:type="dxa"/>
            <w:vMerge w:val="restart"/>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Математика</w:t>
            </w:r>
          </w:p>
        </w:tc>
        <w:tc>
          <w:tcPr>
            <w:tcW w:w="1984" w:type="dxa"/>
            <w:vMerge w:val="restart"/>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2015-2016</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91,7%</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79,2%</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4,3</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36.4%</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49,5%</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2016-2017</w:t>
            </w:r>
            <w:r w:rsidR="00127150" w:rsidRPr="004E29B0">
              <w:rPr>
                <w:rFonts w:ascii="Times New Roman" w:hAnsi="Times New Roman" w:cs="Times New Roman"/>
                <w:b/>
                <w:sz w:val="24"/>
                <w:szCs w:val="24"/>
              </w:rPr>
              <w:t xml:space="preserve"> отрицательная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+8,3</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-38,6</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-29,7</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-0,8</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59,8%</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3,8</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2017-2018</w:t>
            </w:r>
            <w:r w:rsidR="00127150" w:rsidRPr="004E29B0">
              <w:rPr>
                <w:rFonts w:ascii="Times New Roman" w:hAnsi="Times New Roman" w:cs="Times New Roman"/>
                <w:b/>
                <w:sz w:val="24"/>
                <w:szCs w:val="24"/>
              </w:rPr>
              <w:t xml:space="preserve"> положительная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-22,5</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+26,1</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+10,3</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+0,3</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74%</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4,3</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w:t>
            </w:r>
            <w:r w:rsidR="00127150" w:rsidRPr="004E29B0">
              <w:rPr>
                <w:rFonts w:ascii="Times New Roman" w:hAnsi="Times New Roman" w:cs="Times New Roman"/>
                <w:b/>
                <w:sz w:val="24"/>
                <w:szCs w:val="24"/>
              </w:rPr>
              <w:t xml:space="preserve"> положительная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+12,5</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+14,2</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+0,5</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0E0350" w:rsidRPr="004E29B0" w:rsidRDefault="000E0350" w:rsidP="00A774EE">
            <w:pPr>
              <w:jc w:val="center"/>
              <w:rPr>
                <w:rFonts w:ascii="Times New Roman" w:hAnsi="Times New Roman" w:cs="Times New Roman"/>
                <w:sz w:val="24"/>
                <w:szCs w:val="24"/>
              </w:rPr>
            </w:pPr>
          </w:p>
        </w:tc>
        <w:tc>
          <w:tcPr>
            <w:tcW w:w="1311" w:type="dxa"/>
          </w:tcPr>
          <w:p w:rsidR="000E0350" w:rsidRPr="004E29B0" w:rsidRDefault="000E0350" w:rsidP="00A774EE">
            <w:pPr>
              <w:jc w:val="center"/>
              <w:rPr>
                <w:rFonts w:ascii="Times New Roman" w:hAnsi="Times New Roman" w:cs="Times New Roman"/>
                <w:sz w:val="24"/>
                <w:szCs w:val="24"/>
              </w:rPr>
            </w:pPr>
          </w:p>
        </w:tc>
        <w:tc>
          <w:tcPr>
            <w:tcW w:w="1712" w:type="dxa"/>
          </w:tcPr>
          <w:p w:rsidR="000E0350" w:rsidRPr="004E29B0" w:rsidRDefault="000E0350" w:rsidP="00A774EE">
            <w:pPr>
              <w:jc w:val="center"/>
              <w:rPr>
                <w:rFonts w:ascii="Times New Roman" w:hAnsi="Times New Roman" w:cs="Times New Roman"/>
                <w:sz w:val="24"/>
                <w:szCs w:val="24"/>
              </w:rPr>
            </w:pPr>
          </w:p>
        </w:tc>
        <w:tc>
          <w:tcPr>
            <w:tcW w:w="1751" w:type="dxa"/>
          </w:tcPr>
          <w:p w:rsidR="000E0350" w:rsidRPr="004E29B0" w:rsidRDefault="000E0350" w:rsidP="00A774EE">
            <w:pPr>
              <w:jc w:val="center"/>
              <w:rPr>
                <w:rFonts w:ascii="Times New Roman" w:hAnsi="Times New Roman" w:cs="Times New Roman"/>
                <w:sz w:val="24"/>
                <w:szCs w:val="24"/>
              </w:rPr>
            </w:pP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val="restart"/>
          </w:tcPr>
          <w:p w:rsidR="000E03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5 (по программе 4 класса)</w:t>
            </w:r>
          </w:p>
        </w:tc>
        <w:tc>
          <w:tcPr>
            <w:tcW w:w="1310" w:type="dxa"/>
          </w:tcPr>
          <w:p w:rsidR="000E03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0E03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30,77%</w:t>
            </w:r>
          </w:p>
        </w:tc>
        <w:tc>
          <w:tcPr>
            <w:tcW w:w="636" w:type="dxa"/>
          </w:tcPr>
          <w:p w:rsidR="000E03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46,15%</w:t>
            </w:r>
          </w:p>
        </w:tc>
        <w:tc>
          <w:tcPr>
            <w:tcW w:w="636" w:type="dxa"/>
          </w:tcPr>
          <w:p w:rsidR="000E03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093CEA" w:rsidRPr="004E29B0" w:rsidRDefault="00093CEA" w:rsidP="00A774EE">
            <w:pPr>
              <w:jc w:val="center"/>
              <w:rPr>
                <w:rFonts w:ascii="Times New Roman" w:hAnsi="Times New Roman" w:cs="Times New Roman"/>
                <w:sz w:val="18"/>
                <w:szCs w:val="18"/>
              </w:rPr>
            </w:pPr>
            <w:r w:rsidRPr="004E29B0">
              <w:rPr>
                <w:rFonts w:ascii="Times New Roman" w:hAnsi="Times New Roman" w:cs="Times New Roman"/>
                <w:sz w:val="18"/>
                <w:szCs w:val="18"/>
              </w:rPr>
              <w:t>23,08%</w:t>
            </w:r>
          </w:p>
        </w:tc>
        <w:tc>
          <w:tcPr>
            <w:tcW w:w="636" w:type="dxa"/>
          </w:tcPr>
          <w:p w:rsidR="000E03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0E0350"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0E0350"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76,9%</w:t>
            </w:r>
          </w:p>
        </w:tc>
        <w:tc>
          <w:tcPr>
            <w:tcW w:w="1712" w:type="dxa"/>
          </w:tcPr>
          <w:p w:rsidR="000E03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68,9%</w:t>
            </w:r>
          </w:p>
        </w:tc>
        <w:tc>
          <w:tcPr>
            <w:tcW w:w="1751" w:type="dxa"/>
          </w:tcPr>
          <w:p w:rsidR="000E03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4,1</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отрицательная</w:t>
            </w:r>
          </w:p>
        </w:tc>
        <w:tc>
          <w:tcPr>
            <w:tcW w:w="1885" w:type="dxa"/>
          </w:tcPr>
          <w:p w:rsidR="000E0350" w:rsidRPr="004E29B0" w:rsidRDefault="00BB3EA0" w:rsidP="00A774EE">
            <w:pPr>
              <w:pStyle w:val="a4"/>
              <w:spacing w:after="0"/>
              <w:ind w:left="720"/>
            </w:pPr>
            <w:r w:rsidRPr="004E29B0">
              <w:rPr>
                <w:b/>
                <w:sz w:val="28"/>
                <w:szCs w:val="28"/>
              </w:rPr>
              <w:t>→</w:t>
            </w:r>
          </w:p>
        </w:tc>
        <w:tc>
          <w:tcPr>
            <w:tcW w:w="1311" w:type="dxa"/>
          </w:tcPr>
          <w:p w:rsidR="000E03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-10,6%</w:t>
            </w:r>
          </w:p>
        </w:tc>
        <w:tc>
          <w:tcPr>
            <w:tcW w:w="1712" w:type="dxa"/>
          </w:tcPr>
          <w:p w:rsidR="000E03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- 5,1%</w:t>
            </w:r>
          </w:p>
        </w:tc>
        <w:tc>
          <w:tcPr>
            <w:tcW w:w="1751" w:type="dxa"/>
          </w:tcPr>
          <w:p w:rsidR="000E03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-0,2</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val="restart"/>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50,9%</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3,4</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81,8%</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45.5%</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51,3%</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2017-2018</w:t>
            </w:r>
            <w:r w:rsidR="00127150" w:rsidRPr="004E29B0">
              <w:rPr>
                <w:rFonts w:ascii="Times New Roman" w:hAnsi="Times New Roman" w:cs="Times New Roman"/>
                <w:b/>
                <w:sz w:val="24"/>
                <w:szCs w:val="24"/>
              </w:rPr>
              <w:t xml:space="preserve"> положительная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-7,1</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+12,2</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+0,4</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+0,1</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1310"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0E0350" w:rsidRPr="004E29B0" w:rsidRDefault="000E03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1885"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712"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61,5%</w:t>
            </w:r>
          </w:p>
        </w:tc>
        <w:tc>
          <w:tcPr>
            <w:tcW w:w="1751" w:type="dxa"/>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sz w:val="24"/>
                <w:szCs w:val="24"/>
              </w:rPr>
              <w:t>3,8</w:t>
            </w:r>
          </w:p>
        </w:tc>
      </w:tr>
      <w:tr w:rsidR="000E0350" w:rsidRPr="004E29B0" w:rsidTr="00030B61">
        <w:tc>
          <w:tcPr>
            <w:tcW w:w="861" w:type="dxa"/>
            <w:vMerge/>
          </w:tcPr>
          <w:p w:rsidR="000E0350" w:rsidRPr="004E29B0" w:rsidRDefault="000E0350" w:rsidP="00A774EE">
            <w:pPr>
              <w:jc w:val="center"/>
              <w:rPr>
                <w:rFonts w:ascii="Times New Roman" w:hAnsi="Times New Roman" w:cs="Times New Roman"/>
                <w:sz w:val="24"/>
                <w:szCs w:val="24"/>
              </w:rPr>
            </w:pPr>
          </w:p>
        </w:tc>
        <w:tc>
          <w:tcPr>
            <w:tcW w:w="1799" w:type="dxa"/>
            <w:vMerge/>
          </w:tcPr>
          <w:p w:rsidR="000E0350" w:rsidRPr="004E29B0" w:rsidRDefault="000E0350" w:rsidP="00A774EE">
            <w:pPr>
              <w:jc w:val="center"/>
              <w:rPr>
                <w:rFonts w:ascii="Times New Roman" w:hAnsi="Times New Roman" w:cs="Times New Roman"/>
                <w:sz w:val="24"/>
                <w:szCs w:val="24"/>
              </w:rPr>
            </w:pPr>
          </w:p>
        </w:tc>
        <w:tc>
          <w:tcPr>
            <w:tcW w:w="1984" w:type="dxa"/>
            <w:vMerge/>
          </w:tcPr>
          <w:p w:rsidR="000E0350" w:rsidRPr="004E29B0" w:rsidRDefault="000E0350" w:rsidP="00A774EE">
            <w:pPr>
              <w:jc w:val="center"/>
              <w:rPr>
                <w:rFonts w:ascii="Times New Roman" w:hAnsi="Times New Roman" w:cs="Times New Roman"/>
                <w:sz w:val="24"/>
                <w:szCs w:val="24"/>
              </w:rPr>
            </w:pPr>
          </w:p>
        </w:tc>
        <w:tc>
          <w:tcPr>
            <w:tcW w:w="3854" w:type="dxa"/>
            <w:gridSpan w:val="5"/>
          </w:tcPr>
          <w:p w:rsidR="000E0350" w:rsidRPr="004E29B0" w:rsidRDefault="000E03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w:t>
            </w:r>
            <w:r w:rsidR="00127150" w:rsidRPr="004E29B0">
              <w:rPr>
                <w:rFonts w:ascii="Times New Roman" w:hAnsi="Times New Roman" w:cs="Times New Roman"/>
                <w:b/>
                <w:sz w:val="24"/>
                <w:szCs w:val="24"/>
              </w:rPr>
              <w:t xml:space="preserve"> положительная</w:t>
            </w:r>
          </w:p>
        </w:tc>
        <w:tc>
          <w:tcPr>
            <w:tcW w:w="1885"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-6,8</w:t>
            </w:r>
          </w:p>
        </w:tc>
        <w:tc>
          <w:tcPr>
            <w:tcW w:w="131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+17</w:t>
            </w:r>
          </w:p>
        </w:tc>
        <w:tc>
          <w:tcPr>
            <w:tcW w:w="1712"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+10,2</w:t>
            </w:r>
          </w:p>
        </w:tc>
        <w:tc>
          <w:tcPr>
            <w:tcW w:w="1751" w:type="dxa"/>
          </w:tcPr>
          <w:p w:rsidR="000E0350" w:rsidRPr="004E29B0" w:rsidRDefault="000E03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+0,3</w:t>
            </w:r>
          </w:p>
        </w:tc>
      </w:tr>
      <w:tr w:rsidR="00127150" w:rsidRPr="004E29B0" w:rsidTr="00030B61">
        <w:tc>
          <w:tcPr>
            <w:tcW w:w="861" w:type="dxa"/>
            <w:vMerge/>
          </w:tcPr>
          <w:p w:rsidR="00127150" w:rsidRPr="004E29B0" w:rsidRDefault="00127150" w:rsidP="00A774EE">
            <w:pPr>
              <w:jc w:val="center"/>
              <w:rPr>
                <w:rFonts w:ascii="Times New Roman" w:hAnsi="Times New Roman" w:cs="Times New Roman"/>
                <w:sz w:val="24"/>
                <w:szCs w:val="24"/>
              </w:rPr>
            </w:pPr>
          </w:p>
        </w:tc>
        <w:tc>
          <w:tcPr>
            <w:tcW w:w="1799" w:type="dxa"/>
            <w:vMerge/>
          </w:tcPr>
          <w:p w:rsidR="00127150" w:rsidRPr="004E29B0" w:rsidRDefault="00127150" w:rsidP="00A774EE">
            <w:pPr>
              <w:jc w:val="center"/>
              <w:rPr>
                <w:rFonts w:ascii="Times New Roman" w:hAnsi="Times New Roman" w:cs="Times New Roman"/>
                <w:sz w:val="24"/>
                <w:szCs w:val="24"/>
              </w:rPr>
            </w:pPr>
          </w:p>
        </w:tc>
        <w:tc>
          <w:tcPr>
            <w:tcW w:w="1984" w:type="dxa"/>
            <w:tcBorders>
              <w:top w:val="nil"/>
            </w:tcBorders>
          </w:tcPr>
          <w:p w:rsidR="00127150" w:rsidRPr="004E29B0" w:rsidRDefault="00127150" w:rsidP="00A774EE">
            <w:pPr>
              <w:jc w:val="center"/>
              <w:rPr>
                <w:rFonts w:ascii="Times New Roman" w:hAnsi="Times New Roman" w:cs="Times New Roman"/>
                <w:sz w:val="24"/>
                <w:szCs w:val="24"/>
              </w:rPr>
            </w:pPr>
          </w:p>
        </w:tc>
        <w:tc>
          <w:tcPr>
            <w:tcW w:w="1310" w:type="dxa"/>
          </w:tcPr>
          <w:p w:rsidR="00127150" w:rsidRPr="004E29B0" w:rsidRDefault="001271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127150" w:rsidRPr="004E29B0" w:rsidRDefault="001271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127150" w:rsidRPr="004E29B0" w:rsidRDefault="00127150" w:rsidP="00A774EE">
            <w:pPr>
              <w:jc w:val="center"/>
              <w:rPr>
                <w:rFonts w:ascii="Times New Roman" w:hAnsi="Times New Roman" w:cs="Times New Roman"/>
                <w:sz w:val="24"/>
                <w:szCs w:val="24"/>
              </w:rPr>
            </w:pPr>
          </w:p>
        </w:tc>
        <w:tc>
          <w:tcPr>
            <w:tcW w:w="1311" w:type="dxa"/>
          </w:tcPr>
          <w:p w:rsidR="00127150" w:rsidRPr="004E29B0" w:rsidRDefault="00127150" w:rsidP="00A774EE">
            <w:pPr>
              <w:jc w:val="center"/>
              <w:rPr>
                <w:rFonts w:ascii="Times New Roman" w:hAnsi="Times New Roman" w:cs="Times New Roman"/>
                <w:sz w:val="24"/>
                <w:szCs w:val="24"/>
              </w:rPr>
            </w:pPr>
          </w:p>
        </w:tc>
        <w:tc>
          <w:tcPr>
            <w:tcW w:w="1712" w:type="dxa"/>
          </w:tcPr>
          <w:p w:rsidR="00127150" w:rsidRPr="004E29B0" w:rsidRDefault="00127150" w:rsidP="00A774EE">
            <w:pPr>
              <w:jc w:val="center"/>
              <w:rPr>
                <w:rFonts w:ascii="Times New Roman" w:hAnsi="Times New Roman" w:cs="Times New Roman"/>
                <w:sz w:val="24"/>
                <w:szCs w:val="24"/>
              </w:rPr>
            </w:pPr>
          </w:p>
        </w:tc>
        <w:tc>
          <w:tcPr>
            <w:tcW w:w="1751" w:type="dxa"/>
          </w:tcPr>
          <w:p w:rsidR="00127150" w:rsidRPr="004E29B0" w:rsidRDefault="00127150" w:rsidP="00A774EE">
            <w:pPr>
              <w:jc w:val="center"/>
              <w:rPr>
                <w:rFonts w:ascii="Times New Roman" w:hAnsi="Times New Roman" w:cs="Times New Roman"/>
                <w:sz w:val="24"/>
                <w:szCs w:val="24"/>
              </w:rPr>
            </w:pPr>
          </w:p>
        </w:tc>
      </w:tr>
      <w:tr w:rsidR="00127150" w:rsidRPr="004E29B0" w:rsidTr="00030B61">
        <w:tc>
          <w:tcPr>
            <w:tcW w:w="861" w:type="dxa"/>
            <w:vMerge/>
          </w:tcPr>
          <w:p w:rsidR="00127150" w:rsidRPr="004E29B0" w:rsidRDefault="00127150" w:rsidP="00A774EE">
            <w:pPr>
              <w:jc w:val="center"/>
              <w:rPr>
                <w:rFonts w:ascii="Times New Roman" w:hAnsi="Times New Roman" w:cs="Times New Roman"/>
                <w:sz w:val="24"/>
                <w:szCs w:val="24"/>
              </w:rPr>
            </w:pPr>
          </w:p>
        </w:tc>
        <w:tc>
          <w:tcPr>
            <w:tcW w:w="1799" w:type="dxa"/>
            <w:vMerge/>
          </w:tcPr>
          <w:p w:rsidR="00127150" w:rsidRPr="004E29B0" w:rsidRDefault="00127150" w:rsidP="00A774EE">
            <w:pPr>
              <w:jc w:val="center"/>
              <w:rPr>
                <w:rFonts w:ascii="Times New Roman" w:hAnsi="Times New Roman" w:cs="Times New Roman"/>
                <w:sz w:val="24"/>
                <w:szCs w:val="24"/>
              </w:rPr>
            </w:pPr>
          </w:p>
        </w:tc>
        <w:tc>
          <w:tcPr>
            <w:tcW w:w="1984" w:type="dxa"/>
            <w:vMerge w:val="restart"/>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6 (по программе 5 класса)</w:t>
            </w:r>
          </w:p>
        </w:tc>
        <w:tc>
          <w:tcPr>
            <w:tcW w:w="1310"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50%</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24"/>
                <w:szCs w:val="24"/>
              </w:rPr>
            </w:pPr>
            <w:r w:rsidRPr="004E29B0">
              <w:rPr>
                <w:rFonts w:ascii="Times New Roman" w:hAnsi="Times New Roman" w:cs="Times New Roman"/>
                <w:sz w:val="18"/>
                <w:szCs w:val="18"/>
              </w:rPr>
              <w:t>50%</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1271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1271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712" w:type="dxa"/>
          </w:tcPr>
          <w:p w:rsidR="001271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751" w:type="dxa"/>
          </w:tcPr>
          <w:p w:rsidR="00127150"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127150" w:rsidRPr="004E29B0" w:rsidTr="00030B61">
        <w:tc>
          <w:tcPr>
            <w:tcW w:w="861" w:type="dxa"/>
            <w:vMerge/>
          </w:tcPr>
          <w:p w:rsidR="00127150" w:rsidRPr="004E29B0" w:rsidRDefault="00127150" w:rsidP="00A774EE">
            <w:pPr>
              <w:jc w:val="center"/>
              <w:rPr>
                <w:rFonts w:ascii="Times New Roman" w:hAnsi="Times New Roman" w:cs="Times New Roman"/>
                <w:sz w:val="24"/>
                <w:szCs w:val="24"/>
              </w:rPr>
            </w:pPr>
          </w:p>
        </w:tc>
        <w:tc>
          <w:tcPr>
            <w:tcW w:w="1799" w:type="dxa"/>
            <w:vMerge/>
          </w:tcPr>
          <w:p w:rsidR="00127150" w:rsidRPr="004E29B0" w:rsidRDefault="00127150" w:rsidP="00A774EE">
            <w:pPr>
              <w:jc w:val="center"/>
              <w:rPr>
                <w:rFonts w:ascii="Times New Roman" w:hAnsi="Times New Roman" w:cs="Times New Roman"/>
                <w:sz w:val="24"/>
                <w:szCs w:val="24"/>
              </w:rPr>
            </w:pPr>
          </w:p>
        </w:tc>
        <w:tc>
          <w:tcPr>
            <w:tcW w:w="1984" w:type="dxa"/>
            <w:vMerge/>
          </w:tcPr>
          <w:p w:rsidR="00127150" w:rsidRPr="004E29B0" w:rsidRDefault="00127150" w:rsidP="00A774EE">
            <w:pPr>
              <w:jc w:val="center"/>
              <w:rPr>
                <w:rFonts w:ascii="Times New Roman" w:hAnsi="Times New Roman" w:cs="Times New Roman"/>
                <w:sz w:val="24"/>
                <w:szCs w:val="24"/>
              </w:rPr>
            </w:pPr>
          </w:p>
        </w:tc>
        <w:tc>
          <w:tcPr>
            <w:tcW w:w="3854" w:type="dxa"/>
            <w:gridSpan w:val="5"/>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отрицательная</w:t>
            </w:r>
          </w:p>
        </w:tc>
        <w:tc>
          <w:tcPr>
            <w:tcW w:w="1885" w:type="dxa"/>
          </w:tcPr>
          <w:p w:rsidR="00127150" w:rsidRPr="004E29B0" w:rsidRDefault="00BB3EA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311" w:type="dxa"/>
          </w:tcPr>
          <w:p w:rsidR="00127150" w:rsidRPr="004E29B0" w:rsidRDefault="00BB3EA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- 12,5</w:t>
            </w:r>
          </w:p>
        </w:tc>
        <w:tc>
          <w:tcPr>
            <w:tcW w:w="1712" w:type="dxa"/>
          </w:tcPr>
          <w:p w:rsidR="00127150" w:rsidRPr="004E29B0" w:rsidRDefault="00BB3EA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-11,5</w:t>
            </w:r>
          </w:p>
        </w:tc>
        <w:tc>
          <w:tcPr>
            <w:tcW w:w="1751" w:type="dxa"/>
          </w:tcPr>
          <w:p w:rsidR="00127150" w:rsidRPr="004E29B0" w:rsidRDefault="00BB3EA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-0,3</w:t>
            </w:r>
          </w:p>
        </w:tc>
      </w:tr>
      <w:tr w:rsidR="00127150" w:rsidRPr="004E29B0" w:rsidTr="00030B61">
        <w:tc>
          <w:tcPr>
            <w:tcW w:w="861" w:type="dxa"/>
            <w:vMerge/>
          </w:tcPr>
          <w:p w:rsidR="00127150" w:rsidRPr="004E29B0" w:rsidRDefault="00127150" w:rsidP="00A774EE">
            <w:pPr>
              <w:jc w:val="center"/>
              <w:rPr>
                <w:rFonts w:ascii="Times New Roman" w:hAnsi="Times New Roman" w:cs="Times New Roman"/>
                <w:sz w:val="24"/>
                <w:szCs w:val="24"/>
              </w:rPr>
            </w:pPr>
          </w:p>
        </w:tc>
        <w:tc>
          <w:tcPr>
            <w:tcW w:w="1799" w:type="dxa"/>
            <w:vMerge/>
          </w:tcPr>
          <w:p w:rsidR="00127150" w:rsidRPr="004E29B0" w:rsidRDefault="00127150" w:rsidP="00A774EE">
            <w:pPr>
              <w:jc w:val="center"/>
              <w:rPr>
                <w:rFonts w:ascii="Times New Roman" w:hAnsi="Times New Roman" w:cs="Times New Roman"/>
                <w:sz w:val="24"/>
                <w:szCs w:val="24"/>
              </w:rPr>
            </w:pPr>
          </w:p>
        </w:tc>
        <w:tc>
          <w:tcPr>
            <w:tcW w:w="1984" w:type="dxa"/>
            <w:vMerge w:val="restart"/>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 xml:space="preserve"> 6</w:t>
            </w:r>
          </w:p>
        </w:tc>
        <w:tc>
          <w:tcPr>
            <w:tcW w:w="1310"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885"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77,8%</w:t>
            </w:r>
          </w:p>
        </w:tc>
        <w:tc>
          <w:tcPr>
            <w:tcW w:w="1311"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712"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46,7%</w:t>
            </w:r>
          </w:p>
        </w:tc>
        <w:tc>
          <w:tcPr>
            <w:tcW w:w="1751"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127150" w:rsidRPr="004E29B0" w:rsidTr="00030B61">
        <w:tc>
          <w:tcPr>
            <w:tcW w:w="861" w:type="dxa"/>
            <w:vMerge/>
          </w:tcPr>
          <w:p w:rsidR="00127150" w:rsidRPr="004E29B0" w:rsidRDefault="00127150" w:rsidP="00A774EE">
            <w:pPr>
              <w:jc w:val="center"/>
              <w:rPr>
                <w:rFonts w:ascii="Times New Roman" w:hAnsi="Times New Roman" w:cs="Times New Roman"/>
                <w:sz w:val="24"/>
                <w:szCs w:val="24"/>
              </w:rPr>
            </w:pPr>
          </w:p>
        </w:tc>
        <w:tc>
          <w:tcPr>
            <w:tcW w:w="1799" w:type="dxa"/>
            <w:vMerge/>
          </w:tcPr>
          <w:p w:rsidR="00127150" w:rsidRPr="004E29B0" w:rsidRDefault="00127150" w:rsidP="00A774EE">
            <w:pPr>
              <w:jc w:val="center"/>
              <w:rPr>
                <w:rFonts w:ascii="Times New Roman" w:hAnsi="Times New Roman" w:cs="Times New Roman"/>
                <w:sz w:val="24"/>
                <w:szCs w:val="24"/>
              </w:rPr>
            </w:pPr>
          </w:p>
        </w:tc>
        <w:tc>
          <w:tcPr>
            <w:tcW w:w="1984" w:type="dxa"/>
            <w:vMerge/>
          </w:tcPr>
          <w:p w:rsidR="00127150" w:rsidRPr="004E29B0" w:rsidRDefault="00127150" w:rsidP="00A774EE">
            <w:pPr>
              <w:jc w:val="center"/>
              <w:rPr>
                <w:rFonts w:ascii="Times New Roman" w:hAnsi="Times New Roman" w:cs="Times New Roman"/>
                <w:sz w:val="24"/>
                <w:szCs w:val="24"/>
              </w:rPr>
            </w:pPr>
          </w:p>
        </w:tc>
        <w:tc>
          <w:tcPr>
            <w:tcW w:w="1310"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127150" w:rsidRPr="004E29B0" w:rsidRDefault="001271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127150" w:rsidRPr="004E29B0" w:rsidRDefault="001271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127150" w:rsidRPr="004E29B0" w:rsidRDefault="001271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127150" w:rsidRPr="004E29B0" w:rsidRDefault="00127150"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42,8%</w:t>
            </w:r>
          </w:p>
        </w:tc>
        <w:tc>
          <w:tcPr>
            <w:tcW w:w="1751" w:type="dxa"/>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sz w:val="24"/>
                <w:szCs w:val="24"/>
              </w:rPr>
              <w:t>3,2</w:t>
            </w:r>
          </w:p>
        </w:tc>
      </w:tr>
      <w:tr w:rsidR="00127150" w:rsidRPr="004E29B0" w:rsidTr="00030B61">
        <w:tc>
          <w:tcPr>
            <w:tcW w:w="861" w:type="dxa"/>
            <w:vMerge/>
          </w:tcPr>
          <w:p w:rsidR="00127150" w:rsidRPr="004E29B0" w:rsidRDefault="00127150" w:rsidP="00A774EE">
            <w:pPr>
              <w:jc w:val="center"/>
              <w:rPr>
                <w:rFonts w:ascii="Times New Roman" w:hAnsi="Times New Roman" w:cs="Times New Roman"/>
                <w:sz w:val="24"/>
                <w:szCs w:val="24"/>
              </w:rPr>
            </w:pPr>
          </w:p>
        </w:tc>
        <w:tc>
          <w:tcPr>
            <w:tcW w:w="1799" w:type="dxa"/>
            <w:vMerge/>
          </w:tcPr>
          <w:p w:rsidR="00127150" w:rsidRPr="004E29B0" w:rsidRDefault="00127150" w:rsidP="00A774EE">
            <w:pPr>
              <w:jc w:val="center"/>
              <w:rPr>
                <w:rFonts w:ascii="Times New Roman" w:hAnsi="Times New Roman" w:cs="Times New Roman"/>
                <w:sz w:val="24"/>
                <w:szCs w:val="24"/>
              </w:rPr>
            </w:pPr>
          </w:p>
        </w:tc>
        <w:tc>
          <w:tcPr>
            <w:tcW w:w="1984" w:type="dxa"/>
          </w:tcPr>
          <w:p w:rsidR="00127150" w:rsidRPr="004E29B0" w:rsidRDefault="00127150" w:rsidP="00A774EE">
            <w:pPr>
              <w:jc w:val="center"/>
              <w:rPr>
                <w:rFonts w:ascii="Times New Roman" w:hAnsi="Times New Roman" w:cs="Times New Roman"/>
                <w:sz w:val="24"/>
                <w:szCs w:val="24"/>
              </w:rPr>
            </w:pPr>
          </w:p>
        </w:tc>
        <w:tc>
          <w:tcPr>
            <w:tcW w:w="3854" w:type="dxa"/>
            <w:gridSpan w:val="5"/>
          </w:tcPr>
          <w:p w:rsidR="00127150" w:rsidRPr="004E29B0" w:rsidRDefault="00127150"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 отрицательная</w:t>
            </w:r>
          </w:p>
        </w:tc>
        <w:tc>
          <w:tcPr>
            <w:tcW w:w="1885" w:type="dxa"/>
          </w:tcPr>
          <w:p w:rsidR="00127150" w:rsidRPr="004E29B0" w:rsidRDefault="001271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-2,8</w:t>
            </w:r>
          </w:p>
        </w:tc>
        <w:tc>
          <w:tcPr>
            <w:tcW w:w="1311" w:type="dxa"/>
          </w:tcPr>
          <w:p w:rsidR="00127150" w:rsidRPr="004E29B0" w:rsidRDefault="001271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-11,1</w:t>
            </w:r>
          </w:p>
        </w:tc>
        <w:tc>
          <w:tcPr>
            <w:tcW w:w="1712" w:type="dxa"/>
          </w:tcPr>
          <w:p w:rsidR="00127150" w:rsidRPr="004E29B0" w:rsidRDefault="001271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-3,9</w:t>
            </w:r>
          </w:p>
        </w:tc>
        <w:tc>
          <w:tcPr>
            <w:tcW w:w="1751" w:type="dxa"/>
          </w:tcPr>
          <w:p w:rsidR="00127150" w:rsidRPr="004E29B0" w:rsidRDefault="00127150"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-0,1</w:t>
            </w:r>
          </w:p>
        </w:tc>
      </w:tr>
      <w:tr w:rsidR="00974358" w:rsidRPr="004E29B0" w:rsidTr="00030B61">
        <w:tc>
          <w:tcPr>
            <w:tcW w:w="861" w:type="dxa"/>
            <w:vMerge w:val="restart"/>
            <w:tcBorders>
              <w:top w:val="nil"/>
            </w:tcBorders>
          </w:tcPr>
          <w:p w:rsidR="00974358" w:rsidRPr="004E29B0" w:rsidRDefault="00974358" w:rsidP="00A774EE">
            <w:pPr>
              <w:jc w:val="center"/>
              <w:rPr>
                <w:rFonts w:ascii="Times New Roman" w:hAnsi="Times New Roman" w:cs="Times New Roman"/>
                <w:sz w:val="24"/>
                <w:szCs w:val="24"/>
              </w:rPr>
            </w:pPr>
          </w:p>
        </w:tc>
        <w:tc>
          <w:tcPr>
            <w:tcW w:w="1799" w:type="dxa"/>
            <w:vMerge w:val="restart"/>
            <w:tcBorders>
              <w:top w:val="nil"/>
            </w:tcBorders>
          </w:tcPr>
          <w:p w:rsidR="00974358" w:rsidRPr="004E29B0" w:rsidRDefault="00974358" w:rsidP="00A774EE">
            <w:pPr>
              <w:jc w:val="center"/>
              <w:rPr>
                <w:rFonts w:ascii="Times New Roman" w:hAnsi="Times New Roman" w:cs="Times New Roman"/>
                <w:sz w:val="24"/>
                <w:szCs w:val="24"/>
              </w:rPr>
            </w:pPr>
          </w:p>
        </w:tc>
        <w:tc>
          <w:tcPr>
            <w:tcW w:w="1984" w:type="dxa"/>
          </w:tcPr>
          <w:p w:rsidR="00974358" w:rsidRPr="004E29B0" w:rsidRDefault="00974358" w:rsidP="00A774EE">
            <w:pPr>
              <w:jc w:val="center"/>
              <w:rPr>
                <w:rFonts w:ascii="Times New Roman" w:hAnsi="Times New Roman" w:cs="Times New Roman"/>
                <w:sz w:val="24"/>
                <w:szCs w:val="24"/>
              </w:rPr>
            </w:pPr>
          </w:p>
        </w:tc>
        <w:tc>
          <w:tcPr>
            <w:tcW w:w="1310" w:type="dxa"/>
          </w:tcPr>
          <w:p w:rsidR="00974358" w:rsidRPr="004E29B0" w:rsidRDefault="00974358"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974358" w:rsidRPr="004E29B0" w:rsidRDefault="00974358"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974358" w:rsidRPr="004E29B0" w:rsidRDefault="00974358" w:rsidP="00A774EE">
            <w:pPr>
              <w:jc w:val="center"/>
              <w:rPr>
                <w:rFonts w:ascii="Times New Roman" w:hAnsi="Times New Roman" w:cs="Times New Roman"/>
                <w:sz w:val="24"/>
                <w:szCs w:val="24"/>
              </w:rPr>
            </w:pPr>
          </w:p>
        </w:tc>
        <w:tc>
          <w:tcPr>
            <w:tcW w:w="1311" w:type="dxa"/>
          </w:tcPr>
          <w:p w:rsidR="00974358" w:rsidRPr="004E29B0" w:rsidRDefault="00974358" w:rsidP="00A774EE">
            <w:pPr>
              <w:jc w:val="center"/>
              <w:rPr>
                <w:rFonts w:ascii="Times New Roman" w:hAnsi="Times New Roman" w:cs="Times New Roman"/>
                <w:sz w:val="24"/>
                <w:szCs w:val="24"/>
              </w:rPr>
            </w:pPr>
          </w:p>
        </w:tc>
        <w:tc>
          <w:tcPr>
            <w:tcW w:w="1712" w:type="dxa"/>
          </w:tcPr>
          <w:p w:rsidR="00974358" w:rsidRPr="004E29B0" w:rsidRDefault="00974358" w:rsidP="00A774EE">
            <w:pPr>
              <w:jc w:val="center"/>
              <w:rPr>
                <w:rFonts w:ascii="Times New Roman" w:hAnsi="Times New Roman" w:cs="Times New Roman"/>
                <w:sz w:val="24"/>
                <w:szCs w:val="24"/>
              </w:rPr>
            </w:pPr>
          </w:p>
        </w:tc>
        <w:tc>
          <w:tcPr>
            <w:tcW w:w="1751" w:type="dxa"/>
          </w:tcPr>
          <w:p w:rsidR="00974358" w:rsidRPr="004E29B0" w:rsidRDefault="00974358" w:rsidP="00A774EE">
            <w:pPr>
              <w:jc w:val="center"/>
              <w:rPr>
                <w:rFonts w:ascii="Times New Roman" w:hAnsi="Times New Roman" w:cs="Times New Roman"/>
                <w:sz w:val="24"/>
                <w:szCs w:val="24"/>
              </w:rPr>
            </w:pPr>
          </w:p>
        </w:tc>
      </w:tr>
      <w:tr w:rsidR="00974358" w:rsidRPr="004E29B0" w:rsidTr="00030B61">
        <w:tc>
          <w:tcPr>
            <w:tcW w:w="861" w:type="dxa"/>
            <w:vMerge/>
          </w:tcPr>
          <w:p w:rsidR="00974358" w:rsidRPr="004E29B0" w:rsidRDefault="00974358" w:rsidP="00A774EE">
            <w:pPr>
              <w:jc w:val="center"/>
              <w:rPr>
                <w:rFonts w:ascii="Times New Roman" w:hAnsi="Times New Roman" w:cs="Times New Roman"/>
                <w:sz w:val="24"/>
                <w:szCs w:val="24"/>
              </w:rPr>
            </w:pPr>
          </w:p>
        </w:tc>
        <w:tc>
          <w:tcPr>
            <w:tcW w:w="1799" w:type="dxa"/>
            <w:vMerge/>
          </w:tcPr>
          <w:p w:rsidR="00974358" w:rsidRPr="004E29B0" w:rsidRDefault="00974358" w:rsidP="00A774EE">
            <w:pPr>
              <w:jc w:val="center"/>
              <w:rPr>
                <w:rFonts w:ascii="Times New Roman" w:hAnsi="Times New Roman" w:cs="Times New Roman"/>
                <w:sz w:val="24"/>
                <w:szCs w:val="24"/>
              </w:rPr>
            </w:pPr>
          </w:p>
        </w:tc>
        <w:tc>
          <w:tcPr>
            <w:tcW w:w="1984" w:type="dxa"/>
            <w:vMerge w:val="restart"/>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7 (по программе 6 класса)</w:t>
            </w:r>
          </w:p>
        </w:tc>
        <w:tc>
          <w:tcPr>
            <w:tcW w:w="1310"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33,33%</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66,67%</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45,3%</w:t>
            </w:r>
          </w:p>
        </w:tc>
        <w:tc>
          <w:tcPr>
            <w:tcW w:w="1751"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974358" w:rsidRPr="004E29B0" w:rsidTr="00030B61">
        <w:tc>
          <w:tcPr>
            <w:tcW w:w="861" w:type="dxa"/>
            <w:vMerge/>
          </w:tcPr>
          <w:p w:rsidR="00974358" w:rsidRPr="004E29B0" w:rsidRDefault="00974358" w:rsidP="00A774EE">
            <w:pPr>
              <w:jc w:val="center"/>
              <w:rPr>
                <w:rFonts w:ascii="Times New Roman" w:hAnsi="Times New Roman" w:cs="Times New Roman"/>
                <w:sz w:val="24"/>
                <w:szCs w:val="24"/>
              </w:rPr>
            </w:pPr>
          </w:p>
        </w:tc>
        <w:tc>
          <w:tcPr>
            <w:tcW w:w="1799" w:type="dxa"/>
            <w:vMerge/>
          </w:tcPr>
          <w:p w:rsidR="00974358" w:rsidRPr="004E29B0" w:rsidRDefault="00974358" w:rsidP="00A774EE">
            <w:pPr>
              <w:jc w:val="center"/>
              <w:rPr>
                <w:rFonts w:ascii="Times New Roman" w:hAnsi="Times New Roman" w:cs="Times New Roman"/>
                <w:sz w:val="24"/>
                <w:szCs w:val="24"/>
              </w:rPr>
            </w:pPr>
          </w:p>
        </w:tc>
        <w:tc>
          <w:tcPr>
            <w:tcW w:w="1984" w:type="dxa"/>
            <w:vMerge/>
          </w:tcPr>
          <w:p w:rsidR="00974358" w:rsidRPr="004E29B0" w:rsidRDefault="00974358" w:rsidP="00A774EE">
            <w:pPr>
              <w:jc w:val="center"/>
              <w:rPr>
                <w:rFonts w:ascii="Times New Roman" w:hAnsi="Times New Roman" w:cs="Times New Roman"/>
                <w:sz w:val="24"/>
                <w:szCs w:val="24"/>
              </w:rPr>
            </w:pPr>
          </w:p>
        </w:tc>
        <w:tc>
          <w:tcPr>
            <w:tcW w:w="3854" w:type="dxa"/>
            <w:gridSpan w:val="5"/>
          </w:tcPr>
          <w:p w:rsidR="00974358" w:rsidRPr="004E29B0" w:rsidRDefault="00974358"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 xml:space="preserve">Динамика в 2020-2021 </w:t>
            </w:r>
            <w:r w:rsidRPr="004E29B0">
              <w:rPr>
                <w:rFonts w:ascii="Times New Roman" w:hAnsi="Times New Roman" w:cs="Times New Roman"/>
                <w:b/>
                <w:sz w:val="24"/>
                <w:szCs w:val="24"/>
              </w:rPr>
              <w:lastRenderedPageBreak/>
              <w:t>отрицательная</w:t>
            </w:r>
          </w:p>
        </w:tc>
        <w:tc>
          <w:tcPr>
            <w:tcW w:w="1885"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+25</w:t>
            </w:r>
          </w:p>
        </w:tc>
        <w:tc>
          <w:tcPr>
            <w:tcW w:w="1311" w:type="dxa"/>
          </w:tcPr>
          <w:p w:rsidR="00974358" w:rsidRPr="004E29B0" w:rsidRDefault="00BB3EA0" w:rsidP="00A774EE">
            <w:pPr>
              <w:jc w:val="center"/>
              <w:rPr>
                <w:rFonts w:ascii="Times New Roman" w:hAnsi="Times New Roman" w:cs="Times New Roman"/>
                <w:sz w:val="24"/>
                <w:szCs w:val="24"/>
              </w:rPr>
            </w:pPr>
            <w:r w:rsidRPr="004E29B0">
              <w:rPr>
                <w:rFonts w:ascii="Times New Roman" w:eastAsia="Times New Roman" w:hAnsi="Times New Roman" w:cs="Times New Roman"/>
                <w:b/>
                <w:sz w:val="28"/>
                <w:szCs w:val="28"/>
                <w:lang w:eastAsia="ru-RU"/>
              </w:rPr>
              <w:t>→</w:t>
            </w:r>
          </w:p>
        </w:tc>
        <w:tc>
          <w:tcPr>
            <w:tcW w:w="1712"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1751" w:type="dxa"/>
          </w:tcPr>
          <w:p w:rsidR="00974358" w:rsidRPr="004E29B0" w:rsidRDefault="00BB3EA0" w:rsidP="00A774EE">
            <w:pPr>
              <w:jc w:val="center"/>
              <w:rPr>
                <w:rFonts w:ascii="Times New Roman" w:hAnsi="Times New Roman" w:cs="Times New Roman"/>
                <w:sz w:val="24"/>
                <w:szCs w:val="24"/>
              </w:rPr>
            </w:pPr>
            <w:r w:rsidRPr="004E29B0">
              <w:rPr>
                <w:rFonts w:ascii="Times New Roman" w:hAnsi="Times New Roman" w:cs="Times New Roman"/>
                <w:sz w:val="24"/>
                <w:szCs w:val="24"/>
              </w:rPr>
              <w:t>+0,1</w:t>
            </w:r>
          </w:p>
        </w:tc>
      </w:tr>
      <w:tr w:rsidR="00974358" w:rsidRPr="004E29B0" w:rsidTr="00030B61">
        <w:tc>
          <w:tcPr>
            <w:tcW w:w="861" w:type="dxa"/>
            <w:vMerge/>
          </w:tcPr>
          <w:p w:rsidR="00974358" w:rsidRPr="004E29B0" w:rsidRDefault="00974358" w:rsidP="00A774EE">
            <w:pPr>
              <w:jc w:val="center"/>
              <w:rPr>
                <w:rFonts w:ascii="Times New Roman" w:hAnsi="Times New Roman" w:cs="Times New Roman"/>
                <w:sz w:val="24"/>
                <w:szCs w:val="24"/>
              </w:rPr>
            </w:pPr>
          </w:p>
        </w:tc>
        <w:tc>
          <w:tcPr>
            <w:tcW w:w="1799" w:type="dxa"/>
            <w:vMerge/>
          </w:tcPr>
          <w:p w:rsidR="00974358" w:rsidRPr="004E29B0" w:rsidRDefault="00974358" w:rsidP="00A774EE">
            <w:pPr>
              <w:jc w:val="center"/>
              <w:rPr>
                <w:rFonts w:ascii="Times New Roman" w:hAnsi="Times New Roman" w:cs="Times New Roman"/>
                <w:sz w:val="24"/>
                <w:szCs w:val="24"/>
              </w:rPr>
            </w:pPr>
          </w:p>
        </w:tc>
        <w:tc>
          <w:tcPr>
            <w:tcW w:w="1984" w:type="dxa"/>
            <w:vMerge w:val="restart"/>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310"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974358" w:rsidRPr="004E29B0" w:rsidRDefault="00974358"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974358" w:rsidRPr="004E29B0" w:rsidRDefault="00974358"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974358" w:rsidRPr="004E29B0" w:rsidRDefault="00974358"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974358" w:rsidRPr="004E29B0" w:rsidRDefault="00974358"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1885"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311"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712"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46,4%</w:t>
            </w:r>
          </w:p>
        </w:tc>
        <w:tc>
          <w:tcPr>
            <w:tcW w:w="1751"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974358" w:rsidRPr="004E29B0" w:rsidTr="00030B61">
        <w:tc>
          <w:tcPr>
            <w:tcW w:w="861" w:type="dxa"/>
            <w:vMerge/>
          </w:tcPr>
          <w:p w:rsidR="00974358" w:rsidRPr="004E29B0" w:rsidRDefault="00974358" w:rsidP="00A774EE">
            <w:pPr>
              <w:jc w:val="center"/>
              <w:rPr>
                <w:rFonts w:ascii="Times New Roman" w:hAnsi="Times New Roman" w:cs="Times New Roman"/>
                <w:sz w:val="24"/>
                <w:szCs w:val="24"/>
              </w:rPr>
            </w:pPr>
          </w:p>
        </w:tc>
        <w:tc>
          <w:tcPr>
            <w:tcW w:w="1799" w:type="dxa"/>
            <w:vMerge/>
          </w:tcPr>
          <w:p w:rsidR="00974358" w:rsidRPr="004E29B0" w:rsidRDefault="00974358" w:rsidP="00A774EE">
            <w:pPr>
              <w:jc w:val="center"/>
              <w:rPr>
                <w:rFonts w:ascii="Times New Roman" w:hAnsi="Times New Roman" w:cs="Times New Roman"/>
                <w:sz w:val="24"/>
                <w:szCs w:val="24"/>
              </w:rPr>
            </w:pPr>
          </w:p>
        </w:tc>
        <w:tc>
          <w:tcPr>
            <w:tcW w:w="1984" w:type="dxa"/>
            <w:vMerge/>
          </w:tcPr>
          <w:p w:rsidR="00974358" w:rsidRPr="004E29B0" w:rsidRDefault="00974358" w:rsidP="00A774EE">
            <w:pPr>
              <w:jc w:val="center"/>
              <w:rPr>
                <w:rFonts w:ascii="Times New Roman" w:hAnsi="Times New Roman" w:cs="Times New Roman"/>
                <w:sz w:val="24"/>
                <w:szCs w:val="24"/>
              </w:rPr>
            </w:pPr>
          </w:p>
        </w:tc>
        <w:tc>
          <w:tcPr>
            <w:tcW w:w="1310" w:type="dxa"/>
          </w:tcPr>
          <w:p w:rsidR="00974358" w:rsidRPr="004E29B0" w:rsidRDefault="00974358"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974358" w:rsidRPr="004E29B0" w:rsidRDefault="00974358"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974358" w:rsidRPr="004E29B0" w:rsidRDefault="00974358" w:rsidP="00A774EE">
            <w:pPr>
              <w:jc w:val="center"/>
              <w:rPr>
                <w:rFonts w:ascii="Times New Roman" w:hAnsi="Times New Roman" w:cs="Times New Roman"/>
                <w:sz w:val="24"/>
                <w:szCs w:val="24"/>
              </w:rPr>
            </w:pPr>
          </w:p>
        </w:tc>
        <w:tc>
          <w:tcPr>
            <w:tcW w:w="1311" w:type="dxa"/>
          </w:tcPr>
          <w:p w:rsidR="00974358" w:rsidRPr="004E29B0" w:rsidRDefault="00974358" w:rsidP="00A774EE">
            <w:pPr>
              <w:jc w:val="center"/>
              <w:rPr>
                <w:rFonts w:ascii="Times New Roman" w:hAnsi="Times New Roman" w:cs="Times New Roman"/>
                <w:sz w:val="24"/>
                <w:szCs w:val="24"/>
              </w:rPr>
            </w:pPr>
          </w:p>
        </w:tc>
        <w:tc>
          <w:tcPr>
            <w:tcW w:w="1712" w:type="dxa"/>
          </w:tcPr>
          <w:p w:rsidR="00974358" w:rsidRPr="004E29B0" w:rsidRDefault="00974358" w:rsidP="00A774EE">
            <w:pPr>
              <w:jc w:val="center"/>
              <w:rPr>
                <w:rFonts w:ascii="Times New Roman" w:hAnsi="Times New Roman" w:cs="Times New Roman"/>
                <w:sz w:val="24"/>
                <w:szCs w:val="24"/>
              </w:rPr>
            </w:pPr>
          </w:p>
        </w:tc>
        <w:tc>
          <w:tcPr>
            <w:tcW w:w="1751" w:type="dxa"/>
          </w:tcPr>
          <w:p w:rsidR="00974358" w:rsidRPr="004E29B0" w:rsidRDefault="00974358" w:rsidP="00A774EE">
            <w:pPr>
              <w:jc w:val="center"/>
              <w:rPr>
                <w:rFonts w:ascii="Times New Roman" w:hAnsi="Times New Roman" w:cs="Times New Roman"/>
                <w:sz w:val="24"/>
                <w:szCs w:val="24"/>
              </w:rPr>
            </w:pPr>
          </w:p>
        </w:tc>
      </w:tr>
      <w:tr w:rsidR="00974358" w:rsidRPr="004E29B0" w:rsidTr="00030B61">
        <w:tc>
          <w:tcPr>
            <w:tcW w:w="861" w:type="dxa"/>
            <w:vMerge/>
          </w:tcPr>
          <w:p w:rsidR="00974358" w:rsidRPr="004E29B0" w:rsidRDefault="00974358" w:rsidP="00A774EE">
            <w:pPr>
              <w:jc w:val="center"/>
              <w:rPr>
                <w:rFonts w:ascii="Times New Roman" w:hAnsi="Times New Roman" w:cs="Times New Roman"/>
                <w:sz w:val="24"/>
                <w:szCs w:val="24"/>
              </w:rPr>
            </w:pPr>
          </w:p>
        </w:tc>
        <w:tc>
          <w:tcPr>
            <w:tcW w:w="1799" w:type="dxa"/>
            <w:vMerge/>
          </w:tcPr>
          <w:p w:rsidR="00974358" w:rsidRPr="004E29B0" w:rsidRDefault="00974358" w:rsidP="00A774EE">
            <w:pPr>
              <w:jc w:val="center"/>
              <w:rPr>
                <w:rFonts w:ascii="Times New Roman" w:hAnsi="Times New Roman" w:cs="Times New Roman"/>
                <w:sz w:val="24"/>
                <w:szCs w:val="24"/>
              </w:rPr>
            </w:pPr>
          </w:p>
        </w:tc>
        <w:tc>
          <w:tcPr>
            <w:tcW w:w="1984" w:type="dxa"/>
            <w:vMerge w:val="restart"/>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8 (по программе 7 класса)</w:t>
            </w:r>
          </w:p>
        </w:tc>
        <w:tc>
          <w:tcPr>
            <w:tcW w:w="1310"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9,09%</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45,45%</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36,36%</w:t>
            </w:r>
          </w:p>
        </w:tc>
        <w:tc>
          <w:tcPr>
            <w:tcW w:w="636" w:type="dxa"/>
          </w:tcPr>
          <w:p w:rsidR="00974358" w:rsidRPr="004E29B0" w:rsidRDefault="00974358"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347C06" w:rsidRPr="004E29B0" w:rsidRDefault="00347C06" w:rsidP="00A774EE">
            <w:pPr>
              <w:jc w:val="center"/>
              <w:rPr>
                <w:rFonts w:ascii="Times New Roman" w:hAnsi="Times New Roman" w:cs="Times New Roman"/>
                <w:sz w:val="24"/>
                <w:szCs w:val="24"/>
              </w:rPr>
            </w:pPr>
            <w:r w:rsidRPr="004E29B0">
              <w:rPr>
                <w:rFonts w:ascii="Times New Roman" w:hAnsi="Times New Roman" w:cs="Times New Roman"/>
                <w:sz w:val="18"/>
                <w:szCs w:val="18"/>
              </w:rPr>
              <w:t>9,09%</w:t>
            </w:r>
          </w:p>
        </w:tc>
        <w:tc>
          <w:tcPr>
            <w:tcW w:w="1885" w:type="dxa"/>
          </w:tcPr>
          <w:p w:rsidR="00974358"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90,9%</w:t>
            </w:r>
          </w:p>
        </w:tc>
        <w:tc>
          <w:tcPr>
            <w:tcW w:w="1311" w:type="dxa"/>
          </w:tcPr>
          <w:p w:rsidR="00974358"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54,5%</w:t>
            </w:r>
          </w:p>
        </w:tc>
        <w:tc>
          <w:tcPr>
            <w:tcW w:w="1712" w:type="dxa"/>
          </w:tcPr>
          <w:p w:rsidR="00974358"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52,5%</w:t>
            </w:r>
          </w:p>
        </w:tc>
        <w:tc>
          <w:tcPr>
            <w:tcW w:w="1751" w:type="dxa"/>
          </w:tcPr>
          <w:p w:rsidR="00974358"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974358" w:rsidRPr="004E29B0" w:rsidTr="00030B61">
        <w:tc>
          <w:tcPr>
            <w:tcW w:w="861" w:type="dxa"/>
            <w:vMerge/>
          </w:tcPr>
          <w:p w:rsidR="00974358" w:rsidRPr="004E29B0" w:rsidRDefault="00974358" w:rsidP="00A774EE">
            <w:pPr>
              <w:jc w:val="center"/>
              <w:rPr>
                <w:rFonts w:ascii="Times New Roman" w:hAnsi="Times New Roman" w:cs="Times New Roman"/>
                <w:sz w:val="24"/>
                <w:szCs w:val="24"/>
              </w:rPr>
            </w:pPr>
          </w:p>
        </w:tc>
        <w:tc>
          <w:tcPr>
            <w:tcW w:w="1799" w:type="dxa"/>
            <w:vMerge/>
          </w:tcPr>
          <w:p w:rsidR="00974358" w:rsidRPr="004E29B0" w:rsidRDefault="00974358" w:rsidP="00A774EE">
            <w:pPr>
              <w:jc w:val="center"/>
              <w:rPr>
                <w:rFonts w:ascii="Times New Roman" w:hAnsi="Times New Roman" w:cs="Times New Roman"/>
                <w:sz w:val="24"/>
                <w:szCs w:val="24"/>
              </w:rPr>
            </w:pPr>
          </w:p>
        </w:tc>
        <w:tc>
          <w:tcPr>
            <w:tcW w:w="1984" w:type="dxa"/>
            <w:vMerge/>
          </w:tcPr>
          <w:p w:rsidR="00974358" w:rsidRPr="004E29B0" w:rsidRDefault="00974358" w:rsidP="00A774EE">
            <w:pPr>
              <w:jc w:val="center"/>
              <w:rPr>
                <w:rFonts w:ascii="Times New Roman" w:hAnsi="Times New Roman" w:cs="Times New Roman"/>
                <w:sz w:val="24"/>
                <w:szCs w:val="24"/>
              </w:rPr>
            </w:pPr>
          </w:p>
        </w:tc>
        <w:tc>
          <w:tcPr>
            <w:tcW w:w="3854" w:type="dxa"/>
            <w:gridSpan w:val="5"/>
          </w:tcPr>
          <w:p w:rsidR="00974358" w:rsidRPr="004E29B0" w:rsidRDefault="00974358"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w:t>
            </w:r>
            <w:r w:rsidR="00836412" w:rsidRPr="004E29B0">
              <w:rPr>
                <w:rFonts w:ascii="Times New Roman" w:hAnsi="Times New Roman" w:cs="Times New Roman"/>
                <w:b/>
                <w:sz w:val="24"/>
                <w:szCs w:val="24"/>
              </w:rPr>
              <w:t>21 положи</w:t>
            </w:r>
            <w:r w:rsidRPr="004E29B0">
              <w:rPr>
                <w:rFonts w:ascii="Times New Roman" w:hAnsi="Times New Roman" w:cs="Times New Roman"/>
                <w:b/>
                <w:sz w:val="24"/>
                <w:szCs w:val="24"/>
              </w:rPr>
              <w:t>тельная</w:t>
            </w:r>
          </w:p>
        </w:tc>
        <w:tc>
          <w:tcPr>
            <w:tcW w:w="1885" w:type="dxa"/>
          </w:tcPr>
          <w:p w:rsidR="00974358"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+10,9</w:t>
            </w:r>
          </w:p>
        </w:tc>
        <w:tc>
          <w:tcPr>
            <w:tcW w:w="1311" w:type="dxa"/>
          </w:tcPr>
          <w:p w:rsidR="00974358"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+14,5</w:t>
            </w:r>
          </w:p>
        </w:tc>
        <w:tc>
          <w:tcPr>
            <w:tcW w:w="1712" w:type="dxa"/>
          </w:tcPr>
          <w:p w:rsidR="00974358"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+6,1</w:t>
            </w:r>
          </w:p>
        </w:tc>
        <w:tc>
          <w:tcPr>
            <w:tcW w:w="1751" w:type="dxa"/>
          </w:tcPr>
          <w:p w:rsidR="00974358"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+0,2</w:t>
            </w:r>
          </w:p>
        </w:tc>
      </w:tr>
      <w:tr w:rsidR="00836412" w:rsidRPr="004E29B0" w:rsidTr="00030B61">
        <w:tc>
          <w:tcPr>
            <w:tcW w:w="861" w:type="dxa"/>
          </w:tcPr>
          <w:p w:rsidR="00836412" w:rsidRPr="004E29B0" w:rsidRDefault="00836412" w:rsidP="00A774EE">
            <w:pPr>
              <w:jc w:val="center"/>
              <w:rPr>
                <w:rFonts w:ascii="Times New Roman" w:hAnsi="Times New Roman" w:cs="Times New Roman"/>
                <w:sz w:val="24"/>
                <w:szCs w:val="24"/>
              </w:rPr>
            </w:pPr>
          </w:p>
        </w:tc>
        <w:tc>
          <w:tcPr>
            <w:tcW w:w="1799" w:type="dxa"/>
          </w:tcPr>
          <w:p w:rsidR="00836412" w:rsidRPr="004E29B0" w:rsidRDefault="00836412" w:rsidP="00A774EE">
            <w:pPr>
              <w:jc w:val="center"/>
              <w:rPr>
                <w:rFonts w:ascii="Times New Roman" w:hAnsi="Times New Roman" w:cs="Times New Roman"/>
                <w:sz w:val="24"/>
                <w:szCs w:val="24"/>
              </w:rPr>
            </w:pPr>
          </w:p>
        </w:tc>
        <w:tc>
          <w:tcPr>
            <w:tcW w:w="1984"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 xml:space="preserve">8 </w:t>
            </w:r>
          </w:p>
        </w:tc>
        <w:tc>
          <w:tcPr>
            <w:tcW w:w="1310"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836412" w:rsidRPr="004E29B0" w:rsidRDefault="00836412" w:rsidP="00A774EE">
            <w:pPr>
              <w:jc w:val="center"/>
              <w:rPr>
                <w:rFonts w:ascii="Times New Roman" w:hAnsi="Times New Roman" w:cs="Times New Roman"/>
                <w:sz w:val="24"/>
                <w:szCs w:val="24"/>
              </w:rPr>
            </w:pPr>
          </w:p>
        </w:tc>
        <w:tc>
          <w:tcPr>
            <w:tcW w:w="1311" w:type="dxa"/>
          </w:tcPr>
          <w:p w:rsidR="00836412" w:rsidRPr="004E29B0" w:rsidRDefault="00836412" w:rsidP="00A774EE">
            <w:pPr>
              <w:jc w:val="center"/>
              <w:rPr>
                <w:rFonts w:ascii="Times New Roman" w:hAnsi="Times New Roman" w:cs="Times New Roman"/>
                <w:sz w:val="24"/>
                <w:szCs w:val="24"/>
              </w:rPr>
            </w:pPr>
          </w:p>
        </w:tc>
        <w:tc>
          <w:tcPr>
            <w:tcW w:w="1712" w:type="dxa"/>
          </w:tcPr>
          <w:p w:rsidR="00836412" w:rsidRPr="004E29B0" w:rsidRDefault="00836412" w:rsidP="00A774EE">
            <w:pPr>
              <w:jc w:val="center"/>
              <w:rPr>
                <w:rFonts w:ascii="Times New Roman" w:hAnsi="Times New Roman" w:cs="Times New Roman"/>
                <w:sz w:val="24"/>
                <w:szCs w:val="24"/>
              </w:rPr>
            </w:pPr>
          </w:p>
        </w:tc>
        <w:tc>
          <w:tcPr>
            <w:tcW w:w="1751" w:type="dxa"/>
          </w:tcPr>
          <w:p w:rsidR="00836412" w:rsidRPr="004E29B0" w:rsidRDefault="00836412" w:rsidP="00A774EE">
            <w:pPr>
              <w:jc w:val="center"/>
              <w:rPr>
                <w:rFonts w:ascii="Times New Roman" w:hAnsi="Times New Roman" w:cs="Times New Roman"/>
                <w:sz w:val="24"/>
                <w:szCs w:val="24"/>
              </w:rPr>
            </w:pPr>
          </w:p>
        </w:tc>
      </w:tr>
      <w:tr w:rsidR="00836412" w:rsidRPr="004E29B0" w:rsidTr="00030B61">
        <w:tc>
          <w:tcPr>
            <w:tcW w:w="861" w:type="dxa"/>
          </w:tcPr>
          <w:p w:rsidR="00836412" w:rsidRPr="004E29B0" w:rsidRDefault="00836412" w:rsidP="00A774EE">
            <w:pPr>
              <w:jc w:val="center"/>
              <w:rPr>
                <w:rFonts w:ascii="Times New Roman" w:hAnsi="Times New Roman" w:cs="Times New Roman"/>
                <w:sz w:val="24"/>
                <w:szCs w:val="24"/>
              </w:rPr>
            </w:pPr>
          </w:p>
        </w:tc>
        <w:tc>
          <w:tcPr>
            <w:tcW w:w="1799" w:type="dxa"/>
          </w:tcPr>
          <w:p w:rsidR="00836412" w:rsidRPr="004E29B0" w:rsidRDefault="00836412" w:rsidP="00A774EE">
            <w:pPr>
              <w:jc w:val="center"/>
              <w:rPr>
                <w:rFonts w:ascii="Times New Roman" w:hAnsi="Times New Roman" w:cs="Times New Roman"/>
                <w:sz w:val="24"/>
                <w:szCs w:val="24"/>
              </w:rPr>
            </w:pPr>
          </w:p>
        </w:tc>
        <w:tc>
          <w:tcPr>
            <w:tcW w:w="1984"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9 (по программе 8 класса)</w:t>
            </w:r>
          </w:p>
        </w:tc>
        <w:tc>
          <w:tcPr>
            <w:tcW w:w="1310"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44,44%</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p w:rsidR="00347C06" w:rsidRPr="004E29B0" w:rsidRDefault="00347C06" w:rsidP="00A774EE">
            <w:pPr>
              <w:jc w:val="center"/>
              <w:rPr>
                <w:rFonts w:ascii="Times New Roman" w:hAnsi="Times New Roman" w:cs="Times New Roman"/>
                <w:sz w:val="24"/>
                <w:szCs w:val="24"/>
              </w:rPr>
            </w:pPr>
            <w:r w:rsidRPr="004E29B0">
              <w:rPr>
                <w:rFonts w:ascii="Times New Roman" w:hAnsi="Times New Roman" w:cs="Times New Roman"/>
                <w:sz w:val="18"/>
                <w:szCs w:val="18"/>
              </w:rPr>
              <w:t>44,44%</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55,6%</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11,1%</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29,3%</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2,7</w:t>
            </w:r>
          </w:p>
        </w:tc>
      </w:tr>
      <w:tr w:rsidR="00836412" w:rsidRPr="004E29B0" w:rsidTr="00030B61">
        <w:tc>
          <w:tcPr>
            <w:tcW w:w="861" w:type="dxa"/>
            <w:vMerge w:val="restart"/>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1799" w:type="dxa"/>
            <w:vMerge w:val="restart"/>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Окружающий мир</w:t>
            </w:r>
          </w:p>
        </w:tc>
        <w:tc>
          <w:tcPr>
            <w:tcW w:w="1984" w:type="dxa"/>
            <w:vMerge w:val="restart"/>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310"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2015-2016</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83.3%</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65,3%</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r>
      <w:tr w:rsidR="00836412" w:rsidRPr="004E29B0" w:rsidTr="00030B61">
        <w:tc>
          <w:tcPr>
            <w:tcW w:w="861" w:type="dxa"/>
            <w:vMerge/>
          </w:tcPr>
          <w:p w:rsidR="00836412" w:rsidRPr="004E29B0" w:rsidRDefault="00836412" w:rsidP="00A774EE">
            <w:pPr>
              <w:jc w:val="center"/>
              <w:rPr>
                <w:rFonts w:ascii="Times New Roman" w:hAnsi="Times New Roman" w:cs="Times New Roman"/>
                <w:sz w:val="24"/>
                <w:szCs w:val="24"/>
              </w:rPr>
            </w:pPr>
          </w:p>
        </w:tc>
        <w:tc>
          <w:tcPr>
            <w:tcW w:w="1799" w:type="dxa"/>
            <w:vMerge/>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1310"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45.5%</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836412" w:rsidRPr="004E29B0" w:rsidTr="00030B61">
        <w:tc>
          <w:tcPr>
            <w:tcW w:w="861" w:type="dxa"/>
            <w:vMerge/>
          </w:tcPr>
          <w:p w:rsidR="00836412" w:rsidRPr="004E29B0" w:rsidRDefault="00836412" w:rsidP="00A774EE">
            <w:pPr>
              <w:jc w:val="center"/>
              <w:rPr>
                <w:rFonts w:ascii="Times New Roman" w:hAnsi="Times New Roman" w:cs="Times New Roman"/>
                <w:sz w:val="24"/>
                <w:szCs w:val="24"/>
              </w:rPr>
            </w:pPr>
          </w:p>
        </w:tc>
        <w:tc>
          <w:tcPr>
            <w:tcW w:w="1799" w:type="dxa"/>
            <w:vMerge/>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3854" w:type="dxa"/>
            <w:gridSpan w:val="5"/>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2016-2017</w:t>
            </w:r>
            <w:r w:rsidR="00FF4881" w:rsidRPr="004E29B0">
              <w:rPr>
                <w:rFonts w:ascii="Times New Roman" w:hAnsi="Times New Roman" w:cs="Times New Roman"/>
                <w:b/>
                <w:sz w:val="24"/>
                <w:szCs w:val="24"/>
              </w:rPr>
              <w:t xml:space="preserve"> отрицательная</w:t>
            </w:r>
          </w:p>
        </w:tc>
        <w:tc>
          <w:tcPr>
            <w:tcW w:w="1885" w:type="dxa"/>
          </w:tcPr>
          <w:p w:rsidR="00836412" w:rsidRPr="004E29B0" w:rsidRDefault="0083641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-37,8</w:t>
            </w:r>
          </w:p>
        </w:tc>
        <w:tc>
          <w:tcPr>
            <w:tcW w:w="1712"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-13,3</w:t>
            </w:r>
          </w:p>
        </w:tc>
        <w:tc>
          <w:tcPr>
            <w:tcW w:w="1751"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-0,5</w:t>
            </w:r>
          </w:p>
        </w:tc>
      </w:tr>
      <w:tr w:rsidR="00836412" w:rsidRPr="004E29B0" w:rsidTr="00030B61">
        <w:tc>
          <w:tcPr>
            <w:tcW w:w="861" w:type="dxa"/>
            <w:vMerge/>
          </w:tcPr>
          <w:p w:rsidR="00836412" w:rsidRPr="004E29B0" w:rsidRDefault="00836412" w:rsidP="00A774EE">
            <w:pPr>
              <w:jc w:val="center"/>
              <w:rPr>
                <w:rFonts w:ascii="Times New Roman" w:hAnsi="Times New Roman" w:cs="Times New Roman"/>
                <w:sz w:val="24"/>
                <w:szCs w:val="24"/>
              </w:rPr>
            </w:pPr>
          </w:p>
        </w:tc>
        <w:tc>
          <w:tcPr>
            <w:tcW w:w="1799" w:type="dxa"/>
            <w:vMerge/>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1310"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61,5%</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3,9</w:t>
            </w:r>
          </w:p>
        </w:tc>
      </w:tr>
      <w:tr w:rsidR="00836412" w:rsidRPr="004E29B0" w:rsidTr="00030B61">
        <w:tc>
          <w:tcPr>
            <w:tcW w:w="861" w:type="dxa"/>
            <w:vMerge/>
          </w:tcPr>
          <w:p w:rsidR="00836412" w:rsidRPr="004E29B0" w:rsidRDefault="00836412" w:rsidP="00A774EE">
            <w:pPr>
              <w:jc w:val="center"/>
              <w:rPr>
                <w:rFonts w:ascii="Times New Roman" w:hAnsi="Times New Roman" w:cs="Times New Roman"/>
                <w:sz w:val="24"/>
                <w:szCs w:val="24"/>
              </w:rPr>
            </w:pPr>
          </w:p>
        </w:tc>
        <w:tc>
          <w:tcPr>
            <w:tcW w:w="1799" w:type="dxa"/>
            <w:vMerge/>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3854" w:type="dxa"/>
            <w:gridSpan w:val="5"/>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2017-2018</w:t>
            </w:r>
            <w:r w:rsidR="00FF4881" w:rsidRPr="004E29B0">
              <w:rPr>
                <w:rFonts w:ascii="Times New Roman" w:hAnsi="Times New Roman" w:cs="Times New Roman"/>
                <w:b/>
                <w:sz w:val="24"/>
                <w:szCs w:val="24"/>
              </w:rPr>
              <w:t xml:space="preserve"> положительная</w:t>
            </w:r>
          </w:p>
        </w:tc>
        <w:tc>
          <w:tcPr>
            <w:tcW w:w="1885" w:type="dxa"/>
          </w:tcPr>
          <w:p w:rsidR="00836412" w:rsidRPr="004E29B0" w:rsidRDefault="0083641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+29,5</w:t>
            </w:r>
          </w:p>
        </w:tc>
        <w:tc>
          <w:tcPr>
            <w:tcW w:w="1712"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+9,5</w:t>
            </w:r>
          </w:p>
        </w:tc>
        <w:tc>
          <w:tcPr>
            <w:tcW w:w="1751"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+0,4</w:t>
            </w:r>
          </w:p>
        </w:tc>
      </w:tr>
      <w:tr w:rsidR="00836412" w:rsidRPr="004E29B0" w:rsidTr="00030B61">
        <w:tc>
          <w:tcPr>
            <w:tcW w:w="861" w:type="dxa"/>
            <w:vMerge/>
          </w:tcPr>
          <w:p w:rsidR="00836412" w:rsidRPr="004E29B0" w:rsidRDefault="00836412" w:rsidP="00A774EE">
            <w:pPr>
              <w:jc w:val="center"/>
              <w:rPr>
                <w:rFonts w:ascii="Times New Roman" w:hAnsi="Times New Roman" w:cs="Times New Roman"/>
                <w:sz w:val="24"/>
                <w:szCs w:val="24"/>
              </w:rPr>
            </w:pPr>
          </w:p>
        </w:tc>
        <w:tc>
          <w:tcPr>
            <w:tcW w:w="1799" w:type="dxa"/>
            <w:vMerge/>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1310"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836412" w:rsidRPr="004E29B0" w:rsidRDefault="008364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836412" w:rsidRPr="004E29B0" w:rsidRDefault="008364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836412" w:rsidRPr="004E29B0" w:rsidRDefault="008364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836412" w:rsidRPr="004E29B0" w:rsidRDefault="008364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77,5%</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4,4</w:t>
            </w:r>
          </w:p>
        </w:tc>
      </w:tr>
      <w:tr w:rsidR="00836412" w:rsidRPr="004E29B0" w:rsidTr="00030B61">
        <w:tc>
          <w:tcPr>
            <w:tcW w:w="861" w:type="dxa"/>
            <w:vMerge/>
          </w:tcPr>
          <w:p w:rsidR="00836412" w:rsidRPr="004E29B0" w:rsidRDefault="00836412" w:rsidP="00A774EE">
            <w:pPr>
              <w:jc w:val="center"/>
              <w:rPr>
                <w:rFonts w:ascii="Times New Roman" w:hAnsi="Times New Roman" w:cs="Times New Roman"/>
                <w:sz w:val="24"/>
                <w:szCs w:val="24"/>
              </w:rPr>
            </w:pPr>
          </w:p>
        </w:tc>
        <w:tc>
          <w:tcPr>
            <w:tcW w:w="1799" w:type="dxa"/>
            <w:vMerge/>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3854" w:type="dxa"/>
            <w:gridSpan w:val="5"/>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 положительная</w:t>
            </w:r>
          </w:p>
        </w:tc>
        <w:tc>
          <w:tcPr>
            <w:tcW w:w="1885" w:type="dxa"/>
          </w:tcPr>
          <w:p w:rsidR="00836412" w:rsidRPr="004E29B0" w:rsidRDefault="0083641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w:t>
            </w:r>
          </w:p>
        </w:tc>
        <w:tc>
          <w:tcPr>
            <w:tcW w:w="1311"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712"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+16</w:t>
            </w:r>
          </w:p>
        </w:tc>
        <w:tc>
          <w:tcPr>
            <w:tcW w:w="1751"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+0,5</w:t>
            </w:r>
          </w:p>
        </w:tc>
      </w:tr>
      <w:tr w:rsidR="00836412" w:rsidRPr="004E29B0" w:rsidTr="00030B61">
        <w:tc>
          <w:tcPr>
            <w:tcW w:w="861" w:type="dxa"/>
            <w:vMerge w:val="restart"/>
            <w:tcBorders>
              <w:top w:val="nil"/>
            </w:tcBorders>
          </w:tcPr>
          <w:p w:rsidR="00836412" w:rsidRPr="004E29B0" w:rsidRDefault="00836412" w:rsidP="00A774EE">
            <w:pPr>
              <w:jc w:val="center"/>
              <w:rPr>
                <w:rFonts w:ascii="Times New Roman" w:hAnsi="Times New Roman" w:cs="Times New Roman"/>
                <w:sz w:val="24"/>
                <w:szCs w:val="24"/>
              </w:rPr>
            </w:pPr>
          </w:p>
        </w:tc>
        <w:tc>
          <w:tcPr>
            <w:tcW w:w="1799" w:type="dxa"/>
            <w:vMerge w:val="restart"/>
            <w:tcBorders>
              <w:top w:val="nil"/>
            </w:tcBorders>
          </w:tcPr>
          <w:p w:rsidR="00836412" w:rsidRPr="004E29B0" w:rsidRDefault="00836412" w:rsidP="00A774EE">
            <w:pPr>
              <w:jc w:val="center"/>
              <w:rPr>
                <w:rFonts w:ascii="Times New Roman" w:hAnsi="Times New Roman" w:cs="Times New Roman"/>
                <w:sz w:val="24"/>
                <w:szCs w:val="24"/>
              </w:rPr>
            </w:pPr>
          </w:p>
        </w:tc>
        <w:tc>
          <w:tcPr>
            <w:tcW w:w="1984" w:type="dxa"/>
          </w:tcPr>
          <w:p w:rsidR="00836412" w:rsidRPr="004E29B0" w:rsidRDefault="00A62400"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310" w:type="dxa"/>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836412" w:rsidRPr="004E29B0" w:rsidRDefault="008364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836412" w:rsidRPr="004E29B0" w:rsidRDefault="00836412" w:rsidP="00A774EE">
            <w:pPr>
              <w:jc w:val="center"/>
              <w:rPr>
                <w:rFonts w:ascii="Times New Roman" w:hAnsi="Times New Roman" w:cs="Times New Roman"/>
                <w:sz w:val="24"/>
                <w:szCs w:val="24"/>
              </w:rPr>
            </w:pPr>
          </w:p>
        </w:tc>
        <w:tc>
          <w:tcPr>
            <w:tcW w:w="1311" w:type="dxa"/>
          </w:tcPr>
          <w:p w:rsidR="00836412" w:rsidRPr="004E29B0" w:rsidRDefault="00836412" w:rsidP="00A774EE">
            <w:pPr>
              <w:jc w:val="center"/>
              <w:rPr>
                <w:rFonts w:ascii="Times New Roman" w:hAnsi="Times New Roman" w:cs="Times New Roman"/>
                <w:sz w:val="24"/>
                <w:szCs w:val="24"/>
              </w:rPr>
            </w:pPr>
          </w:p>
        </w:tc>
        <w:tc>
          <w:tcPr>
            <w:tcW w:w="1712" w:type="dxa"/>
          </w:tcPr>
          <w:p w:rsidR="00836412" w:rsidRPr="004E29B0" w:rsidRDefault="00836412" w:rsidP="00A774EE">
            <w:pPr>
              <w:jc w:val="center"/>
              <w:rPr>
                <w:rFonts w:ascii="Times New Roman" w:hAnsi="Times New Roman" w:cs="Times New Roman"/>
                <w:sz w:val="24"/>
                <w:szCs w:val="24"/>
              </w:rPr>
            </w:pPr>
          </w:p>
        </w:tc>
        <w:tc>
          <w:tcPr>
            <w:tcW w:w="1751" w:type="dxa"/>
          </w:tcPr>
          <w:p w:rsidR="00836412" w:rsidRPr="004E29B0" w:rsidRDefault="00836412" w:rsidP="00A774EE">
            <w:pPr>
              <w:jc w:val="center"/>
              <w:rPr>
                <w:rFonts w:ascii="Times New Roman" w:hAnsi="Times New Roman" w:cs="Times New Roman"/>
                <w:sz w:val="24"/>
                <w:szCs w:val="24"/>
              </w:rPr>
            </w:pPr>
          </w:p>
        </w:tc>
      </w:tr>
      <w:tr w:rsidR="00836412" w:rsidRPr="004E29B0" w:rsidTr="00030B61">
        <w:tc>
          <w:tcPr>
            <w:tcW w:w="861" w:type="dxa"/>
            <w:vMerge/>
            <w:tcBorders>
              <w:top w:val="nil"/>
            </w:tcBorders>
          </w:tcPr>
          <w:p w:rsidR="00836412" w:rsidRPr="004E29B0" w:rsidRDefault="00836412" w:rsidP="00A774EE">
            <w:pPr>
              <w:jc w:val="center"/>
              <w:rPr>
                <w:rFonts w:ascii="Times New Roman" w:hAnsi="Times New Roman" w:cs="Times New Roman"/>
                <w:sz w:val="24"/>
                <w:szCs w:val="24"/>
              </w:rPr>
            </w:pPr>
          </w:p>
        </w:tc>
        <w:tc>
          <w:tcPr>
            <w:tcW w:w="1799" w:type="dxa"/>
            <w:vMerge/>
            <w:tcBorders>
              <w:top w:val="nil"/>
            </w:tcBorders>
          </w:tcPr>
          <w:p w:rsidR="00836412" w:rsidRPr="004E29B0" w:rsidRDefault="00836412" w:rsidP="00A774EE">
            <w:pPr>
              <w:jc w:val="center"/>
              <w:rPr>
                <w:rFonts w:ascii="Times New Roman" w:hAnsi="Times New Roman" w:cs="Times New Roman"/>
                <w:sz w:val="24"/>
                <w:szCs w:val="24"/>
              </w:rPr>
            </w:pPr>
          </w:p>
        </w:tc>
        <w:tc>
          <w:tcPr>
            <w:tcW w:w="1984" w:type="dxa"/>
            <w:vMerge w:val="restart"/>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 (по программе 4 класса)</w:t>
            </w:r>
          </w:p>
        </w:tc>
        <w:tc>
          <w:tcPr>
            <w:tcW w:w="1310"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7,69%</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38,46%</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53,85%</w:t>
            </w:r>
          </w:p>
        </w:tc>
        <w:tc>
          <w:tcPr>
            <w:tcW w:w="636"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46,2%</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51,7%</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836412" w:rsidRPr="004E29B0" w:rsidTr="00030B61">
        <w:tc>
          <w:tcPr>
            <w:tcW w:w="861" w:type="dxa"/>
            <w:vMerge/>
            <w:tcBorders>
              <w:top w:val="nil"/>
            </w:tcBorders>
          </w:tcPr>
          <w:p w:rsidR="00836412" w:rsidRPr="004E29B0" w:rsidRDefault="00836412" w:rsidP="00A774EE">
            <w:pPr>
              <w:jc w:val="center"/>
              <w:rPr>
                <w:rFonts w:ascii="Times New Roman" w:hAnsi="Times New Roman" w:cs="Times New Roman"/>
                <w:sz w:val="24"/>
                <w:szCs w:val="24"/>
              </w:rPr>
            </w:pPr>
          </w:p>
        </w:tc>
        <w:tc>
          <w:tcPr>
            <w:tcW w:w="1799" w:type="dxa"/>
            <w:vMerge/>
            <w:tcBorders>
              <w:top w:val="nil"/>
            </w:tcBorders>
          </w:tcPr>
          <w:p w:rsidR="00836412" w:rsidRPr="004E29B0" w:rsidRDefault="00836412" w:rsidP="00A774EE">
            <w:pPr>
              <w:jc w:val="center"/>
              <w:rPr>
                <w:rFonts w:ascii="Times New Roman" w:hAnsi="Times New Roman" w:cs="Times New Roman"/>
                <w:sz w:val="24"/>
                <w:szCs w:val="24"/>
              </w:rPr>
            </w:pPr>
          </w:p>
        </w:tc>
        <w:tc>
          <w:tcPr>
            <w:tcW w:w="1984" w:type="dxa"/>
            <w:vMerge/>
          </w:tcPr>
          <w:p w:rsidR="00836412" w:rsidRPr="004E29B0" w:rsidRDefault="00836412" w:rsidP="00A774EE">
            <w:pPr>
              <w:jc w:val="center"/>
              <w:rPr>
                <w:rFonts w:ascii="Times New Roman" w:hAnsi="Times New Roman" w:cs="Times New Roman"/>
                <w:sz w:val="24"/>
                <w:szCs w:val="24"/>
              </w:rPr>
            </w:pPr>
          </w:p>
        </w:tc>
        <w:tc>
          <w:tcPr>
            <w:tcW w:w="3854" w:type="dxa"/>
            <w:gridSpan w:val="5"/>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отрицательная</w:t>
            </w:r>
          </w:p>
        </w:tc>
        <w:tc>
          <w:tcPr>
            <w:tcW w:w="1885" w:type="dxa"/>
          </w:tcPr>
          <w:p w:rsidR="00836412" w:rsidRPr="004E29B0" w:rsidRDefault="00836412" w:rsidP="00A774EE">
            <w:pPr>
              <w:jc w:val="center"/>
              <w:rPr>
                <w:rFonts w:ascii="Times New Roman" w:hAnsi="Times New Roman" w:cs="Times New Roman"/>
                <w:sz w:val="24"/>
                <w:szCs w:val="24"/>
              </w:rPr>
            </w:pPr>
            <w:r w:rsidRPr="004E29B0">
              <w:rPr>
                <w:rFonts w:ascii="Times New Roman" w:eastAsia="Times New Roman" w:hAnsi="Times New Roman" w:cs="Times New Roman"/>
                <w:b/>
                <w:sz w:val="28"/>
                <w:szCs w:val="28"/>
                <w:lang w:eastAsia="ru-RU"/>
              </w:rPr>
              <w:t>→</w:t>
            </w:r>
          </w:p>
        </w:tc>
        <w:tc>
          <w:tcPr>
            <w:tcW w:w="131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-53,8</w:t>
            </w:r>
          </w:p>
        </w:tc>
        <w:tc>
          <w:tcPr>
            <w:tcW w:w="1712"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-25,8</w:t>
            </w:r>
          </w:p>
        </w:tc>
        <w:tc>
          <w:tcPr>
            <w:tcW w:w="1751" w:type="dxa"/>
          </w:tcPr>
          <w:p w:rsidR="00836412" w:rsidRPr="004E29B0" w:rsidRDefault="00836412" w:rsidP="00A774EE">
            <w:pPr>
              <w:jc w:val="center"/>
              <w:rPr>
                <w:rFonts w:ascii="Times New Roman" w:hAnsi="Times New Roman" w:cs="Times New Roman"/>
                <w:sz w:val="24"/>
                <w:szCs w:val="24"/>
              </w:rPr>
            </w:pPr>
            <w:r w:rsidRPr="004E29B0">
              <w:rPr>
                <w:rFonts w:ascii="Times New Roman" w:hAnsi="Times New Roman" w:cs="Times New Roman"/>
                <w:sz w:val="24"/>
                <w:szCs w:val="24"/>
              </w:rPr>
              <w:t>-0,9</w:t>
            </w:r>
          </w:p>
        </w:tc>
      </w:tr>
      <w:tr w:rsidR="00C96C12" w:rsidRPr="004E29B0" w:rsidTr="00030B61">
        <w:tc>
          <w:tcPr>
            <w:tcW w:w="861"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799"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 xml:space="preserve">История </w:t>
            </w: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77.8%</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69,8%</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4,1</w:t>
            </w:r>
          </w:p>
        </w:tc>
      </w:tr>
      <w:tr w:rsidR="00C96C12" w:rsidRPr="004E29B0" w:rsidTr="00030B61">
        <w:trPr>
          <w:trHeight w:val="291"/>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46,4%</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C96C12" w:rsidRPr="004E29B0" w:rsidTr="00030B61">
        <w:trPr>
          <w:trHeight w:val="291"/>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2017-2018</w:t>
            </w:r>
          </w:p>
        </w:tc>
        <w:tc>
          <w:tcPr>
            <w:tcW w:w="1885" w:type="dxa"/>
          </w:tcPr>
          <w:p w:rsidR="00C96C12" w:rsidRPr="004E29B0" w:rsidRDefault="00C96C12" w:rsidP="00A774EE">
            <w:pPr>
              <w:jc w:val="center"/>
              <w:rPr>
                <w:rFonts w:ascii="Times New Roman" w:hAnsi="Times New Roman" w:cs="Times New Roman"/>
                <w:b/>
                <w:sz w:val="24"/>
                <w:szCs w:val="24"/>
              </w:rPr>
            </w:pPr>
            <w:r w:rsidRPr="004E29B0">
              <w:rPr>
                <w:rFonts w:ascii="Times New Roman" w:eastAsia="Times New Roman" w:hAnsi="Times New Roman" w:cs="Times New Roman"/>
                <w:b/>
                <w:sz w:val="28"/>
                <w:szCs w:val="28"/>
                <w:lang w:eastAsia="ru-RU"/>
              </w:rPr>
              <w:t>-20</w:t>
            </w:r>
          </w:p>
        </w:tc>
        <w:tc>
          <w:tcPr>
            <w:tcW w:w="131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-37,8</w:t>
            </w:r>
          </w:p>
        </w:tc>
        <w:tc>
          <w:tcPr>
            <w:tcW w:w="1712"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-23,2</w:t>
            </w:r>
          </w:p>
        </w:tc>
        <w:tc>
          <w:tcPr>
            <w:tcW w:w="175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-0,8</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55,6%</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57,1%</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3,7</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 положительная</w:t>
            </w:r>
          </w:p>
        </w:tc>
        <w:tc>
          <w:tcPr>
            <w:tcW w:w="1885"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+8,9</w:t>
            </w:r>
          </w:p>
        </w:tc>
        <w:tc>
          <w:tcPr>
            <w:tcW w:w="131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+15,6</w:t>
            </w:r>
          </w:p>
        </w:tc>
        <w:tc>
          <w:tcPr>
            <w:tcW w:w="1712"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+10,7</w:t>
            </w:r>
          </w:p>
        </w:tc>
        <w:tc>
          <w:tcPr>
            <w:tcW w:w="175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+0,4</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C96C12" w:rsidRPr="004E29B0" w:rsidRDefault="00C96C12" w:rsidP="00A774EE">
            <w:pPr>
              <w:jc w:val="center"/>
              <w:rPr>
                <w:rFonts w:ascii="Times New Roman" w:hAnsi="Times New Roman" w:cs="Times New Roman"/>
                <w:sz w:val="24"/>
                <w:szCs w:val="24"/>
              </w:rPr>
            </w:pPr>
          </w:p>
        </w:tc>
        <w:tc>
          <w:tcPr>
            <w:tcW w:w="1311" w:type="dxa"/>
          </w:tcPr>
          <w:p w:rsidR="00C96C12" w:rsidRPr="004E29B0" w:rsidRDefault="00C96C12" w:rsidP="00A774EE">
            <w:pPr>
              <w:jc w:val="center"/>
              <w:rPr>
                <w:rFonts w:ascii="Times New Roman" w:hAnsi="Times New Roman" w:cs="Times New Roman"/>
                <w:sz w:val="24"/>
                <w:szCs w:val="24"/>
              </w:rPr>
            </w:pPr>
          </w:p>
        </w:tc>
        <w:tc>
          <w:tcPr>
            <w:tcW w:w="1712" w:type="dxa"/>
          </w:tcPr>
          <w:p w:rsidR="00C96C12" w:rsidRPr="004E29B0" w:rsidRDefault="00C96C12" w:rsidP="00A774EE">
            <w:pPr>
              <w:jc w:val="center"/>
              <w:rPr>
                <w:rFonts w:ascii="Times New Roman" w:hAnsi="Times New Roman" w:cs="Times New Roman"/>
                <w:sz w:val="24"/>
                <w:szCs w:val="24"/>
              </w:rPr>
            </w:pPr>
          </w:p>
        </w:tc>
        <w:tc>
          <w:tcPr>
            <w:tcW w:w="1751" w:type="dxa"/>
          </w:tcPr>
          <w:p w:rsidR="00C96C12" w:rsidRPr="004E29B0" w:rsidRDefault="00C96C12" w:rsidP="00A774EE">
            <w:pPr>
              <w:jc w:val="center"/>
              <w:rPr>
                <w:rFonts w:ascii="Times New Roman" w:hAnsi="Times New Roman" w:cs="Times New Roman"/>
                <w:sz w:val="24"/>
                <w:szCs w:val="24"/>
              </w:rPr>
            </w:pP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 xml:space="preserve">6 (по программе </w:t>
            </w:r>
            <w:r w:rsidRPr="004E29B0">
              <w:rPr>
                <w:rFonts w:ascii="Times New Roman" w:hAnsi="Times New Roman" w:cs="Times New Roman"/>
                <w:sz w:val="24"/>
                <w:szCs w:val="24"/>
              </w:rPr>
              <w:lastRenderedPageBreak/>
              <w:t>5 класса)</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2020-2021</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83,33</w:t>
            </w:r>
            <w:r w:rsidRPr="004E29B0">
              <w:rPr>
                <w:rFonts w:ascii="Times New Roman" w:hAnsi="Times New Roman" w:cs="Times New Roman"/>
                <w:sz w:val="18"/>
                <w:szCs w:val="18"/>
              </w:rPr>
              <w:lastRenderedPageBreak/>
              <w:t>%</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1</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16,67</w:t>
            </w:r>
            <w:r w:rsidRPr="004E29B0">
              <w:rPr>
                <w:rFonts w:ascii="Times New Roman" w:hAnsi="Times New Roman" w:cs="Times New Roman"/>
                <w:sz w:val="18"/>
                <w:szCs w:val="18"/>
              </w:rPr>
              <w:lastRenderedPageBreak/>
              <w:t>%</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83,8%</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32,3</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2,8</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отрицательная</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-55,6</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-24,8</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-0,9</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90%</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57%</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3,7</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48,8%</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w:t>
            </w:r>
          </w:p>
        </w:tc>
        <w:tc>
          <w:tcPr>
            <w:tcW w:w="1885"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-15</w:t>
            </w:r>
          </w:p>
        </w:tc>
        <w:tc>
          <w:tcPr>
            <w:tcW w:w="131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-36,7</w:t>
            </w:r>
          </w:p>
        </w:tc>
        <w:tc>
          <w:tcPr>
            <w:tcW w:w="1712"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-8,2</w:t>
            </w:r>
          </w:p>
        </w:tc>
        <w:tc>
          <w:tcPr>
            <w:tcW w:w="175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-0,4</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C96C12" w:rsidRPr="004E29B0" w:rsidRDefault="00C96C12" w:rsidP="00A774EE">
            <w:pPr>
              <w:jc w:val="center"/>
              <w:rPr>
                <w:rFonts w:ascii="Times New Roman" w:hAnsi="Times New Roman" w:cs="Times New Roman"/>
                <w:sz w:val="24"/>
                <w:szCs w:val="24"/>
              </w:rPr>
            </w:pPr>
          </w:p>
        </w:tc>
        <w:tc>
          <w:tcPr>
            <w:tcW w:w="1311" w:type="dxa"/>
          </w:tcPr>
          <w:p w:rsidR="00C96C12" w:rsidRPr="004E29B0" w:rsidRDefault="00C96C12" w:rsidP="00A774EE">
            <w:pPr>
              <w:jc w:val="center"/>
              <w:rPr>
                <w:rFonts w:ascii="Times New Roman" w:hAnsi="Times New Roman" w:cs="Times New Roman"/>
                <w:sz w:val="24"/>
                <w:szCs w:val="24"/>
              </w:rPr>
            </w:pPr>
          </w:p>
        </w:tc>
        <w:tc>
          <w:tcPr>
            <w:tcW w:w="1712" w:type="dxa"/>
          </w:tcPr>
          <w:p w:rsidR="00C96C12" w:rsidRPr="004E29B0" w:rsidRDefault="00C96C12" w:rsidP="00A774EE">
            <w:pPr>
              <w:jc w:val="center"/>
              <w:rPr>
                <w:rFonts w:ascii="Times New Roman" w:hAnsi="Times New Roman" w:cs="Times New Roman"/>
                <w:sz w:val="24"/>
                <w:szCs w:val="24"/>
              </w:rPr>
            </w:pPr>
          </w:p>
        </w:tc>
        <w:tc>
          <w:tcPr>
            <w:tcW w:w="1751" w:type="dxa"/>
          </w:tcPr>
          <w:p w:rsidR="00C96C12" w:rsidRPr="004E29B0" w:rsidRDefault="00C96C12" w:rsidP="00A774EE">
            <w:pPr>
              <w:jc w:val="center"/>
              <w:rPr>
                <w:rFonts w:ascii="Times New Roman" w:hAnsi="Times New Roman" w:cs="Times New Roman"/>
                <w:sz w:val="24"/>
                <w:szCs w:val="24"/>
              </w:rPr>
            </w:pP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7 (по программе 6 класса)</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37,5%</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25%</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24"/>
                <w:szCs w:val="24"/>
              </w:rPr>
            </w:pPr>
            <w:r w:rsidRPr="004E29B0">
              <w:rPr>
                <w:rFonts w:ascii="Times New Roman" w:hAnsi="Times New Roman" w:cs="Times New Roman"/>
                <w:sz w:val="18"/>
                <w:szCs w:val="18"/>
              </w:rPr>
              <w:t>37,5%</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37,5%</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51,8%</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3,4</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положительная</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+0,1</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8</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11,1%</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39,1%</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C96C12" w:rsidRPr="004E29B0" w:rsidRDefault="00C96C12" w:rsidP="00A774EE">
            <w:pPr>
              <w:jc w:val="center"/>
              <w:rPr>
                <w:rFonts w:ascii="Times New Roman" w:hAnsi="Times New Roman" w:cs="Times New Roman"/>
                <w:sz w:val="24"/>
                <w:szCs w:val="24"/>
              </w:rPr>
            </w:pPr>
          </w:p>
        </w:tc>
        <w:tc>
          <w:tcPr>
            <w:tcW w:w="1311" w:type="dxa"/>
          </w:tcPr>
          <w:p w:rsidR="00C96C12" w:rsidRPr="004E29B0" w:rsidRDefault="00C96C12" w:rsidP="00A774EE">
            <w:pPr>
              <w:jc w:val="center"/>
              <w:rPr>
                <w:rFonts w:ascii="Times New Roman" w:hAnsi="Times New Roman" w:cs="Times New Roman"/>
                <w:sz w:val="24"/>
                <w:szCs w:val="24"/>
              </w:rPr>
            </w:pPr>
          </w:p>
        </w:tc>
        <w:tc>
          <w:tcPr>
            <w:tcW w:w="1712" w:type="dxa"/>
          </w:tcPr>
          <w:p w:rsidR="00C96C12" w:rsidRPr="004E29B0" w:rsidRDefault="00C96C12" w:rsidP="00A774EE">
            <w:pPr>
              <w:jc w:val="center"/>
              <w:rPr>
                <w:rFonts w:ascii="Times New Roman" w:hAnsi="Times New Roman" w:cs="Times New Roman"/>
                <w:sz w:val="24"/>
                <w:szCs w:val="24"/>
              </w:rPr>
            </w:pPr>
          </w:p>
        </w:tc>
        <w:tc>
          <w:tcPr>
            <w:tcW w:w="1751" w:type="dxa"/>
          </w:tcPr>
          <w:p w:rsidR="00C96C12" w:rsidRPr="004E29B0" w:rsidRDefault="00C96C12" w:rsidP="00A774EE">
            <w:pPr>
              <w:jc w:val="center"/>
              <w:rPr>
                <w:rFonts w:ascii="Times New Roman" w:hAnsi="Times New Roman" w:cs="Times New Roman"/>
                <w:sz w:val="24"/>
                <w:szCs w:val="24"/>
              </w:rPr>
            </w:pP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 (по программе 7 класса)</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27,27%</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54,55%</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18,18%</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81,8%</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27,3%</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39,6%</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положительная</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-18,2</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+16,2</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+0,5</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eastAsia="Times New Roman" w:hAnsi="Times New Roman" w:cs="Times New Roman"/>
                <w:b/>
                <w:sz w:val="28"/>
                <w:szCs w:val="28"/>
                <w:lang w:eastAsia="ru-RU"/>
              </w:rPr>
              <w:t>→</w:t>
            </w:r>
          </w:p>
        </w:tc>
      </w:tr>
      <w:tr w:rsidR="00C96C12" w:rsidRPr="004E29B0" w:rsidTr="00030B61">
        <w:trPr>
          <w:trHeight w:val="267"/>
        </w:trPr>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1310"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C96C12" w:rsidRPr="004E29B0" w:rsidRDefault="00C96C12" w:rsidP="00A774EE">
            <w:pPr>
              <w:jc w:val="center"/>
              <w:rPr>
                <w:rFonts w:ascii="Times New Roman" w:hAnsi="Times New Roman" w:cs="Times New Roman"/>
                <w:sz w:val="24"/>
                <w:szCs w:val="24"/>
              </w:rPr>
            </w:pPr>
          </w:p>
        </w:tc>
        <w:tc>
          <w:tcPr>
            <w:tcW w:w="1311" w:type="dxa"/>
          </w:tcPr>
          <w:p w:rsidR="00C96C12" w:rsidRPr="004E29B0" w:rsidRDefault="00C96C12" w:rsidP="00A774EE">
            <w:pPr>
              <w:jc w:val="center"/>
              <w:rPr>
                <w:rFonts w:ascii="Times New Roman" w:hAnsi="Times New Roman" w:cs="Times New Roman"/>
                <w:sz w:val="24"/>
                <w:szCs w:val="24"/>
              </w:rPr>
            </w:pPr>
          </w:p>
        </w:tc>
        <w:tc>
          <w:tcPr>
            <w:tcW w:w="1712" w:type="dxa"/>
          </w:tcPr>
          <w:p w:rsidR="00C96C12" w:rsidRPr="004E29B0" w:rsidRDefault="00C96C12" w:rsidP="00A774EE">
            <w:pPr>
              <w:jc w:val="center"/>
              <w:rPr>
                <w:rFonts w:ascii="Times New Roman" w:hAnsi="Times New Roman" w:cs="Times New Roman"/>
                <w:sz w:val="24"/>
                <w:szCs w:val="24"/>
              </w:rPr>
            </w:pPr>
          </w:p>
        </w:tc>
        <w:tc>
          <w:tcPr>
            <w:tcW w:w="1751" w:type="dxa"/>
          </w:tcPr>
          <w:p w:rsidR="00C96C12" w:rsidRPr="004E29B0" w:rsidRDefault="00C96C12" w:rsidP="00A774EE">
            <w:pPr>
              <w:jc w:val="center"/>
              <w:rPr>
                <w:rFonts w:ascii="Times New Roman" w:hAnsi="Times New Roman" w:cs="Times New Roman"/>
                <w:sz w:val="24"/>
                <w:szCs w:val="24"/>
              </w:rPr>
            </w:pPr>
          </w:p>
        </w:tc>
      </w:tr>
      <w:tr w:rsidR="00C96C12" w:rsidRPr="004E29B0" w:rsidTr="00030B61">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9 (по программе 8 класса)</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22,22%</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66,67%</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22,2%</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39,8%</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C96C12" w:rsidRPr="004E29B0" w:rsidTr="00030B61">
        <w:tc>
          <w:tcPr>
            <w:tcW w:w="861"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C96C12" w:rsidRPr="004E29B0" w:rsidRDefault="00C96C12" w:rsidP="00A774EE">
            <w:pPr>
              <w:jc w:val="center"/>
              <w:rPr>
                <w:rFonts w:ascii="Times New Roman" w:hAnsi="Times New Roman" w:cs="Times New Roman"/>
                <w:sz w:val="24"/>
                <w:szCs w:val="24"/>
              </w:rPr>
            </w:pPr>
          </w:p>
        </w:tc>
        <w:tc>
          <w:tcPr>
            <w:tcW w:w="1799"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 xml:space="preserve">Биология </w:t>
            </w:r>
          </w:p>
        </w:tc>
        <w:tc>
          <w:tcPr>
            <w:tcW w:w="1984" w:type="dxa"/>
            <w:vMerge w:val="restart"/>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2016-2017</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42,9%</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3,2</w:t>
            </w:r>
          </w:p>
        </w:tc>
      </w:tr>
      <w:tr w:rsidR="00C96C12" w:rsidRPr="004E29B0" w:rsidTr="00030B61">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83,3%</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41.7 %</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53%</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r w:rsidR="00C96C12" w:rsidRPr="004E29B0" w:rsidTr="00030B61">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Динамика в 2017-2018</w:t>
            </w:r>
            <w:r w:rsidR="0003115C" w:rsidRPr="004E29B0">
              <w:rPr>
                <w:rFonts w:ascii="Times New Roman" w:hAnsi="Times New Roman" w:cs="Times New Roman"/>
                <w:b/>
                <w:sz w:val="24"/>
                <w:szCs w:val="24"/>
              </w:rPr>
              <w:t xml:space="preserve"> положительная</w:t>
            </w:r>
          </w:p>
        </w:tc>
        <w:tc>
          <w:tcPr>
            <w:tcW w:w="1885"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-5,6</w:t>
            </w:r>
          </w:p>
        </w:tc>
        <w:tc>
          <w:tcPr>
            <w:tcW w:w="131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+8,4</w:t>
            </w:r>
          </w:p>
        </w:tc>
        <w:tc>
          <w:tcPr>
            <w:tcW w:w="1712"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+10,1</w:t>
            </w:r>
          </w:p>
        </w:tc>
        <w:tc>
          <w:tcPr>
            <w:tcW w:w="175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+0,3</w:t>
            </w:r>
          </w:p>
        </w:tc>
      </w:tr>
      <w:tr w:rsidR="00C96C12" w:rsidRPr="004E29B0" w:rsidTr="00030B61">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1310"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C96C12" w:rsidRPr="004E29B0" w:rsidRDefault="00C96C12"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1885"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712"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46%</w:t>
            </w:r>
          </w:p>
        </w:tc>
        <w:tc>
          <w:tcPr>
            <w:tcW w:w="1751" w:type="dxa"/>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C96C12" w:rsidRPr="004E29B0" w:rsidTr="00030B61">
        <w:tc>
          <w:tcPr>
            <w:tcW w:w="861" w:type="dxa"/>
            <w:vMerge/>
          </w:tcPr>
          <w:p w:rsidR="00C96C12" w:rsidRPr="004E29B0" w:rsidRDefault="00C96C12" w:rsidP="00A774EE">
            <w:pPr>
              <w:jc w:val="center"/>
              <w:rPr>
                <w:rFonts w:ascii="Times New Roman" w:hAnsi="Times New Roman" w:cs="Times New Roman"/>
                <w:sz w:val="24"/>
                <w:szCs w:val="24"/>
              </w:rPr>
            </w:pPr>
          </w:p>
        </w:tc>
        <w:tc>
          <w:tcPr>
            <w:tcW w:w="1799" w:type="dxa"/>
            <w:vMerge/>
          </w:tcPr>
          <w:p w:rsidR="00C96C12" w:rsidRPr="004E29B0" w:rsidRDefault="00C96C12" w:rsidP="00A774EE">
            <w:pPr>
              <w:jc w:val="center"/>
              <w:rPr>
                <w:rFonts w:ascii="Times New Roman" w:hAnsi="Times New Roman" w:cs="Times New Roman"/>
                <w:sz w:val="24"/>
                <w:szCs w:val="24"/>
              </w:rPr>
            </w:pPr>
          </w:p>
        </w:tc>
        <w:tc>
          <w:tcPr>
            <w:tcW w:w="1984" w:type="dxa"/>
            <w:vMerge/>
          </w:tcPr>
          <w:p w:rsidR="00C96C12" w:rsidRPr="004E29B0" w:rsidRDefault="00C96C12" w:rsidP="00A774EE">
            <w:pPr>
              <w:jc w:val="center"/>
              <w:rPr>
                <w:rFonts w:ascii="Times New Roman" w:hAnsi="Times New Roman" w:cs="Times New Roman"/>
                <w:sz w:val="24"/>
                <w:szCs w:val="24"/>
              </w:rPr>
            </w:pPr>
          </w:p>
        </w:tc>
        <w:tc>
          <w:tcPr>
            <w:tcW w:w="3854" w:type="dxa"/>
            <w:gridSpan w:val="5"/>
          </w:tcPr>
          <w:p w:rsidR="00C96C12" w:rsidRPr="004E29B0" w:rsidRDefault="00C96C12"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w:t>
            </w:r>
            <w:r w:rsidR="0003115C" w:rsidRPr="004E29B0">
              <w:rPr>
                <w:rFonts w:ascii="Times New Roman" w:hAnsi="Times New Roman" w:cs="Times New Roman"/>
                <w:b/>
                <w:sz w:val="24"/>
                <w:szCs w:val="24"/>
              </w:rPr>
              <w:t xml:space="preserve"> положительная</w:t>
            </w:r>
          </w:p>
        </w:tc>
        <w:tc>
          <w:tcPr>
            <w:tcW w:w="1885"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+5,6</w:t>
            </w:r>
          </w:p>
        </w:tc>
        <w:tc>
          <w:tcPr>
            <w:tcW w:w="131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+2,7</w:t>
            </w:r>
          </w:p>
        </w:tc>
        <w:tc>
          <w:tcPr>
            <w:tcW w:w="1712"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-7</w:t>
            </w:r>
          </w:p>
        </w:tc>
        <w:tc>
          <w:tcPr>
            <w:tcW w:w="1751" w:type="dxa"/>
          </w:tcPr>
          <w:p w:rsidR="00C96C12" w:rsidRPr="004E29B0" w:rsidRDefault="00C96C12"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-0,2</w:t>
            </w:r>
          </w:p>
        </w:tc>
      </w:tr>
      <w:tr w:rsidR="0003115C" w:rsidRPr="004E29B0" w:rsidTr="00030B61">
        <w:tc>
          <w:tcPr>
            <w:tcW w:w="861" w:type="dxa"/>
            <w:vMerge/>
          </w:tcPr>
          <w:p w:rsidR="0003115C" w:rsidRPr="004E29B0" w:rsidRDefault="0003115C" w:rsidP="00A774EE">
            <w:pPr>
              <w:jc w:val="center"/>
              <w:rPr>
                <w:rFonts w:ascii="Times New Roman" w:hAnsi="Times New Roman" w:cs="Times New Roman"/>
                <w:sz w:val="24"/>
                <w:szCs w:val="24"/>
              </w:rPr>
            </w:pPr>
          </w:p>
        </w:tc>
        <w:tc>
          <w:tcPr>
            <w:tcW w:w="1799" w:type="dxa"/>
            <w:vMerge/>
          </w:tcPr>
          <w:p w:rsidR="0003115C" w:rsidRPr="004E29B0" w:rsidRDefault="0003115C" w:rsidP="00A774EE">
            <w:pPr>
              <w:jc w:val="center"/>
              <w:rPr>
                <w:rFonts w:ascii="Times New Roman" w:hAnsi="Times New Roman" w:cs="Times New Roman"/>
                <w:sz w:val="24"/>
                <w:szCs w:val="24"/>
              </w:rPr>
            </w:pPr>
          </w:p>
        </w:tc>
        <w:tc>
          <w:tcPr>
            <w:tcW w:w="1984" w:type="dxa"/>
            <w:tcBorders>
              <w:top w:val="nil"/>
            </w:tcBorders>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1310" w:type="dxa"/>
          </w:tcPr>
          <w:p w:rsidR="0003115C" w:rsidRPr="004E29B0" w:rsidRDefault="0003115C"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03115C" w:rsidRPr="004E29B0" w:rsidRDefault="0003115C"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03115C" w:rsidRPr="004E29B0" w:rsidRDefault="0003115C" w:rsidP="00A774EE">
            <w:pPr>
              <w:jc w:val="center"/>
              <w:rPr>
                <w:rFonts w:ascii="Times New Roman" w:hAnsi="Times New Roman" w:cs="Times New Roman"/>
                <w:sz w:val="24"/>
                <w:szCs w:val="24"/>
              </w:rPr>
            </w:pPr>
          </w:p>
        </w:tc>
        <w:tc>
          <w:tcPr>
            <w:tcW w:w="1311" w:type="dxa"/>
          </w:tcPr>
          <w:p w:rsidR="0003115C" w:rsidRPr="004E29B0" w:rsidRDefault="0003115C" w:rsidP="00A774EE">
            <w:pPr>
              <w:jc w:val="center"/>
              <w:rPr>
                <w:rFonts w:ascii="Times New Roman" w:hAnsi="Times New Roman" w:cs="Times New Roman"/>
                <w:sz w:val="24"/>
                <w:szCs w:val="24"/>
              </w:rPr>
            </w:pPr>
          </w:p>
        </w:tc>
        <w:tc>
          <w:tcPr>
            <w:tcW w:w="1712" w:type="dxa"/>
          </w:tcPr>
          <w:p w:rsidR="0003115C" w:rsidRPr="004E29B0" w:rsidRDefault="0003115C" w:rsidP="00A774EE">
            <w:pPr>
              <w:jc w:val="center"/>
              <w:rPr>
                <w:rFonts w:ascii="Times New Roman" w:hAnsi="Times New Roman" w:cs="Times New Roman"/>
                <w:sz w:val="24"/>
                <w:szCs w:val="24"/>
              </w:rPr>
            </w:pPr>
          </w:p>
        </w:tc>
        <w:tc>
          <w:tcPr>
            <w:tcW w:w="1751" w:type="dxa"/>
          </w:tcPr>
          <w:p w:rsidR="0003115C" w:rsidRPr="004E29B0" w:rsidRDefault="0003115C" w:rsidP="00A774EE">
            <w:pPr>
              <w:jc w:val="center"/>
              <w:rPr>
                <w:rFonts w:ascii="Times New Roman" w:hAnsi="Times New Roman" w:cs="Times New Roman"/>
                <w:sz w:val="24"/>
                <w:szCs w:val="24"/>
              </w:rPr>
            </w:pPr>
          </w:p>
        </w:tc>
      </w:tr>
      <w:tr w:rsidR="0003115C" w:rsidRPr="004E29B0" w:rsidTr="00030B61">
        <w:tc>
          <w:tcPr>
            <w:tcW w:w="861" w:type="dxa"/>
            <w:vMerge/>
          </w:tcPr>
          <w:p w:rsidR="0003115C" w:rsidRPr="004E29B0" w:rsidRDefault="0003115C" w:rsidP="00A774EE">
            <w:pPr>
              <w:jc w:val="center"/>
              <w:rPr>
                <w:rFonts w:ascii="Times New Roman" w:hAnsi="Times New Roman" w:cs="Times New Roman"/>
                <w:sz w:val="24"/>
                <w:szCs w:val="24"/>
              </w:rPr>
            </w:pPr>
          </w:p>
        </w:tc>
        <w:tc>
          <w:tcPr>
            <w:tcW w:w="1799" w:type="dxa"/>
            <w:vMerge/>
          </w:tcPr>
          <w:p w:rsidR="0003115C" w:rsidRPr="004E29B0" w:rsidRDefault="0003115C" w:rsidP="00A774EE">
            <w:pPr>
              <w:jc w:val="center"/>
              <w:rPr>
                <w:rFonts w:ascii="Times New Roman" w:hAnsi="Times New Roman" w:cs="Times New Roman"/>
                <w:sz w:val="24"/>
                <w:szCs w:val="24"/>
              </w:rPr>
            </w:pPr>
          </w:p>
        </w:tc>
        <w:tc>
          <w:tcPr>
            <w:tcW w:w="1984" w:type="dxa"/>
            <w:vMerge w:val="restart"/>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6 (по программе 5 класса)</w:t>
            </w:r>
          </w:p>
        </w:tc>
        <w:tc>
          <w:tcPr>
            <w:tcW w:w="1310"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F82150" w:rsidRPr="004E29B0" w:rsidRDefault="00F82150" w:rsidP="00A774EE">
            <w:pPr>
              <w:jc w:val="center"/>
              <w:rPr>
                <w:rFonts w:ascii="Times New Roman" w:hAnsi="Times New Roman" w:cs="Times New Roman"/>
                <w:sz w:val="18"/>
                <w:szCs w:val="18"/>
              </w:rPr>
            </w:pPr>
            <w:r w:rsidRPr="004E29B0">
              <w:rPr>
                <w:rFonts w:ascii="Times New Roman" w:hAnsi="Times New Roman" w:cs="Times New Roman"/>
                <w:sz w:val="18"/>
                <w:szCs w:val="18"/>
              </w:rPr>
              <w:t>25%</w:t>
            </w:r>
          </w:p>
          <w:p w:rsidR="00347C06" w:rsidRPr="004E29B0" w:rsidRDefault="00347C06" w:rsidP="00A774EE">
            <w:pPr>
              <w:jc w:val="center"/>
              <w:rPr>
                <w:rFonts w:ascii="Times New Roman" w:hAnsi="Times New Roman" w:cs="Times New Roman"/>
                <w:sz w:val="18"/>
                <w:szCs w:val="18"/>
              </w:rPr>
            </w:pPr>
          </w:p>
        </w:tc>
        <w:tc>
          <w:tcPr>
            <w:tcW w:w="636"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75%</w:t>
            </w:r>
          </w:p>
        </w:tc>
        <w:tc>
          <w:tcPr>
            <w:tcW w:w="1885"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311"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19,5%</w:t>
            </w:r>
          </w:p>
        </w:tc>
        <w:tc>
          <w:tcPr>
            <w:tcW w:w="1751"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2,3</w:t>
            </w:r>
          </w:p>
        </w:tc>
      </w:tr>
      <w:tr w:rsidR="0003115C" w:rsidRPr="004E29B0" w:rsidTr="00030B61">
        <w:tc>
          <w:tcPr>
            <w:tcW w:w="861" w:type="dxa"/>
            <w:vMerge/>
          </w:tcPr>
          <w:p w:rsidR="0003115C" w:rsidRPr="004E29B0" w:rsidRDefault="0003115C" w:rsidP="00A774EE">
            <w:pPr>
              <w:jc w:val="center"/>
              <w:rPr>
                <w:rFonts w:ascii="Times New Roman" w:hAnsi="Times New Roman" w:cs="Times New Roman"/>
                <w:sz w:val="24"/>
                <w:szCs w:val="24"/>
              </w:rPr>
            </w:pPr>
          </w:p>
        </w:tc>
        <w:tc>
          <w:tcPr>
            <w:tcW w:w="1799" w:type="dxa"/>
            <w:vMerge/>
          </w:tcPr>
          <w:p w:rsidR="0003115C" w:rsidRPr="004E29B0" w:rsidRDefault="0003115C" w:rsidP="00A774EE">
            <w:pPr>
              <w:jc w:val="center"/>
              <w:rPr>
                <w:rFonts w:ascii="Times New Roman" w:hAnsi="Times New Roman" w:cs="Times New Roman"/>
                <w:sz w:val="24"/>
                <w:szCs w:val="24"/>
              </w:rPr>
            </w:pPr>
          </w:p>
        </w:tc>
        <w:tc>
          <w:tcPr>
            <w:tcW w:w="1984" w:type="dxa"/>
            <w:vMerge/>
          </w:tcPr>
          <w:p w:rsidR="0003115C" w:rsidRPr="004E29B0" w:rsidRDefault="0003115C" w:rsidP="00A774EE">
            <w:pPr>
              <w:jc w:val="center"/>
              <w:rPr>
                <w:rFonts w:ascii="Times New Roman" w:hAnsi="Times New Roman" w:cs="Times New Roman"/>
                <w:sz w:val="24"/>
                <w:szCs w:val="24"/>
              </w:rPr>
            </w:pPr>
          </w:p>
        </w:tc>
        <w:tc>
          <w:tcPr>
            <w:tcW w:w="3854" w:type="dxa"/>
            <w:gridSpan w:val="5"/>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2020-2021 отрицательная</w:t>
            </w:r>
          </w:p>
        </w:tc>
        <w:tc>
          <w:tcPr>
            <w:tcW w:w="1885"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-63,9%</w:t>
            </w:r>
          </w:p>
        </w:tc>
        <w:tc>
          <w:tcPr>
            <w:tcW w:w="1311"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712"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-26,5%</w:t>
            </w:r>
          </w:p>
        </w:tc>
        <w:tc>
          <w:tcPr>
            <w:tcW w:w="1751" w:type="dxa"/>
          </w:tcPr>
          <w:p w:rsidR="0003115C" w:rsidRPr="004E29B0" w:rsidRDefault="0003115C"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val="restart"/>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310"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885"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77,8%</w:t>
            </w:r>
          </w:p>
        </w:tc>
        <w:tc>
          <w:tcPr>
            <w:tcW w:w="131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44.4 %</w:t>
            </w:r>
          </w:p>
        </w:tc>
        <w:tc>
          <w:tcPr>
            <w:tcW w:w="1712"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43,6%</w:t>
            </w:r>
          </w:p>
        </w:tc>
        <w:tc>
          <w:tcPr>
            <w:tcW w:w="175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3,2</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tcPr>
          <w:p w:rsidR="00A379CE" w:rsidRPr="004E29B0" w:rsidRDefault="00A379CE" w:rsidP="00A774EE">
            <w:pPr>
              <w:jc w:val="center"/>
              <w:rPr>
                <w:rFonts w:ascii="Times New Roman" w:hAnsi="Times New Roman" w:cs="Times New Roman"/>
                <w:sz w:val="24"/>
                <w:szCs w:val="24"/>
              </w:rPr>
            </w:pPr>
          </w:p>
        </w:tc>
        <w:tc>
          <w:tcPr>
            <w:tcW w:w="1310"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A379CE" w:rsidRPr="004E29B0" w:rsidRDefault="00A379CE"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A379CE" w:rsidRPr="004E29B0" w:rsidRDefault="00A379CE"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6</w:t>
            </w:r>
          </w:p>
        </w:tc>
        <w:tc>
          <w:tcPr>
            <w:tcW w:w="636" w:type="dxa"/>
          </w:tcPr>
          <w:p w:rsidR="00A379CE" w:rsidRPr="004E29B0" w:rsidRDefault="00A379CE"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A379CE" w:rsidRPr="004E29B0" w:rsidRDefault="00A379CE"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712"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44,5%</w:t>
            </w:r>
          </w:p>
        </w:tc>
        <w:tc>
          <w:tcPr>
            <w:tcW w:w="175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tcPr>
          <w:p w:rsidR="00A379CE" w:rsidRPr="004E29B0" w:rsidRDefault="00A379CE" w:rsidP="00A774EE">
            <w:pPr>
              <w:jc w:val="center"/>
              <w:rPr>
                <w:rFonts w:ascii="Times New Roman" w:hAnsi="Times New Roman" w:cs="Times New Roman"/>
                <w:sz w:val="24"/>
                <w:szCs w:val="24"/>
              </w:rPr>
            </w:pPr>
          </w:p>
        </w:tc>
        <w:tc>
          <w:tcPr>
            <w:tcW w:w="3854" w:type="dxa"/>
            <w:gridSpan w:val="5"/>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b/>
                <w:sz w:val="24"/>
                <w:szCs w:val="24"/>
              </w:rPr>
              <w:t xml:space="preserve">Динамика в 2018-2019 положительная </w:t>
            </w:r>
          </w:p>
        </w:tc>
        <w:tc>
          <w:tcPr>
            <w:tcW w:w="1885" w:type="dxa"/>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-2,8</w:t>
            </w:r>
          </w:p>
        </w:tc>
        <w:tc>
          <w:tcPr>
            <w:tcW w:w="1311" w:type="dxa"/>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+5,6</w:t>
            </w:r>
          </w:p>
        </w:tc>
        <w:tc>
          <w:tcPr>
            <w:tcW w:w="1712" w:type="dxa"/>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+0,9</w:t>
            </w:r>
          </w:p>
        </w:tc>
        <w:tc>
          <w:tcPr>
            <w:tcW w:w="1751" w:type="dxa"/>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+0,1</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tcPr>
          <w:p w:rsidR="00A379CE" w:rsidRPr="004E29B0" w:rsidRDefault="00A379CE" w:rsidP="00A774EE">
            <w:pPr>
              <w:jc w:val="center"/>
              <w:rPr>
                <w:rFonts w:ascii="Times New Roman" w:hAnsi="Times New Roman" w:cs="Times New Roman"/>
                <w:sz w:val="24"/>
                <w:szCs w:val="24"/>
              </w:rPr>
            </w:pPr>
          </w:p>
        </w:tc>
        <w:tc>
          <w:tcPr>
            <w:tcW w:w="1310" w:type="dxa"/>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A379CE" w:rsidRPr="004E29B0" w:rsidRDefault="00A379CE" w:rsidP="00A774EE">
            <w:pPr>
              <w:jc w:val="center"/>
              <w:rPr>
                <w:rFonts w:ascii="Times New Roman" w:hAnsi="Times New Roman" w:cs="Times New Roman"/>
                <w:sz w:val="24"/>
                <w:szCs w:val="24"/>
              </w:rPr>
            </w:pPr>
          </w:p>
        </w:tc>
        <w:tc>
          <w:tcPr>
            <w:tcW w:w="1311" w:type="dxa"/>
          </w:tcPr>
          <w:p w:rsidR="00A379CE" w:rsidRPr="004E29B0" w:rsidRDefault="00A379CE" w:rsidP="00A774EE">
            <w:pPr>
              <w:jc w:val="center"/>
              <w:rPr>
                <w:rFonts w:ascii="Times New Roman" w:hAnsi="Times New Roman" w:cs="Times New Roman"/>
                <w:sz w:val="24"/>
                <w:szCs w:val="24"/>
              </w:rPr>
            </w:pPr>
          </w:p>
        </w:tc>
        <w:tc>
          <w:tcPr>
            <w:tcW w:w="1712" w:type="dxa"/>
          </w:tcPr>
          <w:p w:rsidR="00A379CE" w:rsidRPr="004E29B0" w:rsidRDefault="00A379CE" w:rsidP="00A774EE">
            <w:pPr>
              <w:jc w:val="center"/>
              <w:rPr>
                <w:rFonts w:ascii="Times New Roman" w:hAnsi="Times New Roman" w:cs="Times New Roman"/>
                <w:sz w:val="24"/>
                <w:szCs w:val="24"/>
              </w:rPr>
            </w:pPr>
          </w:p>
        </w:tc>
        <w:tc>
          <w:tcPr>
            <w:tcW w:w="1751" w:type="dxa"/>
          </w:tcPr>
          <w:p w:rsidR="00A379CE" w:rsidRPr="004E29B0" w:rsidRDefault="00A379CE" w:rsidP="00A774EE">
            <w:pPr>
              <w:jc w:val="center"/>
              <w:rPr>
                <w:rFonts w:ascii="Times New Roman" w:hAnsi="Times New Roman" w:cs="Times New Roman"/>
                <w:sz w:val="24"/>
                <w:szCs w:val="24"/>
              </w:rPr>
            </w:pP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val="restart"/>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7 (по программе 6 класса)</w:t>
            </w:r>
          </w:p>
        </w:tc>
        <w:tc>
          <w:tcPr>
            <w:tcW w:w="1310"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24"/>
                <w:szCs w:val="24"/>
              </w:rPr>
            </w:pPr>
            <w:r w:rsidRPr="004E29B0">
              <w:rPr>
                <w:rFonts w:ascii="Times New Roman" w:hAnsi="Times New Roman" w:cs="Times New Roman"/>
                <w:sz w:val="18"/>
                <w:szCs w:val="18"/>
              </w:rPr>
              <w:t>37,5%</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347C06" w:rsidRPr="004E29B0" w:rsidRDefault="00347C06" w:rsidP="00A774EE">
            <w:pPr>
              <w:jc w:val="center"/>
              <w:rPr>
                <w:rFonts w:ascii="Times New Roman" w:hAnsi="Times New Roman" w:cs="Times New Roman"/>
                <w:sz w:val="24"/>
                <w:szCs w:val="24"/>
              </w:rPr>
            </w:pPr>
            <w:r w:rsidRPr="004E29B0">
              <w:rPr>
                <w:rFonts w:ascii="Times New Roman" w:hAnsi="Times New Roman" w:cs="Times New Roman"/>
                <w:sz w:val="18"/>
                <w:szCs w:val="18"/>
              </w:rPr>
              <w:t>25%</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347C06" w:rsidRPr="004E29B0" w:rsidRDefault="00347C06" w:rsidP="00A774EE">
            <w:pPr>
              <w:jc w:val="center"/>
              <w:rPr>
                <w:rFonts w:ascii="Times New Roman" w:hAnsi="Times New Roman" w:cs="Times New Roman"/>
                <w:sz w:val="18"/>
                <w:szCs w:val="18"/>
              </w:rPr>
            </w:pPr>
            <w:r w:rsidRPr="004E29B0">
              <w:rPr>
                <w:rFonts w:ascii="Times New Roman" w:hAnsi="Times New Roman" w:cs="Times New Roman"/>
                <w:sz w:val="18"/>
                <w:szCs w:val="18"/>
              </w:rPr>
              <w:t>37,5%</w:t>
            </w:r>
          </w:p>
        </w:tc>
        <w:tc>
          <w:tcPr>
            <w:tcW w:w="1885"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31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37,5%</w:t>
            </w:r>
          </w:p>
        </w:tc>
        <w:tc>
          <w:tcPr>
            <w:tcW w:w="1712"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38,3%</w:t>
            </w:r>
          </w:p>
        </w:tc>
        <w:tc>
          <w:tcPr>
            <w:tcW w:w="175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tcPr>
          <w:p w:rsidR="00A379CE" w:rsidRPr="004E29B0" w:rsidRDefault="00A379CE" w:rsidP="00A774EE">
            <w:pPr>
              <w:jc w:val="center"/>
              <w:rPr>
                <w:rFonts w:ascii="Times New Roman" w:hAnsi="Times New Roman" w:cs="Times New Roman"/>
                <w:sz w:val="24"/>
                <w:szCs w:val="24"/>
              </w:rPr>
            </w:pPr>
          </w:p>
        </w:tc>
        <w:tc>
          <w:tcPr>
            <w:tcW w:w="3854" w:type="dxa"/>
            <w:gridSpan w:val="5"/>
          </w:tcPr>
          <w:p w:rsidR="00A379CE" w:rsidRPr="004E29B0" w:rsidRDefault="00A379CE"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отрицательная</w:t>
            </w:r>
          </w:p>
        </w:tc>
        <w:tc>
          <w:tcPr>
            <w:tcW w:w="1885"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1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712"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175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-0,3</w:t>
            </w: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vMerge w:val="restart"/>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310"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1885"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90%</w:t>
            </w:r>
          </w:p>
        </w:tc>
        <w:tc>
          <w:tcPr>
            <w:tcW w:w="131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712"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54,2%</w:t>
            </w:r>
          </w:p>
        </w:tc>
        <w:tc>
          <w:tcPr>
            <w:tcW w:w="175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3,6</w:t>
            </w: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vMerge/>
          </w:tcPr>
          <w:p w:rsidR="00C4310B" w:rsidRPr="004E29B0" w:rsidRDefault="00C4310B" w:rsidP="00A774EE">
            <w:pPr>
              <w:jc w:val="center"/>
              <w:rPr>
                <w:rFonts w:ascii="Times New Roman" w:hAnsi="Times New Roman" w:cs="Times New Roman"/>
                <w:sz w:val="24"/>
                <w:szCs w:val="24"/>
              </w:rPr>
            </w:pPr>
          </w:p>
        </w:tc>
        <w:tc>
          <w:tcPr>
            <w:tcW w:w="1310" w:type="dxa"/>
          </w:tcPr>
          <w:p w:rsidR="00C4310B" w:rsidRPr="004E29B0" w:rsidRDefault="00C4310B"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C4310B" w:rsidRPr="004E29B0" w:rsidRDefault="00C4310B"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C4310B" w:rsidRPr="004E29B0" w:rsidRDefault="00C4310B" w:rsidP="00A774EE">
            <w:pPr>
              <w:jc w:val="center"/>
              <w:rPr>
                <w:rFonts w:ascii="Times New Roman" w:hAnsi="Times New Roman" w:cs="Times New Roman"/>
                <w:sz w:val="24"/>
                <w:szCs w:val="24"/>
              </w:rPr>
            </w:pPr>
          </w:p>
        </w:tc>
        <w:tc>
          <w:tcPr>
            <w:tcW w:w="1311" w:type="dxa"/>
          </w:tcPr>
          <w:p w:rsidR="00C4310B" w:rsidRPr="004E29B0" w:rsidRDefault="00C4310B" w:rsidP="00A774EE">
            <w:pPr>
              <w:jc w:val="center"/>
              <w:rPr>
                <w:rFonts w:ascii="Times New Roman" w:hAnsi="Times New Roman" w:cs="Times New Roman"/>
                <w:sz w:val="24"/>
                <w:szCs w:val="24"/>
              </w:rPr>
            </w:pPr>
          </w:p>
        </w:tc>
        <w:tc>
          <w:tcPr>
            <w:tcW w:w="1712" w:type="dxa"/>
          </w:tcPr>
          <w:p w:rsidR="00C4310B" w:rsidRPr="004E29B0" w:rsidRDefault="00C4310B" w:rsidP="00A774EE">
            <w:pPr>
              <w:jc w:val="center"/>
              <w:rPr>
                <w:rFonts w:ascii="Times New Roman" w:hAnsi="Times New Roman" w:cs="Times New Roman"/>
                <w:sz w:val="24"/>
                <w:szCs w:val="24"/>
              </w:rPr>
            </w:pPr>
          </w:p>
        </w:tc>
        <w:tc>
          <w:tcPr>
            <w:tcW w:w="1751" w:type="dxa"/>
          </w:tcPr>
          <w:p w:rsidR="00C4310B" w:rsidRPr="004E29B0" w:rsidRDefault="00C4310B" w:rsidP="00A774EE">
            <w:pPr>
              <w:jc w:val="center"/>
              <w:rPr>
                <w:rFonts w:ascii="Times New Roman" w:hAnsi="Times New Roman" w:cs="Times New Roman"/>
                <w:sz w:val="24"/>
                <w:szCs w:val="24"/>
              </w:rPr>
            </w:pP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vMerge w:val="restart"/>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rPr>
              <w:t>8 (по программе 7 класса)</w:t>
            </w:r>
          </w:p>
        </w:tc>
        <w:tc>
          <w:tcPr>
            <w:tcW w:w="1310"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30%</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50%</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20%</w:t>
            </w:r>
          </w:p>
        </w:tc>
        <w:tc>
          <w:tcPr>
            <w:tcW w:w="1885"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31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712"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75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3,1</w:t>
            </w: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vMerge/>
          </w:tcPr>
          <w:p w:rsidR="00C4310B" w:rsidRPr="004E29B0" w:rsidRDefault="00C4310B" w:rsidP="00A774EE">
            <w:pPr>
              <w:jc w:val="center"/>
              <w:rPr>
                <w:rFonts w:ascii="Times New Roman" w:hAnsi="Times New Roman" w:cs="Times New Roman"/>
                <w:sz w:val="24"/>
                <w:szCs w:val="24"/>
              </w:rPr>
            </w:pPr>
          </w:p>
        </w:tc>
        <w:tc>
          <w:tcPr>
            <w:tcW w:w="3854" w:type="dxa"/>
            <w:gridSpan w:val="5"/>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отрицательная</w:t>
            </w:r>
          </w:p>
        </w:tc>
        <w:tc>
          <w:tcPr>
            <w:tcW w:w="1885"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31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712"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-14,2</w:t>
            </w:r>
          </w:p>
        </w:tc>
        <w:tc>
          <w:tcPr>
            <w:tcW w:w="175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-0,5</w:t>
            </w: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1310" w:type="dxa"/>
          </w:tcPr>
          <w:p w:rsidR="00C4310B" w:rsidRPr="004E29B0" w:rsidRDefault="00C4310B"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C4310B" w:rsidRPr="004E29B0" w:rsidRDefault="00C4310B"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C4310B" w:rsidRPr="004E29B0" w:rsidRDefault="00C4310B" w:rsidP="00A774EE">
            <w:pPr>
              <w:jc w:val="center"/>
              <w:rPr>
                <w:rFonts w:ascii="Times New Roman" w:hAnsi="Times New Roman" w:cs="Times New Roman"/>
                <w:sz w:val="24"/>
                <w:szCs w:val="24"/>
              </w:rPr>
            </w:pPr>
          </w:p>
        </w:tc>
        <w:tc>
          <w:tcPr>
            <w:tcW w:w="1311" w:type="dxa"/>
          </w:tcPr>
          <w:p w:rsidR="00C4310B" w:rsidRPr="004E29B0" w:rsidRDefault="00C4310B" w:rsidP="00A774EE">
            <w:pPr>
              <w:jc w:val="center"/>
              <w:rPr>
                <w:rFonts w:ascii="Times New Roman" w:hAnsi="Times New Roman" w:cs="Times New Roman"/>
                <w:sz w:val="24"/>
                <w:szCs w:val="24"/>
              </w:rPr>
            </w:pPr>
          </w:p>
        </w:tc>
        <w:tc>
          <w:tcPr>
            <w:tcW w:w="1712" w:type="dxa"/>
          </w:tcPr>
          <w:p w:rsidR="00C4310B" w:rsidRPr="004E29B0" w:rsidRDefault="00C4310B" w:rsidP="00A774EE">
            <w:pPr>
              <w:jc w:val="center"/>
              <w:rPr>
                <w:rFonts w:ascii="Times New Roman" w:hAnsi="Times New Roman" w:cs="Times New Roman"/>
                <w:sz w:val="24"/>
                <w:szCs w:val="24"/>
              </w:rPr>
            </w:pPr>
          </w:p>
        </w:tc>
        <w:tc>
          <w:tcPr>
            <w:tcW w:w="1751" w:type="dxa"/>
          </w:tcPr>
          <w:p w:rsidR="00C4310B" w:rsidRPr="004E29B0" w:rsidRDefault="00C4310B" w:rsidP="00A774EE">
            <w:pPr>
              <w:jc w:val="center"/>
              <w:rPr>
                <w:rFonts w:ascii="Times New Roman" w:hAnsi="Times New Roman" w:cs="Times New Roman"/>
                <w:sz w:val="24"/>
                <w:szCs w:val="24"/>
              </w:rPr>
            </w:pP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rPr>
              <w:t>9 (по программе 8 класса)</w:t>
            </w:r>
          </w:p>
        </w:tc>
        <w:tc>
          <w:tcPr>
            <w:tcW w:w="1310"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24"/>
                <w:szCs w:val="24"/>
              </w:rPr>
            </w:pPr>
            <w:r w:rsidRPr="004E29B0">
              <w:rPr>
                <w:rFonts w:ascii="Times New Roman" w:hAnsi="Times New Roman" w:cs="Times New Roman"/>
                <w:sz w:val="18"/>
                <w:szCs w:val="18"/>
              </w:rPr>
              <w:t>12,5%</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75%</w:t>
            </w:r>
          </w:p>
        </w:tc>
        <w:tc>
          <w:tcPr>
            <w:tcW w:w="636"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12,5%</w:t>
            </w:r>
          </w:p>
        </w:tc>
        <w:tc>
          <w:tcPr>
            <w:tcW w:w="1885"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31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712"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36,8%</w:t>
            </w:r>
          </w:p>
        </w:tc>
        <w:tc>
          <w:tcPr>
            <w:tcW w:w="175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r>
      <w:tr w:rsidR="00C4310B" w:rsidRPr="004E29B0" w:rsidTr="00030B61">
        <w:tc>
          <w:tcPr>
            <w:tcW w:w="861" w:type="dxa"/>
            <w:vMerge/>
          </w:tcPr>
          <w:p w:rsidR="00C4310B" w:rsidRPr="004E29B0" w:rsidRDefault="00C4310B" w:rsidP="00A774EE">
            <w:pPr>
              <w:jc w:val="center"/>
              <w:rPr>
                <w:rFonts w:ascii="Times New Roman" w:hAnsi="Times New Roman" w:cs="Times New Roman"/>
                <w:sz w:val="24"/>
                <w:szCs w:val="24"/>
              </w:rPr>
            </w:pPr>
          </w:p>
        </w:tc>
        <w:tc>
          <w:tcPr>
            <w:tcW w:w="1799" w:type="dxa"/>
            <w:vMerge/>
          </w:tcPr>
          <w:p w:rsidR="00C4310B" w:rsidRPr="004E29B0" w:rsidRDefault="00C4310B" w:rsidP="00A774EE">
            <w:pPr>
              <w:jc w:val="center"/>
              <w:rPr>
                <w:rFonts w:ascii="Times New Roman" w:hAnsi="Times New Roman" w:cs="Times New Roman"/>
                <w:sz w:val="24"/>
                <w:szCs w:val="24"/>
              </w:rPr>
            </w:pPr>
          </w:p>
        </w:tc>
        <w:tc>
          <w:tcPr>
            <w:tcW w:w="1984"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11</w:t>
            </w:r>
          </w:p>
        </w:tc>
        <w:tc>
          <w:tcPr>
            <w:tcW w:w="1310"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2</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C4310B" w:rsidRPr="004E29B0" w:rsidRDefault="00C4310B"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1885"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712"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76%</w:t>
            </w:r>
          </w:p>
        </w:tc>
        <w:tc>
          <w:tcPr>
            <w:tcW w:w="1751" w:type="dxa"/>
          </w:tcPr>
          <w:p w:rsidR="00C4310B" w:rsidRPr="004E29B0" w:rsidRDefault="00C4310B" w:rsidP="00A774EE">
            <w:pPr>
              <w:jc w:val="center"/>
              <w:rPr>
                <w:rFonts w:ascii="Times New Roman" w:hAnsi="Times New Roman" w:cs="Times New Roman"/>
                <w:sz w:val="24"/>
                <w:szCs w:val="24"/>
              </w:rPr>
            </w:pPr>
            <w:r w:rsidRPr="004E29B0">
              <w:rPr>
                <w:rFonts w:ascii="Times New Roman" w:hAnsi="Times New Roman" w:cs="Times New Roman"/>
                <w:sz w:val="24"/>
                <w:szCs w:val="24"/>
              </w:rPr>
              <w:t>4,3</w:t>
            </w:r>
          </w:p>
        </w:tc>
      </w:tr>
      <w:tr w:rsidR="00194C3F" w:rsidRPr="004E29B0" w:rsidTr="00030B61">
        <w:tc>
          <w:tcPr>
            <w:tcW w:w="861" w:type="dxa"/>
            <w:vMerge w:val="restart"/>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799" w:type="dxa"/>
            <w:vMerge w:val="restart"/>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География</w:t>
            </w:r>
          </w:p>
        </w:tc>
        <w:tc>
          <w:tcPr>
            <w:tcW w:w="1984" w:type="dxa"/>
            <w:vMerge w:val="restart"/>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310"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885"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66.7%</w:t>
            </w:r>
          </w:p>
        </w:tc>
        <w:tc>
          <w:tcPr>
            <w:tcW w:w="1712"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56,2%</w:t>
            </w:r>
          </w:p>
        </w:tc>
        <w:tc>
          <w:tcPr>
            <w:tcW w:w="175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3,7</w:t>
            </w:r>
          </w:p>
        </w:tc>
      </w:tr>
      <w:tr w:rsidR="00194C3F" w:rsidRPr="004E29B0" w:rsidTr="00030B61">
        <w:tc>
          <w:tcPr>
            <w:tcW w:w="861" w:type="dxa"/>
            <w:vMerge/>
          </w:tcPr>
          <w:p w:rsidR="00194C3F" w:rsidRPr="004E29B0" w:rsidRDefault="00194C3F" w:rsidP="00A774EE">
            <w:pPr>
              <w:jc w:val="center"/>
              <w:rPr>
                <w:rFonts w:ascii="Times New Roman" w:hAnsi="Times New Roman" w:cs="Times New Roman"/>
                <w:sz w:val="24"/>
                <w:szCs w:val="24"/>
              </w:rPr>
            </w:pPr>
          </w:p>
        </w:tc>
        <w:tc>
          <w:tcPr>
            <w:tcW w:w="1799" w:type="dxa"/>
            <w:vMerge/>
          </w:tcPr>
          <w:p w:rsidR="00194C3F" w:rsidRPr="004E29B0" w:rsidRDefault="00194C3F" w:rsidP="00A774EE">
            <w:pPr>
              <w:jc w:val="center"/>
              <w:rPr>
                <w:rFonts w:ascii="Times New Roman" w:hAnsi="Times New Roman" w:cs="Times New Roman"/>
                <w:sz w:val="24"/>
                <w:szCs w:val="24"/>
              </w:rPr>
            </w:pPr>
          </w:p>
        </w:tc>
        <w:tc>
          <w:tcPr>
            <w:tcW w:w="1984" w:type="dxa"/>
            <w:vMerge/>
          </w:tcPr>
          <w:p w:rsidR="00194C3F" w:rsidRPr="004E29B0" w:rsidRDefault="00194C3F" w:rsidP="00A774EE">
            <w:pPr>
              <w:jc w:val="center"/>
              <w:rPr>
                <w:rFonts w:ascii="Times New Roman" w:hAnsi="Times New Roman" w:cs="Times New Roman"/>
                <w:sz w:val="24"/>
                <w:szCs w:val="24"/>
              </w:rPr>
            </w:pPr>
          </w:p>
        </w:tc>
        <w:tc>
          <w:tcPr>
            <w:tcW w:w="1310"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1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41,7%</w:t>
            </w:r>
          </w:p>
        </w:tc>
        <w:tc>
          <w:tcPr>
            <w:tcW w:w="1712"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42,2%</w:t>
            </w:r>
          </w:p>
        </w:tc>
        <w:tc>
          <w:tcPr>
            <w:tcW w:w="175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3,2</w:t>
            </w:r>
          </w:p>
        </w:tc>
      </w:tr>
      <w:tr w:rsidR="00194C3F" w:rsidRPr="004E29B0" w:rsidTr="00030B61">
        <w:tc>
          <w:tcPr>
            <w:tcW w:w="861" w:type="dxa"/>
            <w:vMerge/>
          </w:tcPr>
          <w:p w:rsidR="00194C3F" w:rsidRPr="004E29B0" w:rsidRDefault="00194C3F" w:rsidP="00A774EE">
            <w:pPr>
              <w:jc w:val="center"/>
              <w:rPr>
                <w:rFonts w:ascii="Times New Roman" w:hAnsi="Times New Roman" w:cs="Times New Roman"/>
                <w:sz w:val="24"/>
                <w:szCs w:val="24"/>
              </w:rPr>
            </w:pPr>
          </w:p>
        </w:tc>
        <w:tc>
          <w:tcPr>
            <w:tcW w:w="1799" w:type="dxa"/>
            <w:vMerge/>
          </w:tcPr>
          <w:p w:rsidR="00194C3F" w:rsidRPr="004E29B0" w:rsidRDefault="00194C3F" w:rsidP="00A774EE">
            <w:pPr>
              <w:jc w:val="center"/>
              <w:rPr>
                <w:rFonts w:ascii="Times New Roman" w:hAnsi="Times New Roman" w:cs="Times New Roman"/>
                <w:sz w:val="24"/>
                <w:szCs w:val="24"/>
              </w:rPr>
            </w:pPr>
          </w:p>
        </w:tc>
        <w:tc>
          <w:tcPr>
            <w:tcW w:w="1984" w:type="dxa"/>
            <w:vMerge/>
          </w:tcPr>
          <w:p w:rsidR="00194C3F" w:rsidRPr="004E29B0" w:rsidRDefault="00194C3F" w:rsidP="00A774EE">
            <w:pPr>
              <w:jc w:val="center"/>
              <w:rPr>
                <w:rFonts w:ascii="Times New Roman" w:hAnsi="Times New Roman" w:cs="Times New Roman"/>
                <w:sz w:val="24"/>
                <w:szCs w:val="24"/>
              </w:rPr>
            </w:pPr>
          </w:p>
        </w:tc>
        <w:tc>
          <w:tcPr>
            <w:tcW w:w="3854" w:type="dxa"/>
            <w:gridSpan w:val="5"/>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 отрицательная</w:t>
            </w:r>
          </w:p>
        </w:tc>
        <w:tc>
          <w:tcPr>
            <w:tcW w:w="1885" w:type="dxa"/>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-13,9</w:t>
            </w:r>
          </w:p>
        </w:tc>
        <w:tc>
          <w:tcPr>
            <w:tcW w:w="1311" w:type="dxa"/>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712" w:type="dxa"/>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-14</w:t>
            </w:r>
          </w:p>
        </w:tc>
        <w:tc>
          <w:tcPr>
            <w:tcW w:w="1751" w:type="dxa"/>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-0,5</w:t>
            </w:r>
          </w:p>
        </w:tc>
      </w:tr>
      <w:tr w:rsidR="00194C3F" w:rsidRPr="004E29B0" w:rsidTr="00030B61">
        <w:tc>
          <w:tcPr>
            <w:tcW w:w="861" w:type="dxa"/>
            <w:vMerge/>
          </w:tcPr>
          <w:p w:rsidR="00194C3F" w:rsidRPr="004E29B0" w:rsidRDefault="00194C3F" w:rsidP="00A774EE">
            <w:pPr>
              <w:jc w:val="center"/>
              <w:rPr>
                <w:rFonts w:ascii="Times New Roman" w:hAnsi="Times New Roman" w:cs="Times New Roman"/>
                <w:sz w:val="24"/>
                <w:szCs w:val="24"/>
              </w:rPr>
            </w:pPr>
          </w:p>
        </w:tc>
        <w:tc>
          <w:tcPr>
            <w:tcW w:w="1799" w:type="dxa"/>
            <w:vMerge/>
          </w:tcPr>
          <w:p w:rsidR="00194C3F" w:rsidRPr="004E29B0" w:rsidRDefault="00194C3F" w:rsidP="00A774EE">
            <w:pPr>
              <w:jc w:val="center"/>
              <w:rPr>
                <w:rFonts w:ascii="Times New Roman" w:hAnsi="Times New Roman" w:cs="Times New Roman"/>
                <w:sz w:val="24"/>
                <w:szCs w:val="24"/>
              </w:rPr>
            </w:pPr>
          </w:p>
        </w:tc>
        <w:tc>
          <w:tcPr>
            <w:tcW w:w="1984" w:type="dxa"/>
            <w:vMerge/>
          </w:tcPr>
          <w:p w:rsidR="00194C3F" w:rsidRPr="004E29B0" w:rsidRDefault="00194C3F" w:rsidP="00A774EE">
            <w:pPr>
              <w:jc w:val="center"/>
              <w:rPr>
                <w:rFonts w:ascii="Times New Roman" w:hAnsi="Times New Roman" w:cs="Times New Roman"/>
                <w:sz w:val="24"/>
                <w:szCs w:val="24"/>
              </w:rPr>
            </w:pPr>
          </w:p>
        </w:tc>
        <w:tc>
          <w:tcPr>
            <w:tcW w:w="1310" w:type="dxa"/>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194C3F" w:rsidRPr="004E29B0" w:rsidRDefault="00194C3F" w:rsidP="00A774EE">
            <w:pPr>
              <w:jc w:val="center"/>
              <w:rPr>
                <w:rFonts w:ascii="Times New Roman" w:hAnsi="Times New Roman" w:cs="Times New Roman"/>
                <w:sz w:val="24"/>
                <w:szCs w:val="24"/>
              </w:rPr>
            </w:pPr>
          </w:p>
        </w:tc>
        <w:tc>
          <w:tcPr>
            <w:tcW w:w="1311" w:type="dxa"/>
          </w:tcPr>
          <w:p w:rsidR="00194C3F" w:rsidRPr="004E29B0" w:rsidRDefault="00194C3F" w:rsidP="00A774EE">
            <w:pPr>
              <w:jc w:val="center"/>
              <w:rPr>
                <w:rFonts w:ascii="Times New Roman" w:hAnsi="Times New Roman" w:cs="Times New Roman"/>
                <w:sz w:val="24"/>
                <w:szCs w:val="24"/>
              </w:rPr>
            </w:pPr>
          </w:p>
        </w:tc>
        <w:tc>
          <w:tcPr>
            <w:tcW w:w="1712" w:type="dxa"/>
          </w:tcPr>
          <w:p w:rsidR="00194C3F" w:rsidRPr="004E29B0" w:rsidRDefault="00194C3F" w:rsidP="00A774EE">
            <w:pPr>
              <w:jc w:val="center"/>
              <w:rPr>
                <w:rFonts w:ascii="Times New Roman" w:hAnsi="Times New Roman" w:cs="Times New Roman"/>
                <w:sz w:val="24"/>
                <w:szCs w:val="24"/>
              </w:rPr>
            </w:pPr>
          </w:p>
        </w:tc>
        <w:tc>
          <w:tcPr>
            <w:tcW w:w="1751" w:type="dxa"/>
          </w:tcPr>
          <w:p w:rsidR="00194C3F" w:rsidRPr="004E29B0" w:rsidRDefault="00194C3F" w:rsidP="00A774EE">
            <w:pPr>
              <w:jc w:val="center"/>
              <w:rPr>
                <w:rFonts w:ascii="Times New Roman" w:hAnsi="Times New Roman" w:cs="Times New Roman"/>
                <w:sz w:val="24"/>
                <w:szCs w:val="24"/>
              </w:rPr>
            </w:pPr>
          </w:p>
        </w:tc>
      </w:tr>
      <w:tr w:rsidR="00194C3F" w:rsidRPr="004E29B0" w:rsidTr="00030B61">
        <w:tc>
          <w:tcPr>
            <w:tcW w:w="861" w:type="dxa"/>
            <w:vMerge/>
          </w:tcPr>
          <w:p w:rsidR="00194C3F" w:rsidRPr="004E29B0" w:rsidRDefault="00194C3F" w:rsidP="00A774EE">
            <w:pPr>
              <w:jc w:val="center"/>
              <w:rPr>
                <w:rFonts w:ascii="Times New Roman" w:hAnsi="Times New Roman" w:cs="Times New Roman"/>
                <w:sz w:val="24"/>
                <w:szCs w:val="24"/>
              </w:rPr>
            </w:pPr>
          </w:p>
        </w:tc>
        <w:tc>
          <w:tcPr>
            <w:tcW w:w="1799" w:type="dxa"/>
            <w:vMerge/>
          </w:tcPr>
          <w:p w:rsidR="00194C3F" w:rsidRPr="004E29B0" w:rsidRDefault="00194C3F" w:rsidP="00A774EE">
            <w:pPr>
              <w:jc w:val="center"/>
              <w:rPr>
                <w:rFonts w:ascii="Times New Roman" w:hAnsi="Times New Roman" w:cs="Times New Roman"/>
                <w:sz w:val="24"/>
                <w:szCs w:val="24"/>
              </w:rPr>
            </w:pPr>
          </w:p>
        </w:tc>
        <w:tc>
          <w:tcPr>
            <w:tcW w:w="1984" w:type="dxa"/>
            <w:vMerge w:val="restart"/>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7 (по программе 6 класса)</w:t>
            </w:r>
          </w:p>
        </w:tc>
        <w:tc>
          <w:tcPr>
            <w:tcW w:w="1310"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33,33%</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16,67%</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50%</w:t>
            </w:r>
          </w:p>
        </w:tc>
        <w:tc>
          <w:tcPr>
            <w:tcW w:w="636"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712"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175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3,8</w:t>
            </w:r>
          </w:p>
        </w:tc>
      </w:tr>
      <w:tr w:rsidR="00861514" w:rsidRPr="004E29B0" w:rsidTr="00030B61">
        <w:tc>
          <w:tcPr>
            <w:tcW w:w="861" w:type="dxa"/>
            <w:vMerge/>
          </w:tcPr>
          <w:p w:rsidR="00861514" w:rsidRPr="004E29B0" w:rsidRDefault="00861514" w:rsidP="00A774EE">
            <w:pPr>
              <w:jc w:val="center"/>
              <w:rPr>
                <w:rFonts w:ascii="Times New Roman" w:hAnsi="Times New Roman" w:cs="Times New Roman"/>
                <w:sz w:val="24"/>
                <w:szCs w:val="24"/>
              </w:rPr>
            </w:pPr>
          </w:p>
        </w:tc>
        <w:tc>
          <w:tcPr>
            <w:tcW w:w="1799" w:type="dxa"/>
            <w:vMerge/>
          </w:tcPr>
          <w:p w:rsidR="00861514" w:rsidRPr="004E29B0" w:rsidRDefault="00861514" w:rsidP="00A774EE">
            <w:pPr>
              <w:jc w:val="center"/>
              <w:rPr>
                <w:rFonts w:ascii="Times New Roman" w:hAnsi="Times New Roman" w:cs="Times New Roman"/>
                <w:sz w:val="24"/>
                <w:szCs w:val="24"/>
              </w:rPr>
            </w:pPr>
          </w:p>
        </w:tc>
        <w:tc>
          <w:tcPr>
            <w:tcW w:w="1984" w:type="dxa"/>
            <w:vMerge/>
          </w:tcPr>
          <w:p w:rsidR="00861514" w:rsidRPr="004E29B0" w:rsidRDefault="00861514" w:rsidP="00A774EE">
            <w:pPr>
              <w:jc w:val="center"/>
              <w:rPr>
                <w:rFonts w:ascii="Times New Roman" w:hAnsi="Times New Roman" w:cs="Times New Roman"/>
                <w:sz w:val="24"/>
                <w:szCs w:val="24"/>
              </w:rPr>
            </w:pPr>
          </w:p>
        </w:tc>
        <w:tc>
          <w:tcPr>
            <w:tcW w:w="3854" w:type="dxa"/>
            <w:gridSpan w:val="5"/>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положительная</w:t>
            </w:r>
          </w:p>
        </w:tc>
        <w:tc>
          <w:tcPr>
            <w:tcW w:w="1885"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31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+8,3</w:t>
            </w:r>
          </w:p>
        </w:tc>
        <w:tc>
          <w:tcPr>
            <w:tcW w:w="1712"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+19,8</w:t>
            </w:r>
          </w:p>
        </w:tc>
        <w:tc>
          <w:tcPr>
            <w:tcW w:w="175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+0,6</w:t>
            </w:r>
          </w:p>
        </w:tc>
      </w:tr>
      <w:tr w:rsidR="00194C3F" w:rsidRPr="004E29B0" w:rsidTr="00030B61">
        <w:tc>
          <w:tcPr>
            <w:tcW w:w="861" w:type="dxa"/>
            <w:vMerge/>
          </w:tcPr>
          <w:p w:rsidR="00194C3F" w:rsidRPr="004E29B0" w:rsidRDefault="00194C3F" w:rsidP="00A774EE">
            <w:pPr>
              <w:jc w:val="center"/>
              <w:rPr>
                <w:rFonts w:ascii="Times New Roman" w:hAnsi="Times New Roman" w:cs="Times New Roman"/>
                <w:sz w:val="24"/>
                <w:szCs w:val="24"/>
              </w:rPr>
            </w:pPr>
          </w:p>
        </w:tc>
        <w:tc>
          <w:tcPr>
            <w:tcW w:w="1799" w:type="dxa"/>
            <w:vMerge/>
          </w:tcPr>
          <w:p w:rsidR="00194C3F" w:rsidRPr="004E29B0" w:rsidRDefault="00194C3F" w:rsidP="00A774EE">
            <w:pPr>
              <w:jc w:val="center"/>
              <w:rPr>
                <w:rFonts w:ascii="Times New Roman" w:hAnsi="Times New Roman" w:cs="Times New Roman"/>
                <w:sz w:val="24"/>
                <w:szCs w:val="24"/>
              </w:rPr>
            </w:pPr>
          </w:p>
        </w:tc>
        <w:tc>
          <w:tcPr>
            <w:tcW w:w="1984" w:type="dxa"/>
            <w:vMerge w:val="restart"/>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310"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6</w:t>
            </w:r>
          </w:p>
        </w:tc>
        <w:tc>
          <w:tcPr>
            <w:tcW w:w="636" w:type="dxa"/>
          </w:tcPr>
          <w:p w:rsidR="00194C3F" w:rsidRPr="004E29B0" w:rsidRDefault="00194C3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31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712"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32,2%</w:t>
            </w:r>
          </w:p>
        </w:tc>
        <w:tc>
          <w:tcPr>
            <w:tcW w:w="1751" w:type="dxa"/>
          </w:tcPr>
          <w:p w:rsidR="00194C3F" w:rsidRPr="004E29B0" w:rsidRDefault="00194C3F" w:rsidP="00A774EE">
            <w:pPr>
              <w:jc w:val="center"/>
              <w:rPr>
                <w:rFonts w:ascii="Times New Roman" w:hAnsi="Times New Roman" w:cs="Times New Roman"/>
                <w:sz w:val="24"/>
                <w:szCs w:val="24"/>
              </w:rPr>
            </w:pPr>
            <w:r w:rsidRPr="004E29B0">
              <w:rPr>
                <w:rFonts w:ascii="Times New Roman" w:hAnsi="Times New Roman" w:cs="Times New Roman"/>
                <w:sz w:val="24"/>
                <w:szCs w:val="24"/>
              </w:rPr>
              <w:t>2,8</w:t>
            </w:r>
          </w:p>
        </w:tc>
      </w:tr>
      <w:tr w:rsidR="00194C3F" w:rsidRPr="004E29B0" w:rsidTr="00030B61">
        <w:tc>
          <w:tcPr>
            <w:tcW w:w="861" w:type="dxa"/>
            <w:vMerge/>
          </w:tcPr>
          <w:p w:rsidR="00194C3F" w:rsidRPr="004E29B0" w:rsidRDefault="00194C3F" w:rsidP="00A774EE">
            <w:pPr>
              <w:jc w:val="center"/>
              <w:rPr>
                <w:rFonts w:ascii="Times New Roman" w:hAnsi="Times New Roman" w:cs="Times New Roman"/>
                <w:sz w:val="24"/>
                <w:szCs w:val="24"/>
              </w:rPr>
            </w:pPr>
          </w:p>
        </w:tc>
        <w:tc>
          <w:tcPr>
            <w:tcW w:w="1799" w:type="dxa"/>
            <w:vMerge/>
          </w:tcPr>
          <w:p w:rsidR="00194C3F" w:rsidRPr="004E29B0" w:rsidRDefault="00194C3F" w:rsidP="00A774EE">
            <w:pPr>
              <w:jc w:val="center"/>
              <w:rPr>
                <w:rFonts w:ascii="Times New Roman" w:hAnsi="Times New Roman" w:cs="Times New Roman"/>
                <w:sz w:val="24"/>
                <w:szCs w:val="24"/>
              </w:rPr>
            </w:pPr>
          </w:p>
        </w:tc>
        <w:tc>
          <w:tcPr>
            <w:tcW w:w="1984" w:type="dxa"/>
            <w:vMerge/>
          </w:tcPr>
          <w:p w:rsidR="00194C3F" w:rsidRPr="004E29B0" w:rsidRDefault="00194C3F" w:rsidP="00A774EE">
            <w:pPr>
              <w:jc w:val="center"/>
              <w:rPr>
                <w:rFonts w:ascii="Times New Roman" w:hAnsi="Times New Roman" w:cs="Times New Roman"/>
                <w:sz w:val="24"/>
                <w:szCs w:val="24"/>
              </w:rPr>
            </w:pPr>
          </w:p>
        </w:tc>
        <w:tc>
          <w:tcPr>
            <w:tcW w:w="1310" w:type="dxa"/>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194C3F" w:rsidRPr="004E29B0" w:rsidRDefault="00194C3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194C3F" w:rsidRPr="004E29B0" w:rsidRDefault="00194C3F" w:rsidP="00A774EE">
            <w:pPr>
              <w:jc w:val="center"/>
              <w:rPr>
                <w:rFonts w:ascii="Times New Roman" w:hAnsi="Times New Roman" w:cs="Times New Roman"/>
                <w:sz w:val="24"/>
                <w:szCs w:val="24"/>
              </w:rPr>
            </w:pPr>
          </w:p>
        </w:tc>
        <w:tc>
          <w:tcPr>
            <w:tcW w:w="1311" w:type="dxa"/>
          </w:tcPr>
          <w:p w:rsidR="00194C3F" w:rsidRPr="004E29B0" w:rsidRDefault="00194C3F" w:rsidP="00A774EE">
            <w:pPr>
              <w:jc w:val="center"/>
              <w:rPr>
                <w:rFonts w:ascii="Times New Roman" w:hAnsi="Times New Roman" w:cs="Times New Roman"/>
                <w:sz w:val="24"/>
                <w:szCs w:val="24"/>
              </w:rPr>
            </w:pPr>
          </w:p>
        </w:tc>
        <w:tc>
          <w:tcPr>
            <w:tcW w:w="1712" w:type="dxa"/>
          </w:tcPr>
          <w:p w:rsidR="00194C3F" w:rsidRPr="004E29B0" w:rsidRDefault="00194C3F" w:rsidP="00A774EE">
            <w:pPr>
              <w:jc w:val="center"/>
              <w:rPr>
                <w:rFonts w:ascii="Times New Roman" w:hAnsi="Times New Roman" w:cs="Times New Roman"/>
                <w:sz w:val="24"/>
                <w:szCs w:val="24"/>
              </w:rPr>
            </w:pPr>
          </w:p>
        </w:tc>
        <w:tc>
          <w:tcPr>
            <w:tcW w:w="1751" w:type="dxa"/>
          </w:tcPr>
          <w:p w:rsidR="00194C3F" w:rsidRPr="004E29B0" w:rsidRDefault="00194C3F" w:rsidP="00A774EE">
            <w:pPr>
              <w:jc w:val="center"/>
              <w:rPr>
                <w:rFonts w:ascii="Times New Roman" w:hAnsi="Times New Roman" w:cs="Times New Roman"/>
                <w:sz w:val="24"/>
                <w:szCs w:val="24"/>
              </w:rPr>
            </w:pPr>
          </w:p>
        </w:tc>
      </w:tr>
      <w:tr w:rsidR="00861514" w:rsidRPr="004E29B0" w:rsidTr="00030B61">
        <w:tc>
          <w:tcPr>
            <w:tcW w:w="861" w:type="dxa"/>
            <w:vMerge/>
          </w:tcPr>
          <w:p w:rsidR="00861514" w:rsidRPr="004E29B0" w:rsidRDefault="00861514" w:rsidP="00A774EE">
            <w:pPr>
              <w:jc w:val="center"/>
              <w:rPr>
                <w:rFonts w:ascii="Times New Roman" w:hAnsi="Times New Roman" w:cs="Times New Roman"/>
                <w:sz w:val="24"/>
                <w:szCs w:val="24"/>
              </w:rPr>
            </w:pPr>
          </w:p>
        </w:tc>
        <w:tc>
          <w:tcPr>
            <w:tcW w:w="1799" w:type="dxa"/>
            <w:vMerge/>
          </w:tcPr>
          <w:p w:rsidR="00861514" w:rsidRPr="004E29B0" w:rsidRDefault="00861514" w:rsidP="00A774EE">
            <w:pPr>
              <w:jc w:val="center"/>
              <w:rPr>
                <w:rFonts w:ascii="Times New Roman" w:hAnsi="Times New Roman" w:cs="Times New Roman"/>
                <w:sz w:val="24"/>
                <w:szCs w:val="24"/>
              </w:rPr>
            </w:pPr>
          </w:p>
        </w:tc>
        <w:tc>
          <w:tcPr>
            <w:tcW w:w="1984" w:type="dxa"/>
            <w:vMerge w:val="restart"/>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rPr>
              <w:t>8 (по программе 7 класса)</w:t>
            </w:r>
          </w:p>
        </w:tc>
        <w:tc>
          <w:tcPr>
            <w:tcW w:w="1310"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80%</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20%</w:t>
            </w:r>
          </w:p>
        </w:tc>
        <w:tc>
          <w:tcPr>
            <w:tcW w:w="1885"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31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31,6%</w:t>
            </w:r>
          </w:p>
        </w:tc>
        <w:tc>
          <w:tcPr>
            <w:tcW w:w="175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2,8</w:t>
            </w:r>
          </w:p>
        </w:tc>
      </w:tr>
      <w:tr w:rsidR="00861514" w:rsidRPr="004E29B0" w:rsidTr="00030B61">
        <w:tc>
          <w:tcPr>
            <w:tcW w:w="861" w:type="dxa"/>
            <w:vMerge/>
          </w:tcPr>
          <w:p w:rsidR="00861514" w:rsidRPr="004E29B0" w:rsidRDefault="00861514" w:rsidP="00A774EE">
            <w:pPr>
              <w:jc w:val="center"/>
              <w:rPr>
                <w:rFonts w:ascii="Times New Roman" w:hAnsi="Times New Roman" w:cs="Times New Roman"/>
                <w:sz w:val="24"/>
                <w:szCs w:val="24"/>
              </w:rPr>
            </w:pPr>
          </w:p>
        </w:tc>
        <w:tc>
          <w:tcPr>
            <w:tcW w:w="1799" w:type="dxa"/>
            <w:vMerge/>
          </w:tcPr>
          <w:p w:rsidR="00861514" w:rsidRPr="004E29B0" w:rsidRDefault="00861514" w:rsidP="00A774EE">
            <w:pPr>
              <w:jc w:val="center"/>
              <w:rPr>
                <w:rFonts w:ascii="Times New Roman" w:hAnsi="Times New Roman" w:cs="Times New Roman"/>
                <w:sz w:val="24"/>
                <w:szCs w:val="24"/>
              </w:rPr>
            </w:pPr>
          </w:p>
        </w:tc>
        <w:tc>
          <w:tcPr>
            <w:tcW w:w="1984" w:type="dxa"/>
            <w:vMerge/>
          </w:tcPr>
          <w:p w:rsidR="00861514" w:rsidRPr="004E29B0" w:rsidRDefault="00861514" w:rsidP="00A774EE">
            <w:pPr>
              <w:jc w:val="center"/>
              <w:rPr>
                <w:rFonts w:ascii="Times New Roman" w:hAnsi="Times New Roman" w:cs="Times New Roman"/>
                <w:sz w:val="24"/>
                <w:szCs w:val="24"/>
              </w:rPr>
            </w:pPr>
          </w:p>
        </w:tc>
        <w:tc>
          <w:tcPr>
            <w:tcW w:w="3854" w:type="dxa"/>
            <w:gridSpan w:val="5"/>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отрицательная</w:t>
            </w:r>
          </w:p>
        </w:tc>
        <w:tc>
          <w:tcPr>
            <w:tcW w:w="1885"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31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712"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-0,6</w:t>
            </w:r>
          </w:p>
        </w:tc>
        <w:tc>
          <w:tcPr>
            <w:tcW w:w="1751" w:type="dxa"/>
          </w:tcPr>
          <w:p w:rsidR="00861514" w:rsidRPr="004E29B0" w:rsidRDefault="00861514" w:rsidP="00A774EE">
            <w:pPr>
              <w:jc w:val="center"/>
              <w:rPr>
                <w:rFonts w:ascii="Times New Roman" w:hAnsi="Times New Roman" w:cs="Times New Roman"/>
                <w:sz w:val="24"/>
                <w:szCs w:val="24"/>
              </w:rPr>
            </w:pPr>
            <w:r w:rsidRPr="004E29B0">
              <w:rPr>
                <w:rFonts w:ascii="Times New Roman" w:eastAsia="Times New Roman" w:hAnsi="Times New Roman" w:cs="Times New Roman"/>
                <w:b/>
                <w:sz w:val="28"/>
                <w:szCs w:val="28"/>
                <w:lang w:eastAsia="ru-RU"/>
              </w:rPr>
              <w:t>→</w:t>
            </w:r>
          </w:p>
        </w:tc>
      </w:tr>
      <w:tr w:rsidR="00861514" w:rsidRPr="004E29B0" w:rsidTr="00030B61">
        <w:tc>
          <w:tcPr>
            <w:tcW w:w="861" w:type="dxa"/>
            <w:vMerge/>
          </w:tcPr>
          <w:p w:rsidR="00861514" w:rsidRPr="004E29B0" w:rsidRDefault="00861514" w:rsidP="00A774EE">
            <w:pPr>
              <w:jc w:val="center"/>
              <w:rPr>
                <w:rFonts w:ascii="Times New Roman" w:hAnsi="Times New Roman" w:cs="Times New Roman"/>
                <w:sz w:val="24"/>
                <w:szCs w:val="24"/>
              </w:rPr>
            </w:pPr>
          </w:p>
        </w:tc>
        <w:tc>
          <w:tcPr>
            <w:tcW w:w="1799" w:type="dxa"/>
            <w:vMerge/>
          </w:tcPr>
          <w:p w:rsidR="00861514" w:rsidRPr="004E29B0" w:rsidRDefault="00861514" w:rsidP="00A774EE">
            <w:pPr>
              <w:jc w:val="center"/>
              <w:rPr>
                <w:rFonts w:ascii="Times New Roman" w:hAnsi="Times New Roman" w:cs="Times New Roman"/>
                <w:sz w:val="24"/>
                <w:szCs w:val="24"/>
              </w:rPr>
            </w:pPr>
          </w:p>
        </w:tc>
        <w:tc>
          <w:tcPr>
            <w:tcW w:w="1984"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1310" w:type="dxa"/>
          </w:tcPr>
          <w:p w:rsidR="00861514" w:rsidRPr="004E29B0" w:rsidRDefault="00861514"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861514" w:rsidRPr="004E29B0" w:rsidRDefault="00861514"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861514" w:rsidRPr="004E29B0" w:rsidRDefault="00861514" w:rsidP="00A774EE">
            <w:pPr>
              <w:jc w:val="center"/>
              <w:rPr>
                <w:rFonts w:ascii="Times New Roman" w:hAnsi="Times New Roman" w:cs="Times New Roman"/>
                <w:sz w:val="24"/>
                <w:szCs w:val="24"/>
              </w:rPr>
            </w:pPr>
          </w:p>
        </w:tc>
        <w:tc>
          <w:tcPr>
            <w:tcW w:w="1311" w:type="dxa"/>
          </w:tcPr>
          <w:p w:rsidR="00861514" w:rsidRPr="004E29B0" w:rsidRDefault="00861514" w:rsidP="00A774EE">
            <w:pPr>
              <w:jc w:val="center"/>
              <w:rPr>
                <w:rFonts w:ascii="Times New Roman" w:hAnsi="Times New Roman" w:cs="Times New Roman"/>
                <w:sz w:val="24"/>
                <w:szCs w:val="24"/>
              </w:rPr>
            </w:pPr>
          </w:p>
        </w:tc>
        <w:tc>
          <w:tcPr>
            <w:tcW w:w="1712" w:type="dxa"/>
          </w:tcPr>
          <w:p w:rsidR="00861514" w:rsidRPr="004E29B0" w:rsidRDefault="00861514" w:rsidP="00A774EE">
            <w:pPr>
              <w:jc w:val="center"/>
              <w:rPr>
                <w:rFonts w:ascii="Times New Roman" w:hAnsi="Times New Roman" w:cs="Times New Roman"/>
                <w:sz w:val="24"/>
                <w:szCs w:val="24"/>
              </w:rPr>
            </w:pPr>
          </w:p>
        </w:tc>
        <w:tc>
          <w:tcPr>
            <w:tcW w:w="1751" w:type="dxa"/>
          </w:tcPr>
          <w:p w:rsidR="00861514" w:rsidRPr="004E29B0" w:rsidRDefault="00861514" w:rsidP="00A774EE">
            <w:pPr>
              <w:jc w:val="center"/>
              <w:rPr>
                <w:rFonts w:ascii="Times New Roman" w:hAnsi="Times New Roman" w:cs="Times New Roman"/>
                <w:sz w:val="24"/>
                <w:szCs w:val="24"/>
              </w:rPr>
            </w:pPr>
          </w:p>
        </w:tc>
      </w:tr>
      <w:tr w:rsidR="00861514" w:rsidRPr="004E29B0" w:rsidTr="00030B61">
        <w:tc>
          <w:tcPr>
            <w:tcW w:w="861" w:type="dxa"/>
            <w:vMerge/>
          </w:tcPr>
          <w:p w:rsidR="00861514" w:rsidRPr="004E29B0" w:rsidRDefault="00861514" w:rsidP="00A774EE">
            <w:pPr>
              <w:jc w:val="center"/>
              <w:rPr>
                <w:rFonts w:ascii="Times New Roman" w:hAnsi="Times New Roman" w:cs="Times New Roman"/>
                <w:sz w:val="24"/>
                <w:szCs w:val="24"/>
              </w:rPr>
            </w:pPr>
          </w:p>
        </w:tc>
        <w:tc>
          <w:tcPr>
            <w:tcW w:w="1799" w:type="dxa"/>
            <w:vMerge/>
          </w:tcPr>
          <w:p w:rsidR="00861514" w:rsidRPr="004E29B0" w:rsidRDefault="00861514" w:rsidP="00A774EE">
            <w:pPr>
              <w:jc w:val="center"/>
              <w:rPr>
                <w:rFonts w:ascii="Times New Roman" w:hAnsi="Times New Roman" w:cs="Times New Roman"/>
                <w:sz w:val="24"/>
                <w:szCs w:val="24"/>
              </w:rPr>
            </w:pPr>
          </w:p>
        </w:tc>
        <w:tc>
          <w:tcPr>
            <w:tcW w:w="1984" w:type="dxa"/>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rPr>
              <w:t>9 (по программе 8 класса)</w:t>
            </w:r>
          </w:p>
        </w:tc>
        <w:tc>
          <w:tcPr>
            <w:tcW w:w="1310"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87,5</w:t>
            </w:r>
            <w:r w:rsidRPr="004E29B0">
              <w:rPr>
                <w:rFonts w:ascii="Times New Roman" w:hAnsi="Times New Roman" w:cs="Times New Roman"/>
                <w:sz w:val="18"/>
                <w:szCs w:val="18"/>
              </w:rPr>
              <w:lastRenderedPageBreak/>
              <w:t>%</w:t>
            </w:r>
          </w:p>
        </w:tc>
        <w:tc>
          <w:tcPr>
            <w:tcW w:w="636"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1</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12,5</w:t>
            </w:r>
            <w:r w:rsidRPr="004E29B0">
              <w:rPr>
                <w:rFonts w:ascii="Times New Roman" w:hAnsi="Times New Roman" w:cs="Times New Roman"/>
                <w:sz w:val="18"/>
                <w:szCs w:val="18"/>
              </w:rPr>
              <w:lastRenderedPageBreak/>
              <w:t>%</w:t>
            </w:r>
          </w:p>
        </w:tc>
        <w:tc>
          <w:tcPr>
            <w:tcW w:w="1885"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lastRenderedPageBreak/>
              <w:t>87,5%</w:t>
            </w:r>
          </w:p>
        </w:tc>
        <w:tc>
          <w:tcPr>
            <w:tcW w:w="131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75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2,9</w:t>
            </w:r>
          </w:p>
        </w:tc>
      </w:tr>
      <w:tr w:rsidR="00861514" w:rsidRPr="004E29B0" w:rsidTr="00030B61">
        <w:tc>
          <w:tcPr>
            <w:tcW w:w="861" w:type="dxa"/>
            <w:vMerge/>
          </w:tcPr>
          <w:p w:rsidR="00861514" w:rsidRPr="004E29B0" w:rsidRDefault="00861514" w:rsidP="00A774EE">
            <w:pPr>
              <w:jc w:val="center"/>
              <w:rPr>
                <w:rFonts w:ascii="Times New Roman" w:hAnsi="Times New Roman" w:cs="Times New Roman"/>
                <w:sz w:val="24"/>
                <w:szCs w:val="24"/>
              </w:rPr>
            </w:pPr>
          </w:p>
        </w:tc>
        <w:tc>
          <w:tcPr>
            <w:tcW w:w="1799" w:type="dxa"/>
            <w:vMerge/>
          </w:tcPr>
          <w:p w:rsidR="00861514" w:rsidRPr="004E29B0" w:rsidRDefault="00861514" w:rsidP="00A774EE">
            <w:pPr>
              <w:jc w:val="center"/>
              <w:rPr>
                <w:rFonts w:ascii="Times New Roman" w:hAnsi="Times New Roman" w:cs="Times New Roman"/>
                <w:sz w:val="24"/>
                <w:szCs w:val="24"/>
              </w:rPr>
            </w:pPr>
          </w:p>
        </w:tc>
        <w:tc>
          <w:tcPr>
            <w:tcW w:w="1984" w:type="dxa"/>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10</w:t>
            </w:r>
          </w:p>
        </w:tc>
        <w:tc>
          <w:tcPr>
            <w:tcW w:w="1310"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636" w:type="dxa"/>
          </w:tcPr>
          <w:p w:rsidR="00861514" w:rsidRPr="004E29B0" w:rsidRDefault="00861514"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1885"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712"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57%</w:t>
            </w:r>
          </w:p>
        </w:tc>
        <w:tc>
          <w:tcPr>
            <w:tcW w:w="1751" w:type="dxa"/>
          </w:tcPr>
          <w:p w:rsidR="00861514" w:rsidRPr="004E29B0" w:rsidRDefault="00861514" w:rsidP="00A774EE">
            <w:pPr>
              <w:jc w:val="center"/>
              <w:rPr>
                <w:rFonts w:ascii="Times New Roman" w:hAnsi="Times New Roman" w:cs="Times New Roman"/>
                <w:sz w:val="24"/>
                <w:szCs w:val="24"/>
              </w:rPr>
            </w:pPr>
            <w:r w:rsidRPr="004E29B0">
              <w:rPr>
                <w:rFonts w:ascii="Times New Roman" w:hAnsi="Times New Roman" w:cs="Times New Roman"/>
                <w:sz w:val="24"/>
                <w:szCs w:val="24"/>
              </w:rPr>
              <w:t>3,8</w:t>
            </w:r>
          </w:p>
        </w:tc>
      </w:tr>
      <w:tr w:rsidR="007845CF" w:rsidRPr="004E29B0" w:rsidTr="00030B61">
        <w:tc>
          <w:tcPr>
            <w:tcW w:w="861" w:type="dxa"/>
            <w:vMerge w:val="restart"/>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799" w:type="dxa"/>
            <w:vMerge w:val="restart"/>
          </w:tcPr>
          <w:p w:rsidR="007845CF" w:rsidRPr="004E29B0" w:rsidRDefault="007845CF" w:rsidP="00A774EE">
            <w:pPr>
              <w:jc w:val="center"/>
              <w:rPr>
                <w:rFonts w:ascii="Times New Roman" w:hAnsi="Times New Roman" w:cs="Times New Roman"/>
              </w:rPr>
            </w:pPr>
            <w:r w:rsidRPr="004E29B0">
              <w:rPr>
                <w:rFonts w:ascii="Times New Roman" w:hAnsi="Times New Roman" w:cs="Times New Roman"/>
              </w:rPr>
              <w:t>Обществознание</w:t>
            </w:r>
          </w:p>
        </w:tc>
        <w:tc>
          <w:tcPr>
            <w:tcW w:w="1984" w:type="dxa"/>
            <w:vMerge w:val="restart"/>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310"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2017-2018</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1885"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31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712"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37,8%</w:t>
            </w:r>
          </w:p>
        </w:tc>
        <w:tc>
          <w:tcPr>
            <w:tcW w:w="175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tcPr>
          <w:p w:rsidR="007845CF" w:rsidRPr="004E29B0" w:rsidRDefault="007845CF" w:rsidP="00A774EE">
            <w:pPr>
              <w:jc w:val="center"/>
              <w:rPr>
                <w:rFonts w:ascii="Times New Roman" w:hAnsi="Times New Roman" w:cs="Times New Roman"/>
                <w:sz w:val="24"/>
                <w:szCs w:val="24"/>
              </w:rPr>
            </w:pPr>
          </w:p>
        </w:tc>
        <w:tc>
          <w:tcPr>
            <w:tcW w:w="1310"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5</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6</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1</w:t>
            </w:r>
          </w:p>
        </w:tc>
        <w:tc>
          <w:tcPr>
            <w:tcW w:w="1885"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91,7%</w:t>
            </w:r>
          </w:p>
        </w:tc>
        <w:tc>
          <w:tcPr>
            <w:tcW w:w="131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41,7%</w:t>
            </w:r>
          </w:p>
        </w:tc>
        <w:tc>
          <w:tcPr>
            <w:tcW w:w="1712"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45,8%</w:t>
            </w:r>
          </w:p>
        </w:tc>
        <w:tc>
          <w:tcPr>
            <w:tcW w:w="175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tcPr>
          <w:p w:rsidR="007845CF" w:rsidRPr="004E29B0" w:rsidRDefault="007845CF" w:rsidP="00A774EE">
            <w:pPr>
              <w:jc w:val="center"/>
              <w:rPr>
                <w:rFonts w:ascii="Times New Roman" w:hAnsi="Times New Roman" w:cs="Times New Roman"/>
                <w:sz w:val="24"/>
                <w:szCs w:val="24"/>
              </w:rPr>
            </w:pPr>
          </w:p>
        </w:tc>
        <w:tc>
          <w:tcPr>
            <w:tcW w:w="3854" w:type="dxa"/>
            <w:gridSpan w:val="5"/>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b/>
                <w:sz w:val="24"/>
                <w:szCs w:val="24"/>
              </w:rPr>
              <w:t>Динамика в 2018-2019</w:t>
            </w:r>
          </w:p>
        </w:tc>
        <w:tc>
          <w:tcPr>
            <w:tcW w:w="1885" w:type="dxa"/>
          </w:tcPr>
          <w:p w:rsidR="007845CF" w:rsidRPr="004E29B0" w:rsidRDefault="007845CF" w:rsidP="00A774EE">
            <w:pPr>
              <w:jc w:val="center"/>
              <w:rPr>
                <w:rFonts w:ascii="Times New Roman" w:hAnsi="Times New Roman" w:cs="Times New Roman"/>
                <w:sz w:val="24"/>
                <w:szCs w:val="24"/>
              </w:rPr>
            </w:pPr>
          </w:p>
        </w:tc>
        <w:tc>
          <w:tcPr>
            <w:tcW w:w="1311" w:type="dxa"/>
          </w:tcPr>
          <w:p w:rsidR="007845CF" w:rsidRPr="004E29B0" w:rsidRDefault="007845CF" w:rsidP="00A774EE">
            <w:pPr>
              <w:jc w:val="center"/>
              <w:rPr>
                <w:rFonts w:ascii="Times New Roman" w:hAnsi="Times New Roman" w:cs="Times New Roman"/>
                <w:sz w:val="24"/>
                <w:szCs w:val="24"/>
              </w:rPr>
            </w:pPr>
          </w:p>
        </w:tc>
        <w:tc>
          <w:tcPr>
            <w:tcW w:w="1712" w:type="dxa"/>
          </w:tcPr>
          <w:p w:rsidR="007845CF" w:rsidRPr="004E29B0" w:rsidRDefault="007845CF" w:rsidP="00A774EE">
            <w:pPr>
              <w:jc w:val="center"/>
              <w:rPr>
                <w:rFonts w:ascii="Times New Roman" w:hAnsi="Times New Roman" w:cs="Times New Roman"/>
                <w:sz w:val="24"/>
                <w:szCs w:val="24"/>
              </w:rPr>
            </w:pPr>
          </w:p>
        </w:tc>
        <w:tc>
          <w:tcPr>
            <w:tcW w:w="1751" w:type="dxa"/>
          </w:tcPr>
          <w:p w:rsidR="007845CF" w:rsidRPr="004E29B0" w:rsidRDefault="007845CF" w:rsidP="00A774EE">
            <w:pPr>
              <w:jc w:val="center"/>
              <w:rPr>
                <w:rFonts w:ascii="Times New Roman" w:hAnsi="Times New Roman" w:cs="Times New Roman"/>
                <w:sz w:val="24"/>
                <w:szCs w:val="24"/>
              </w:rPr>
            </w:pP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tcPr>
          <w:p w:rsidR="007845CF" w:rsidRPr="004E29B0" w:rsidRDefault="007845CF" w:rsidP="00A774EE">
            <w:pPr>
              <w:jc w:val="center"/>
              <w:rPr>
                <w:rFonts w:ascii="Times New Roman" w:hAnsi="Times New Roman" w:cs="Times New Roman"/>
                <w:sz w:val="24"/>
                <w:szCs w:val="24"/>
              </w:rPr>
            </w:pPr>
          </w:p>
        </w:tc>
        <w:tc>
          <w:tcPr>
            <w:tcW w:w="1310" w:type="dxa"/>
          </w:tcPr>
          <w:p w:rsidR="007845CF" w:rsidRPr="004E29B0" w:rsidRDefault="007845C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7845CF" w:rsidRPr="004E29B0" w:rsidRDefault="007845C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7845CF" w:rsidRPr="004E29B0" w:rsidRDefault="007845CF" w:rsidP="00A774EE">
            <w:pPr>
              <w:jc w:val="center"/>
              <w:rPr>
                <w:rFonts w:ascii="Times New Roman" w:hAnsi="Times New Roman" w:cs="Times New Roman"/>
                <w:sz w:val="24"/>
                <w:szCs w:val="24"/>
              </w:rPr>
            </w:pPr>
          </w:p>
        </w:tc>
        <w:tc>
          <w:tcPr>
            <w:tcW w:w="1311" w:type="dxa"/>
          </w:tcPr>
          <w:p w:rsidR="007845CF" w:rsidRPr="004E29B0" w:rsidRDefault="007845CF" w:rsidP="00A774EE">
            <w:pPr>
              <w:jc w:val="center"/>
              <w:rPr>
                <w:rFonts w:ascii="Times New Roman" w:hAnsi="Times New Roman" w:cs="Times New Roman"/>
                <w:sz w:val="24"/>
                <w:szCs w:val="24"/>
              </w:rPr>
            </w:pPr>
          </w:p>
        </w:tc>
        <w:tc>
          <w:tcPr>
            <w:tcW w:w="1712" w:type="dxa"/>
          </w:tcPr>
          <w:p w:rsidR="007845CF" w:rsidRPr="004E29B0" w:rsidRDefault="007845CF" w:rsidP="00A774EE">
            <w:pPr>
              <w:jc w:val="center"/>
              <w:rPr>
                <w:rFonts w:ascii="Times New Roman" w:hAnsi="Times New Roman" w:cs="Times New Roman"/>
                <w:sz w:val="24"/>
                <w:szCs w:val="24"/>
              </w:rPr>
            </w:pPr>
          </w:p>
        </w:tc>
        <w:tc>
          <w:tcPr>
            <w:tcW w:w="1751" w:type="dxa"/>
          </w:tcPr>
          <w:p w:rsidR="007845CF" w:rsidRPr="004E29B0" w:rsidRDefault="007845CF" w:rsidP="00A774EE">
            <w:pPr>
              <w:jc w:val="center"/>
              <w:rPr>
                <w:rFonts w:ascii="Times New Roman" w:hAnsi="Times New Roman" w:cs="Times New Roman"/>
                <w:sz w:val="24"/>
                <w:szCs w:val="24"/>
              </w:rPr>
            </w:pP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val="restart"/>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7 (по программе 6 класса)</w:t>
            </w:r>
          </w:p>
        </w:tc>
        <w:tc>
          <w:tcPr>
            <w:tcW w:w="1310"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7845CF" w:rsidRPr="004E29B0" w:rsidRDefault="00980885"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71,43%</w:t>
            </w:r>
          </w:p>
        </w:tc>
        <w:tc>
          <w:tcPr>
            <w:tcW w:w="636"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28,57%</w:t>
            </w:r>
          </w:p>
        </w:tc>
        <w:tc>
          <w:tcPr>
            <w:tcW w:w="1885"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71,4%</w:t>
            </w:r>
          </w:p>
        </w:tc>
        <w:tc>
          <w:tcPr>
            <w:tcW w:w="131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29,7%</w:t>
            </w:r>
          </w:p>
        </w:tc>
        <w:tc>
          <w:tcPr>
            <w:tcW w:w="175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2,7</w:t>
            </w: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tcPr>
          <w:p w:rsidR="007845CF" w:rsidRPr="004E29B0" w:rsidRDefault="007845CF" w:rsidP="00A774EE">
            <w:pPr>
              <w:jc w:val="center"/>
              <w:rPr>
                <w:rFonts w:ascii="Times New Roman" w:hAnsi="Times New Roman" w:cs="Times New Roman"/>
                <w:sz w:val="24"/>
                <w:szCs w:val="24"/>
              </w:rPr>
            </w:pPr>
          </w:p>
        </w:tc>
        <w:tc>
          <w:tcPr>
            <w:tcW w:w="3854" w:type="dxa"/>
            <w:gridSpan w:val="5"/>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отрицательная</w:t>
            </w:r>
          </w:p>
        </w:tc>
        <w:tc>
          <w:tcPr>
            <w:tcW w:w="1885"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-20,3</w:t>
            </w:r>
          </w:p>
        </w:tc>
        <w:tc>
          <w:tcPr>
            <w:tcW w:w="131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-41,7</w:t>
            </w:r>
          </w:p>
        </w:tc>
        <w:tc>
          <w:tcPr>
            <w:tcW w:w="1712"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-16,1</w:t>
            </w:r>
          </w:p>
        </w:tc>
        <w:tc>
          <w:tcPr>
            <w:tcW w:w="175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-0,6</w:t>
            </w: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val="restart"/>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310"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4</w:t>
            </w:r>
          </w:p>
        </w:tc>
        <w:tc>
          <w:tcPr>
            <w:tcW w:w="636" w:type="dxa"/>
          </w:tcPr>
          <w:p w:rsidR="007845CF" w:rsidRPr="004E29B0" w:rsidRDefault="007845CF"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3</w:t>
            </w:r>
          </w:p>
        </w:tc>
        <w:tc>
          <w:tcPr>
            <w:tcW w:w="1885"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31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712"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37,8%</w:t>
            </w:r>
          </w:p>
        </w:tc>
        <w:tc>
          <w:tcPr>
            <w:tcW w:w="1751" w:type="dxa"/>
          </w:tcPr>
          <w:p w:rsidR="007845CF" w:rsidRPr="004E29B0" w:rsidRDefault="007845CF" w:rsidP="00A774EE">
            <w:pPr>
              <w:jc w:val="center"/>
              <w:rPr>
                <w:rFonts w:ascii="Times New Roman" w:hAnsi="Times New Roman" w:cs="Times New Roman"/>
                <w:sz w:val="24"/>
                <w:szCs w:val="24"/>
              </w:rPr>
            </w:pPr>
            <w:r w:rsidRPr="004E29B0">
              <w:rPr>
                <w:rFonts w:ascii="Times New Roman" w:hAnsi="Times New Roman" w:cs="Times New Roman"/>
                <w:sz w:val="24"/>
                <w:szCs w:val="24"/>
              </w:rPr>
              <w:t>3,0</w:t>
            </w:r>
          </w:p>
        </w:tc>
      </w:tr>
      <w:tr w:rsidR="007845CF" w:rsidRPr="004E29B0" w:rsidTr="00030B61">
        <w:tc>
          <w:tcPr>
            <w:tcW w:w="861" w:type="dxa"/>
            <w:vMerge/>
          </w:tcPr>
          <w:p w:rsidR="007845CF" w:rsidRPr="004E29B0" w:rsidRDefault="007845CF" w:rsidP="00A774EE">
            <w:pPr>
              <w:jc w:val="center"/>
              <w:rPr>
                <w:rFonts w:ascii="Times New Roman" w:hAnsi="Times New Roman" w:cs="Times New Roman"/>
                <w:sz w:val="24"/>
                <w:szCs w:val="24"/>
              </w:rPr>
            </w:pPr>
          </w:p>
        </w:tc>
        <w:tc>
          <w:tcPr>
            <w:tcW w:w="1799" w:type="dxa"/>
            <w:vMerge/>
          </w:tcPr>
          <w:p w:rsidR="007845CF" w:rsidRPr="004E29B0" w:rsidRDefault="007845CF" w:rsidP="00A774EE">
            <w:pPr>
              <w:jc w:val="center"/>
              <w:rPr>
                <w:rFonts w:ascii="Times New Roman" w:hAnsi="Times New Roman" w:cs="Times New Roman"/>
                <w:sz w:val="24"/>
                <w:szCs w:val="24"/>
              </w:rPr>
            </w:pPr>
          </w:p>
        </w:tc>
        <w:tc>
          <w:tcPr>
            <w:tcW w:w="1984" w:type="dxa"/>
            <w:vMerge/>
          </w:tcPr>
          <w:p w:rsidR="007845CF" w:rsidRPr="004E29B0" w:rsidRDefault="007845CF" w:rsidP="00A774EE">
            <w:pPr>
              <w:jc w:val="center"/>
              <w:rPr>
                <w:rFonts w:ascii="Times New Roman" w:hAnsi="Times New Roman" w:cs="Times New Roman"/>
                <w:sz w:val="24"/>
                <w:szCs w:val="24"/>
              </w:rPr>
            </w:pPr>
          </w:p>
        </w:tc>
        <w:tc>
          <w:tcPr>
            <w:tcW w:w="1310" w:type="dxa"/>
          </w:tcPr>
          <w:p w:rsidR="007845CF" w:rsidRPr="004E29B0" w:rsidRDefault="007845C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7845CF" w:rsidRPr="004E29B0" w:rsidRDefault="007845CF"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7845CF" w:rsidRPr="004E29B0" w:rsidRDefault="007845CF" w:rsidP="00A774EE">
            <w:pPr>
              <w:jc w:val="center"/>
              <w:rPr>
                <w:rFonts w:ascii="Times New Roman" w:hAnsi="Times New Roman" w:cs="Times New Roman"/>
                <w:sz w:val="24"/>
                <w:szCs w:val="24"/>
              </w:rPr>
            </w:pPr>
          </w:p>
        </w:tc>
        <w:tc>
          <w:tcPr>
            <w:tcW w:w="1311" w:type="dxa"/>
          </w:tcPr>
          <w:p w:rsidR="007845CF" w:rsidRPr="004E29B0" w:rsidRDefault="007845CF" w:rsidP="00A774EE">
            <w:pPr>
              <w:jc w:val="center"/>
              <w:rPr>
                <w:rFonts w:ascii="Times New Roman" w:hAnsi="Times New Roman" w:cs="Times New Roman"/>
                <w:sz w:val="24"/>
                <w:szCs w:val="24"/>
              </w:rPr>
            </w:pPr>
          </w:p>
        </w:tc>
        <w:tc>
          <w:tcPr>
            <w:tcW w:w="1712" w:type="dxa"/>
          </w:tcPr>
          <w:p w:rsidR="007845CF" w:rsidRPr="004E29B0" w:rsidRDefault="007845CF" w:rsidP="00A774EE">
            <w:pPr>
              <w:jc w:val="center"/>
              <w:rPr>
                <w:rFonts w:ascii="Times New Roman" w:hAnsi="Times New Roman" w:cs="Times New Roman"/>
                <w:sz w:val="24"/>
                <w:szCs w:val="24"/>
              </w:rPr>
            </w:pPr>
          </w:p>
        </w:tc>
        <w:tc>
          <w:tcPr>
            <w:tcW w:w="1751" w:type="dxa"/>
          </w:tcPr>
          <w:p w:rsidR="007845CF" w:rsidRPr="004E29B0" w:rsidRDefault="007845CF" w:rsidP="00A774EE">
            <w:pPr>
              <w:jc w:val="center"/>
              <w:rPr>
                <w:rFonts w:ascii="Times New Roman" w:hAnsi="Times New Roman" w:cs="Times New Roman"/>
                <w:sz w:val="24"/>
                <w:szCs w:val="24"/>
              </w:rPr>
            </w:pP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val="restart"/>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8 (по программе 7 класса)</w:t>
            </w:r>
          </w:p>
        </w:tc>
        <w:tc>
          <w:tcPr>
            <w:tcW w:w="1310"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18,18%</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45,45%</w:t>
            </w:r>
          </w:p>
        </w:tc>
        <w:tc>
          <w:tcPr>
            <w:tcW w:w="636" w:type="dxa"/>
          </w:tcPr>
          <w:p w:rsidR="00980885"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p w:rsidR="00A379CE"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36,36%</w:t>
            </w:r>
          </w:p>
        </w:tc>
        <w:tc>
          <w:tcPr>
            <w:tcW w:w="1885"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63,6%</w:t>
            </w:r>
          </w:p>
        </w:tc>
        <w:tc>
          <w:tcPr>
            <w:tcW w:w="131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18,2%</w:t>
            </w:r>
          </w:p>
        </w:tc>
        <w:tc>
          <w:tcPr>
            <w:tcW w:w="1712"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33,1%</w:t>
            </w:r>
          </w:p>
        </w:tc>
        <w:tc>
          <w:tcPr>
            <w:tcW w:w="175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2,8</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vMerge/>
          </w:tcPr>
          <w:p w:rsidR="00A379CE" w:rsidRPr="004E29B0" w:rsidRDefault="00A379CE" w:rsidP="00A774EE">
            <w:pPr>
              <w:jc w:val="center"/>
              <w:rPr>
                <w:rFonts w:ascii="Times New Roman" w:hAnsi="Times New Roman" w:cs="Times New Roman"/>
                <w:sz w:val="24"/>
                <w:szCs w:val="24"/>
              </w:rPr>
            </w:pPr>
          </w:p>
        </w:tc>
        <w:tc>
          <w:tcPr>
            <w:tcW w:w="3854" w:type="dxa"/>
            <w:gridSpan w:val="5"/>
          </w:tcPr>
          <w:p w:rsidR="00A379CE" w:rsidRPr="004E29B0" w:rsidRDefault="00A379CE" w:rsidP="00A774EE">
            <w:pPr>
              <w:jc w:val="center"/>
              <w:rPr>
                <w:rFonts w:ascii="Times New Roman" w:hAnsi="Times New Roman" w:cs="Times New Roman"/>
                <w:sz w:val="24"/>
                <w:szCs w:val="24"/>
                <w:lang w:val="en-US"/>
              </w:rPr>
            </w:pPr>
            <w:r w:rsidRPr="004E29B0">
              <w:rPr>
                <w:rFonts w:ascii="Times New Roman" w:hAnsi="Times New Roman" w:cs="Times New Roman"/>
                <w:b/>
                <w:sz w:val="24"/>
                <w:szCs w:val="24"/>
              </w:rPr>
              <w:t>Динамика в 2020-2021 отрицательная</w:t>
            </w:r>
          </w:p>
        </w:tc>
        <w:tc>
          <w:tcPr>
            <w:tcW w:w="1885"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-6,4</w:t>
            </w:r>
          </w:p>
        </w:tc>
        <w:tc>
          <w:tcPr>
            <w:tcW w:w="131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-11,8</w:t>
            </w:r>
          </w:p>
        </w:tc>
        <w:tc>
          <w:tcPr>
            <w:tcW w:w="1712"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-4,7</w:t>
            </w:r>
          </w:p>
        </w:tc>
        <w:tc>
          <w:tcPr>
            <w:tcW w:w="1751"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-0,2</w:t>
            </w: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1310" w:type="dxa"/>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2019-2020</w:t>
            </w:r>
          </w:p>
        </w:tc>
        <w:tc>
          <w:tcPr>
            <w:tcW w:w="2544" w:type="dxa"/>
            <w:gridSpan w:val="4"/>
          </w:tcPr>
          <w:p w:rsidR="00A379CE" w:rsidRPr="004E29B0" w:rsidRDefault="00A379CE" w:rsidP="00A774EE">
            <w:pPr>
              <w:jc w:val="center"/>
              <w:rPr>
                <w:rFonts w:ascii="Times New Roman" w:hAnsi="Times New Roman" w:cs="Times New Roman"/>
                <w:b/>
                <w:sz w:val="24"/>
                <w:szCs w:val="24"/>
              </w:rPr>
            </w:pPr>
            <w:r w:rsidRPr="004E29B0">
              <w:rPr>
                <w:rFonts w:ascii="Times New Roman" w:hAnsi="Times New Roman" w:cs="Times New Roman"/>
                <w:b/>
                <w:sz w:val="24"/>
                <w:szCs w:val="24"/>
              </w:rPr>
              <w:t xml:space="preserve">Не писали </w:t>
            </w:r>
          </w:p>
        </w:tc>
        <w:tc>
          <w:tcPr>
            <w:tcW w:w="1885" w:type="dxa"/>
          </w:tcPr>
          <w:p w:rsidR="00A379CE" w:rsidRPr="004E29B0" w:rsidRDefault="00A379CE" w:rsidP="00A774EE">
            <w:pPr>
              <w:jc w:val="center"/>
              <w:rPr>
                <w:rFonts w:ascii="Times New Roman" w:hAnsi="Times New Roman" w:cs="Times New Roman"/>
                <w:sz w:val="24"/>
                <w:szCs w:val="24"/>
              </w:rPr>
            </w:pPr>
          </w:p>
        </w:tc>
        <w:tc>
          <w:tcPr>
            <w:tcW w:w="1311" w:type="dxa"/>
          </w:tcPr>
          <w:p w:rsidR="00A379CE" w:rsidRPr="004E29B0" w:rsidRDefault="00A379CE" w:rsidP="00A774EE">
            <w:pPr>
              <w:jc w:val="center"/>
              <w:rPr>
                <w:rFonts w:ascii="Times New Roman" w:hAnsi="Times New Roman" w:cs="Times New Roman"/>
                <w:sz w:val="24"/>
                <w:szCs w:val="24"/>
              </w:rPr>
            </w:pPr>
          </w:p>
        </w:tc>
        <w:tc>
          <w:tcPr>
            <w:tcW w:w="1712" w:type="dxa"/>
          </w:tcPr>
          <w:p w:rsidR="00A379CE" w:rsidRPr="004E29B0" w:rsidRDefault="00A379CE" w:rsidP="00A774EE">
            <w:pPr>
              <w:jc w:val="center"/>
              <w:rPr>
                <w:rFonts w:ascii="Times New Roman" w:hAnsi="Times New Roman" w:cs="Times New Roman"/>
                <w:sz w:val="24"/>
                <w:szCs w:val="24"/>
              </w:rPr>
            </w:pPr>
          </w:p>
        </w:tc>
        <w:tc>
          <w:tcPr>
            <w:tcW w:w="1751" w:type="dxa"/>
          </w:tcPr>
          <w:p w:rsidR="00A379CE" w:rsidRPr="004E29B0" w:rsidRDefault="00A379CE" w:rsidP="00A774EE">
            <w:pPr>
              <w:jc w:val="center"/>
              <w:rPr>
                <w:rFonts w:ascii="Times New Roman" w:hAnsi="Times New Roman" w:cs="Times New Roman"/>
                <w:sz w:val="24"/>
                <w:szCs w:val="24"/>
              </w:rPr>
            </w:pPr>
          </w:p>
        </w:tc>
      </w:tr>
      <w:tr w:rsidR="00A379CE" w:rsidRPr="004E29B0" w:rsidTr="00030B61">
        <w:tc>
          <w:tcPr>
            <w:tcW w:w="861" w:type="dxa"/>
            <w:vMerge/>
          </w:tcPr>
          <w:p w:rsidR="00A379CE" w:rsidRPr="004E29B0" w:rsidRDefault="00A379CE" w:rsidP="00A774EE">
            <w:pPr>
              <w:jc w:val="center"/>
              <w:rPr>
                <w:rFonts w:ascii="Times New Roman" w:hAnsi="Times New Roman" w:cs="Times New Roman"/>
                <w:sz w:val="24"/>
                <w:szCs w:val="24"/>
              </w:rPr>
            </w:pPr>
          </w:p>
        </w:tc>
        <w:tc>
          <w:tcPr>
            <w:tcW w:w="1799" w:type="dxa"/>
            <w:vMerge/>
          </w:tcPr>
          <w:p w:rsidR="00A379CE" w:rsidRPr="004E29B0" w:rsidRDefault="00A379CE" w:rsidP="00A774EE">
            <w:pPr>
              <w:jc w:val="center"/>
              <w:rPr>
                <w:rFonts w:ascii="Times New Roman" w:hAnsi="Times New Roman" w:cs="Times New Roman"/>
                <w:sz w:val="24"/>
                <w:szCs w:val="24"/>
              </w:rPr>
            </w:pPr>
          </w:p>
        </w:tc>
        <w:tc>
          <w:tcPr>
            <w:tcW w:w="1984"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9 (по программе 8 класса)</w:t>
            </w:r>
          </w:p>
        </w:tc>
        <w:tc>
          <w:tcPr>
            <w:tcW w:w="1310"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A379CE" w:rsidRPr="004E29B0" w:rsidRDefault="00A379CE"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8</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88,89%</w:t>
            </w:r>
          </w:p>
        </w:tc>
        <w:tc>
          <w:tcPr>
            <w:tcW w:w="636"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1885"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712"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33,6%</w:t>
            </w:r>
          </w:p>
        </w:tc>
        <w:tc>
          <w:tcPr>
            <w:tcW w:w="1751" w:type="dxa"/>
          </w:tcPr>
          <w:p w:rsidR="00A379CE" w:rsidRPr="004E29B0" w:rsidRDefault="00071588" w:rsidP="00A774EE">
            <w:pPr>
              <w:jc w:val="center"/>
              <w:rPr>
                <w:rFonts w:ascii="Times New Roman" w:hAnsi="Times New Roman" w:cs="Times New Roman"/>
                <w:sz w:val="24"/>
                <w:szCs w:val="24"/>
              </w:rPr>
            </w:pPr>
            <w:r w:rsidRPr="004E29B0">
              <w:rPr>
                <w:rFonts w:ascii="Times New Roman" w:hAnsi="Times New Roman" w:cs="Times New Roman"/>
                <w:sz w:val="24"/>
                <w:szCs w:val="24"/>
              </w:rPr>
              <w:t>2,9</w:t>
            </w:r>
          </w:p>
        </w:tc>
      </w:tr>
      <w:tr w:rsidR="004B66F7" w:rsidRPr="004E29B0" w:rsidTr="00030B61">
        <w:tc>
          <w:tcPr>
            <w:tcW w:w="861" w:type="dxa"/>
            <w:vMerge w:val="restart"/>
          </w:tcPr>
          <w:p w:rsidR="004B66F7" w:rsidRPr="004E29B0" w:rsidRDefault="004B66F7" w:rsidP="00A774EE">
            <w:pPr>
              <w:jc w:val="center"/>
              <w:rPr>
                <w:rFonts w:ascii="Times New Roman" w:hAnsi="Times New Roman" w:cs="Times New Roman"/>
                <w:sz w:val="24"/>
                <w:szCs w:val="24"/>
                <w:lang w:val="en-US"/>
              </w:rPr>
            </w:pPr>
            <w:r w:rsidRPr="004E29B0">
              <w:rPr>
                <w:rFonts w:ascii="Times New Roman" w:hAnsi="Times New Roman" w:cs="Times New Roman"/>
                <w:sz w:val="24"/>
                <w:szCs w:val="24"/>
                <w:lang w:val="en-US"/>
              </w:rPr>
              <w:t>8</w:t>
            </w:r>
          </w:p>
        </w:tc>
        <w:tc>
          <w:tcPr>
            <w:tcW w:w="1799" w:type="dxa"/>
            <w:vMerge w:val="restart"/>
          </w:tcPr>
          <w:p w:rsidR="004B66F7" w:rsidRPr="004E29B0" w:rsidRDefault="004B66F7" w:rsidP="00A774EE">
            <w:pPr>
              <w:rPr>
                <w:rFonts w:ascii="Times New Roman" w:hAnsi="Times New Roman" w:cs="Times New Roman"/>
                <w:sz w:val="24"/>
                <w:szCs w:val="24"/>
              </w:rPr>
            </w:pPr>
            <w:r w:rsidRPr="004E29B0">
              <w:rPr>
                <w:rFonts w:ascii="Times New Roman" w:hAnsi="Times New Roman" w:cs="Times New Roman"/>
                <w:sz w:val="24"/>
                <w:szCs w:val="24"/>
              </w:rPr>
              <w:t>Физика</w:t>
            </w:r>
          </w:p>
        </w:tc>
        <w:tc>
          <w:tcPr>
            <w:tcW w:w="1984"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8 (по программе 7 класса)</w:t>
            </w:r>
          </w:p>
        </w:tc>
        <w:tc>
          <w:tcPr>
            <w:tcW w:w="1310"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36,36%</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54,55%</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9,09%</w:t>
            </w:r>
          </w:p>
        </w:tc>
        <w:tc>
          <w:tcPr>
            <w:tcW w:w="1885"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90,9%</w:t>
            </w:r>
          </w:p>
        </w:tc>
        <w:tc>
          <w:tcPr>
            <w:tcW w:w="1311"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36,4%</w:t>
            </w:r>
          </w:p>
        </w:tc>
        <w:tc>
          <w:tcPr>
            <w:tcW w:w="1712"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44,2%</w:t>
            </w:r>
          </w:p>
        </w:tc>
        <w:tc>
          <w:tcPr>
            <w:tcW w:w="1751"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3,3</w:t>
            </w:r>
          </w:p>
        </w:tc>
      </w:tr>
      <w:tr w:rsidR="004B66F7" w:rsidRPr="004E29B0" w:rsidTr="00030B61">
        <w:tc>
          <w:tcPr>
            <w:tcW w:w="861" w:type="dxa"/>
            <w:vMerge/>
          </w:tcPr>
          <w:p w:rsidR="004B66F7" w:rsidRPr="004E29B0" w:rsidRDefault="004B66F7" w:rsidP="00A774EE">
            <w:pPr>
              <w:jc w:val="center"/>
              <w:rPr>
                <w:rFonts w:ascii="Times New Roman" w:hAnsi="Times New Roman" w:cs="Times New Roman"/>
                <w:sz w:val="24"/>
                <w:szCs w:val="24"/>
                <w:lang w:val="en-US"/>
              </w:rPr>
            </w:pPr>
          </w:p>
        </w:tc>
        <w:tc>
          <w:tcPr>
            <w:tcW w:w="1799" w:type="dxa"/>
            <w:vMerge/>
          </w:tcPr>
          <w:p w:rsidR="004B66F7" w:rsidRPr="004E29B0" w:rsidRDefault="004B66F7" w:rsidP="00A774EE">
            <w:pPr>
              <w:rPr>
                <w:rFonts w:ascii="Times New Roman" w:hAnsi="Times New Roman" w:cs="Times New Roman"/>
                <w:sz w:val="24"/>
                <w:szCs w:val="24"/>
              </w:rPr>
            </w:pPr>
          </w:p>
        </w:tc>
        <w:tc>
          <w:tcPr>
            <w:tcW w:w="1984"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9 (по программе 8 класса)</w:t>
            </w:r>
          </w:p>
        </w:tc>
        <w:tc>
          <w:tcPr>
            <w:tcW w:w="1310"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24"/>
                <w:szCs w:val="24"/>
              </w:rPr>
            </w:pPr>
            <w:r w:rsidRPr="004E29B0">
              <w:rPr>
                <w:rFonts w:ascii="Times New Roman" w:hAnsi="Times New Roman" w:cs="Times New Roman"/>
                <w:sz w:val="18"/>
                <w:szCs w:val="18"/>
              </w:rPr>
              <w:t>11,11%</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980885" w:rsidRPr="004E29B0" w:rsidRDefault="00980885" w:rsidP="00A774EE">
            <w:pPr>
              <w:jc w:val="center"/>
              <w:rPr>
                <w:rFonts w:ascii="Times New Roman" w:hAnsi="Times New Roman" w:cs="Times New Roman"/>
                <w:sz w:val="18"/>
                <w:szCs w:val="18"/>
              </w:rPr>
            </w:pPr>
            <w:r w:rsidRPr="004E29B0">
              <w:rPr>
                <w:rFonts w:ascii="Times New Roman" w:hAnsi="Times New Roman" w:cs="Times New Roman"/>
                <w:sz w:val="18"/>
                <w:szCs w:val="18"/>
              </w:rPr>
              <w:t>66,67%</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980885" w:rsidRPr="004E29B0" w:rsidRDefault="00980885" w:rsidP="00A774EE">
            <w:pPr>
              <w:jc w:val="center"/>
              <w:rPr>
                <w:rFonts w:ascii="Times New Roman" w:hAnsi="Times New Roman" w:cs="Times New Roman"/>
                <w:sz w:val="24"/>
                <w:szCs w:val="24"/>
              </w:rPr>
            </w:pPr>
            <w:r w:rsidRPr="004E29B0">
              <w:rPr>
                <w:rFonts w:ascii="Times New Roman" w:hAnsi="Times New Roman" w:cs="Times New Roman"/>
                <w:sz w:val="18"/>
                <w:szCs w:val="18"/>
              </w:rPr>
              <w:t>11,11%</w:t>
            </w:r>
          </w:p>
        </w:tc>
        <w:tc>
          <w:tcPr>
            <w:tcW w:w="1885"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11"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22,2%</w:t>
            </w:r>
          </w:p>
        </w:tc>
        <w:tc>
          <w:tcPr>
            <w:tcW w:w="1712"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43,8%</w:t>
            </w:r>
          </w:p>
        </w:tc>
        <w:tc>
          <w:tcPr>
            <w:tcW w:w="1751"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3,2</w:t>
            </w:r>
          </w:p>
        </w:tc>
      </w:tr>
      <w:tr w:rsidR="004B66F7" w:rsidRPr="004E29B0" w:rsidTr="00030B61">
        <w:tc>
          <w:tcPr>
            <w:tcW w:w="861" w:type="dxa"/>
            <w:vMerge/>
          </w:tcPr>
          <w:p w:rsidR="004B66F7" w:rsidRPr="004E29B0" w:rsidRDefault="004B66F7" w:rsidP="00A774EE">
            <w:pPr>
              <w:jc w:val="center"/>
              <w:rPr>
                <w:rFonts w:ascii="Times New Roman" w:hAnsi="Times New Roman" w:cs="Times New Roman"/>
                <w:sz w:val="24"/>
                <w:szCs w:val="24"/>
                <w:lang w:val="en-US"/>
              </w:rPr>
            </w:pPr>
          </w:p>
        </w:tc>
        <w:tc>
          <w:tcPr>
            <w:tcW w:w="1799" w:type="dxa"/>
            <w:vMerge/>
          </w:tcPr>
          <w:p w:rsidR="004B66F7" w:rsidRPr="004E29B0" w:rsidRDefault="004B66F7" w:rsidP="00A774EE">
            <w:pPr>
              <w:rPr>
                <w:rFonts w:ascii="Times New Roman" w:hAnsi="Times New Roman" w:cs="Times New Roman"/>
                <w:sz w:val="24"/>
                <w:szCs w:val="24"/>
              </w:rPr>
            </w:pPr>
          </w:p>
        </w:tc>
        <w:tc>
          <w:tcPr>
            <w:tcW w:w="1984"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1310"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2018-2019</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11"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712"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71,2%</w:t>
            </w:r>
          </w:p>
        </w:tc>
        <w:tc>
          <w:tcPr>
            <w:tcW w:w="1751" w:type="dxa"/>
          </w:tcPr>
          <w:p w:rsidR="004B66F7" w:rsidRPr="004E29B0" w:rsidRDefault="004B66F7" w:rsidP="00A774EE">
            <w:pPr>
              <w:jc w:val="center"/>
              <w:rPr>
                <w:rFonts w:ascii="Times New Roman" w:hAnsi="Times New Roman" w:cs="Times New Roman"/>
                <w:sz w:val="24"/>
                <w:szCs w:val="24"/>
              </w:rPr>
            </w:pPr>
            <w:r w:rsidRPr="004E29B0">
              <w:rPr>
                <w:rFonts w:ascii="Times New Roman" w:hAnsi="Times New Roman" w:cs="Times New Roman"/>
                <w:sz w:val="24"/>
                <w:szCs w:val="24"/>
              </w:rPr>
              <w:t>4,2</w:t>
            </w:r>
          </w:p>
        </w:tc>
      </w:tr>
      <w:tr w:rsidR="004B66F7" w:rsidRPr="004E29B0" w:rsidTr="00030B61">
        <w:tc>
          <w:tcPr>
            <w:tcW w:w="861"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1799" w:type="dxa"/>
          </w:tcPr>
          <w:p w:rsidR="004B66F7" w:rsidRPr="004E29B0" w:rsidRDefault="00606435" w:rsidP="00A774EE">
            <w:pPr>
              <w:rPr>
                <w:rFonts w:ascii="Times New Roman" w:hAnsi="Times New Roman" w:cs="Times New Roman"/>
                <w:sz w:val="24"/>
                <w:szCs w:val="24"/>
              </w:rPr>
            </w:pPr>
            <w:r w:rsidRPr="004E29B0">
              <w:rPr>
                <w:rFonts w:ascii="Times New Roman" w:hAnsi="Times New Roman" w:cs="Times New Roman"/>
                <w:sz w:val="24"/>
                <w:szCs w:val="24"/>
              </w:rPr>
              <w:t xml:space="preserve">Химия </w:t>
            </w:r>
          </w:p>
        </w:tc>
        <w:tc>
          <w:tcPr>
            <w:tcW w:w="1984"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9 (по программе 8 класса)</w:t>
            </w:r>
          </w:p>
        </w:tc>
        <w:tc>
          <w:tcPr>
            <w:tcW w:w="1310"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p w:rsidR="007C418E" w:rsidRPr="004E29B0" w:rsidRDefault="007C418E" w:rsidP="00A774EE">
            <w:pPr>
              <w:jc w:val="center"/>
              <w:rPr>
                <w:rFonts w:ascii="Times New Roman" w:hAnsi="Times New Roman" w:cs="Times New Roman"/>
                <w:sz w:val="18"/>
                <w:szCs w:val="18"/>
              </w:rPr>
            </w:pPr>
            <w:r w:rsidRPr="004E29B0">
              <w:rPr>
                <w:rFonts w:ascii="Times New Roman" w:hAnsi="Times New Roman" w:cs="Times New Roman"/>
                <w:sz w:val="18"/>
                <w:szCs w:val="18"/>
              </w:rPr>
              <w:t>11,11%</w:t>
            </w:r>
          </w:p>
        </w:tc>
        <w:tc>
          <w:tcPr>
            <w:tcW w:w="636"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7C418E" w:rsidRPr="004E29B0" w:rsidRDefault="007C418E" w:rsidP="00A774EE">
            <w:pPr>
              <w:jc w:val="center"/>
              <w:rPr>
                <w:rFonts w:ascii="Times New Roman" w:hAnsi="Times New Roman" w:cs="Times New Roman"/>
                <w:sz w:val="18"/>
                <w:szCs w:val="18"/>
              </w:rPr>
            </w:pPr>
            <w:r w:rsidRPr="004E29B0">
              <w:rPr>
                <w:rFonts w:ascii="Times New Roman" w:hAnsi="Times New Roman" w:cs="Times New Roman"/>
                <w:sz w:val="18"/>
                <w:szCs w:val="18"/>
              </w:rPr>
              <w:t>66,67%</w:t>
            </w:r>
          </w:p>
        </w:tc>
        <w:tc>
          <w:tcPr>
            <w:tcW w:w="636"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2</w:t>
            </w:r>
          </w:p>
          <w:p w:rsidR="007C418E" w:rsidRPr="004E29B0" w:rsidRDefault="007C418E" w:rsidP="00A774EE">
            <w:pPr>
              <w:jc w:val="center"/>
              <w:rPr>
                <w:rFonts w:ascii="Times New Roman" w:hAnsi="Times New Roman" w:cs="Times New Roman"/>
                <w:sz w:val="18"/>
                <w:szCs w:val="18"/>
              </w:rPr>
            </w:pPr>
            <w:r w:rsidRPr="004E29B0">
              <w:rPr>
                <w:rFonts w:ascii="Times New Roman" w:hAnsi="Times New Roman" w:cs="Times New Roman"/>
                <w:sz w:val="18"/>
                <w:szCs w:val="18"/>
              </w:rPr>
              <w:t>22,22%</w:t>
            </w:r>
          </w:p>
        </w:tc>
        <w:tc>
          <w:tcPr>
            <w:tcW w:w="1885"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77,8%</w:t>
            </w:r>
          </w:p>
        </w:tc>
        <w:tc>
          <w:tcPr>
            <w:tcW w:w="1311"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1712"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34,2%</w:t>
            </w:r>
          </w:p>
        </w:tc>
        <w:tc>
          <w:tcPr>
            <w:tcW w:w="1751" w:type="dxa"/>
          </w:tcPr>
          <w:p w:rsidR="004B66F7"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2,9</w:t>
            </w:r>
          </w:p>
        </w:tc>
      </w:tr>
      <w:tr w:rsidR="00606435" w:rsidRPr="004E29B0" w:rsidTr="00030B61">
        <w:tc>
          <w:tcPr>
            <w:tcW w:w="861"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799" w:type="dxa"/>
          </w:tcPr>
          <w:p w:rsidR="00606435" w:rsidRPr="004E29B0" w:rsidRDefault="00606435" w:rsidP="00A774EE">
            <w:pPr>
              <w:rPr>
                <w:rFonts w:ascii="Times New Roman" w:hAnsi="Times New Roman" w:cs="Times New Roman"/>
                <w:sz w:val="24"/>
                <w:szCs w:val="24"/>
              </w:rPr>
            </w:pPr>
            <w:r w:rsidRPr="004E29B0">
              <w:rPr>
                <w:rFonts w:ascii="Times New Roman" w:hAnsi="Times New Roman" w:cs="Times New Roman"/>
                <w:sz w:val="24"/>
                <w:szCs w:val="24"/>
              </w:rPr>
              <w:t>Английский язык</w:t>
            </w:r>
          </w:p>
        </w:tc>
        <w:tc>
          <w:tcPr>
            <w:tcW w:w="1984"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9 (по программе 8 класса)</w:t>
            </w:r>
          </w:p>
        </w:tc>
        <w:tc>
          <w:tcPr>
            <w:tcW w:w="1310"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2020-2021</w:t>
            </w:r>
          </w:p>
        </w:tc>
        <w:tc>
          <w:tcPr>
            <w:tcW w:w="636"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6"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6</w:t>
            </w:r>
          </w:p>
          <w:p w:rsidR="007C418E" w:rsidRPr="004E29B0" w:rsidRDefault="007C418E" w:rsidP="00A774EE">
            <w:pPr>
              <w:jc w:val="center"/>
              <w:rPr>
                <w:rFonts w:ascii="Times New Roman" w:hAnsi="Times New Roman" w:cs="Times New Roman"/>
                <w:sz w:val="18"/>
                <w:szCs w:val="18"/>
              </w:rPr>
            </w:pPr>
            <w:r w:rsidRPr="004E29B0">
              <w:rPr>
                <w:rFonts w:ascii="Times New Roman" w:hAnsi="Times New Roman" w:cs="Times New Roman"/>
                <w:sz w:val="18"/>
                <w:szCs w:val="18"/>
              </w:rPr>
              <w:t>54,55%</w:t>
            </w:r>
          </w:p>
        </w:tc>
        <w:tc>
          <w:tcPr>
            <w:tcW w:w="636"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5</w:t>
            </w:r>
          </w:p>
          <w:p w:rsidR="007C418E" w:rsidRPr="004E29B0" w:rsidRDefault="007C418E" w:rsidP="00A774EE">
            <w:pPr>
              <w:jc w:val="center"/>
              <w:rPr>
                <w:rFonts w:ascii="Times New Roman" w:hAnsi="Times New Roman" w:cs="Times New Roman"/>
                <w:sz w:val="18"/>
                <w:szCs w:val="18"/>
              </w:rPr>
            </w:pPr>
            <w:r w:rsidRPr="004E29B0">
              <w:rPr>
                <w:rFonts w:ascii="Times New Roman" w:hAnsi="Times New Roman" w:cs="Times New Roman"/>
                <w:sz w:val="18"/>
                <w:szCs w:val="18"/>
              </w:rPr>
              <w:t>45,45%</w:t>
            </w:r>
          </w:p>
        </w:tc>
        <w:tc>
          <w:tcPr>
            <w:tcW w:w="636"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885"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100%</w:t>
            </w:r>
          </w:p>
          <w:p w:rsidR="00606435" w:rsidRPr="004E29B0" w:rsidRDefault="00606435" w:rsidP="00A774EE">
            <w:pPr>
              <w:jc w:val="center"/>
              <w:rPr>
                <w:rFonts w:ascii="Times New Roman" w:hAnsi="Times New Roman" w:cs="Times New Roman"/>
                <w:sz w:val="24"/>
                <w:szCs w:val="24"/>
              </w:rPr>
            </w:pPr>
          </w:p>
        </w:tc>
        <w:tc>
          <w:tcPr>
            <w:tcW w:w="1311"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54,5%</w:t>
            </w:r>
          </w:p>
        </w:tc>
        <w:tc>
          <w:tcPr>
            <w:tcW w:w="1712"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51,3%</w:t>
            </w:r>
          </w:p>
        </w:tc>
        <w:tc>
          <w:tcPr>
            <w:tcW w:w="1751" w:type="dxa"/>
          </w:tcPr>
          <w:p w:rsidR="00606435" w:rsidRPr="004E29B0" w:rsidRDefault="00606435" w:rsidP="00A774EE">
            <w:pPr>
              <w:jc w:val="center"/>
              <w:rPr>
                <w:rFonts w:ascii="Times New Roman" w:hAnsi="Times New Roman" w:cs="Times New Roman"/>
                <w:sz w:val="24"/>
                <w:szCs w:val="24"/>
              </w:rPr>
            </w:pPr>
            <w:r w:rsidRPr="004E29B0">
              <w:rPr>
                <w:rFonts w:ascii="Times New Roman" w:hAnsi="Times New Roman" w:cs="Times New Roman"/>
                <w:sz w:val="24"/>
                <w:szCs w:val="24"/>
              </w:rPr>
              <w:t>3,5</w:t>
            </w:r>
          </w:p>
        </w:tc>
      </w:tr>
    </w:tbl>
    <w:p w:rsidR="00AC0C40"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Средний балл ниже 3:</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русский язык 6 класс(2,7), 8 класс (2,5), 9 класс (2,7);</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математика 9 класс(2,7);</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биология 6 класс (2,3);</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lastRenderedPageBreak/>
        <w:t>- история 6 класс (2,8);</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география 8 класс(2,8), 9 класс(2,9);</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обществознание 7 класс</w:t>
      </w:r>
      <w:r w:rsidR="00717B50" w:rsidRPr="004E29B0">
        <w:rPr>
          <w:rFonts w:ascii="Times New Roman" w:hAnsi="Times New Roman" w:cs="Times New Roman"/>
          <w:sz w:val="28"/>
          <w:szCs w:val="28"/>
        </w:rPr>
        <w:t xml:space="preserve"> </w:t>
      </w:r>
      <w:r w:rsidRPr="004E29B0">
        <w:rPr>
          <w:rFonts w:ascii="Times New Roman" w:hAnsi="Times New Roman" w:cs="Times New Roman"/>
          <w:sz w:val="28"/>
          <w:szCs w:val="28"/>
        </w:rPr>
        <w:t>(2,7), 8 класс (2,8), 9 класс (2,9);</w:t>
      </w:r>
    </w:p>
    <w:p w:rsidR="004A106D" w:rsidRPr="004E29B0" w:rsidRDefault="004A106D"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химия 9 класс (2,9)</w:t>
      </w:r>
    </w:p>
    <w:p w:rsidR="00F82150" w:rsidRPr="004E29B0" w:rsidRDefault="00F82150" w:rsidP="00A774EE">
      <w:pPr>
        <w:spacing w:after="0" w:line="240" w:lineRule="auto"/>
        <w:rPr>
          <w:rFonts w:ascii="Times New Roman" w:hAnsi="Times New Roman" w:cs="Times New Roman"/>
          <w:sz w:val="28"/>
          <w:szCs w:val="28"/>
        </w:rPr>
      </w:pPr>
    </w:p>
    <w:p w:rsidR="00F82150" w:rsidRPr="004E29B0" w:rsidRDefault="00F82150" w:rsidP="00A774EE">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Рейтинг по отметкам.</w:t>
      </w:r>
    </w:p>
    <w:p w:rsidR="00422C03" w:rsidRPr="004E29B0" w:rsidRDefault="00422C03" w:rsidP="00A774EE">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Отметка «5».</w:t>
      </w:r>
    </w:p>
    <w:tbl>
      <w:tblPr>
        <w:tblStyle w:val="a3"/>
        <w:tblW w:w="15134" w:type="dxa"/>
        <w:tblLook w:val="04A0"/>
      </w:tblPr>
      <w:tblGrid>
        <w:gridCol w:w="1384"/>
        <w:gridCol w:w="3724"/>
        <w:gridCol w:w="3724"/>
        <w:gridCol w:w="6302"/>
      </w:tblGrid>
      <w:tr w:rsidR="00F82150" w:rsidRPr="004E29B0" w:rsidTr="00B74A0F">
        <w:tc>
          <w:tcPr>
            <w:tcW w:w="1384" w:type="dxa"/>
          </w:tcPr>
          <w:p w:rsidR="00F82150" w:rsidRPr="004E29B0" w:rsidRDefault="00F82150" w:rsidP="00A774EE">
            <w:pPr>
              <w:rPr>
                <w:rFonts w:ascii="Times New Roman" w:hAnsi="Times New Roman" w:cs="Times New Roman"/>
                <w:sz w:val="28"/>
                <w:szCs w:val="28"/>
              </w:rPr>
            </w:pPr>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p>
        </w:tc>
        <w:tc>
          <w:tcPr>
            <w:tcW w:w="3724" w:type="dxa"/>
          </w:tcPr>
          <w:p w:rsidR="00F82150" w:rsidRPr="004E29B0" w:rsidRDefault="00F82150" w:rsidP="00A774EE">
            <w:pPr>
              <w:rPr>
                <w:rFonts w:ascii="Times New Roman" w:hAnsi="Times New Roman" w:cs="Times New Roman"/>
                <w:sz w:val="28"/>
                <w:szCs w:val="28"/>
              </w:rPr>
            </w:pPr>
            <w:r w:rsidRPr="004E29B0">
              <w:rPr>
                <w:rFonts w:ascii="Times New Roman" w:hAnsi="Times New Roman" w:cs="Times New Roman"/>
                <w:sz w:val="28"/>
                <w:szCs w:val="28"/>
              </w:rPr>
              <w:t xml:space="preserve">Предмет </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Класс</w:t>
            </w:r>
          </w:p>
        </w:tc>
        <w:tc>
          <w:tcPr>
            <w:tcW w:w="6302" w:type="dxa"/>
          </w:tcPr>
          <w:p w:rsidR="00F82150"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Процент обучающихся, выполнивших работу на отметку «5»</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1</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История</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37,5%</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2</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33,33%</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3</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30,77%</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4</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 xml:space="preserve">Русский язык </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22,22%</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15,38%</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6</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Физика</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11,11%</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9,09%</w:t>
            </w:r>
          </w:p>
        </w:tc>
      </w:tr>
      <w:tr w:rsidR="00F82150" w:rsidRPr="004E29B0" w:rsidTr="00B74A0F">
        <w:tc>
          <w:tcPr>
            <w:tcW w:w="138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Окружающий мир</w:t>
            </w:r>
          </w:p>
        </w:tc>
        <w:tc>
          <w:tcPr>
            <w:tcW w:w="3724"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F82150" w:rsidRPr="004E29B0" w:rsidRDefault="00422C03" w:rsidP="00A774EE">
            <w:pPr>
              <w:rPr>
                <w:rFonts w:ascii="Times New Roman" w:hAnsi="Times New Roman" w:cs="Times New Roman"/>
                <w:sz w:val="28"/>
                <w:szCs w:val="28"/>
              </w:rPr>
            </w:pPr>
            <w:r w:rsidRPr="004E29B0">
              <w:rPr>
                <w:rFonts w:ascii="Times New Roman" w:hAnsi="Times New Roman" w:cs="Times New Roman"/>
                <w:sz w:val="28"/>
                <w:szCs w:val="28"/>
              </w:rPr>
              <w:t>7,69%</w:t>
            </w:r>
          </w:p>
        </w:tc>
      </w:tr>
    </w:tbl>
    <w:p w:rsidR="00F82150" w:rsidRPr="004E29B0" w:rsidRDefault="00F82150" w:rsidP="00A774EE">
      <w:pPr>
        <w:spacing w:after="0" w:line="240" w:lineRule="auto"/>
        <w:rPr>
          <w:rFonts w:ascii="Times New Roman" w:hAnsi="Times New Roman" w:cs="Times New Roman"/>
          <w:sz w:val="28"/>
          <w:szCs w:val="28"/>
        </w:rPr>
      </w:pPr>
    </w:p>
    <w:p w:rsidR="00422C03" w:rsidRPr="004E29B0" w:rsidRDefault="00422C03" w:rsidP="00A774EE">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Отметка «4».</w:t>
      </w:r>
    </w:p>
    <w:tbl>
      <w:tblPr>
        <w:tblStyle w:val="a3"/>
        <w:tblW w:w="15134" w:type="dxa"/>
        <w:tblLook w:val="04A0"/>
      </w:tblPr>
      <w:tblGrid>
        <w:gridCol w:w="1384"/>
        <w:gridCol w:w="3724"/>
        <w:gridCol w:w="3724"/>
        <w:gridCol w:w="6302"/>
      </w:tblGrid>
      <w:tr w:rsidR="00025745" w:rsidRPr="004E29B0" w:rsidTr="00B74A0F">
        <w:tc>
          <w:tcPr>
            <w:tcW w:w="1384"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p>
        </w:tc>
        <w:tc>
          <w:tcPr>
            <w:tcW w:w="3724"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 xml:space="preserve">Предмет </w:t>
            </w:r>
          </w:p>
        </w:tc>
        <w:tc>
          <w:tcPr>
            <w:tcW w:w="3724"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Класс</w:t>
            </w:r>
          </w:p>
        </w:tc>
        <w:tc>
          <w:tcPr>
            <w:tcW w:w="6302"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Процент обучающихся, выполнивших работу на отметку «4»</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1</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Английский язык</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54,55%</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2</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6</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50%</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3</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46,15%</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4</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45,45%</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Окружающий мир</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38,46%</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6</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Биология</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37,5%</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 xml:space="preserve">Физика </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36,36%</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3724"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025745" w:rsidRPr="004E29B0" w:rsidRDefault="00025745" w:rsidP="001F2E5A">
            <w:pPr>
              <w:rPr>
                <w:rFonts w:ascii="Times New Roman" w:hAnsi="Times New Roman" w:cs="Times New Roman"/>
                <w:sz w:val="28"/>
                <w:szCs w:val="28"/>
              </w:rPr>
            </w:pPr>
            <w:r w:rsidRPr="004E29B0">
              <w:rPr>
                <w:rFonts w:ascii="Times New Roman" w:hAnsi="Times New Roman" w:cs="Times New Roman"/>
                <w:sz w:val="28"/>
                <w:szCs w:val="28"/>
              </w:rPr>
              <w:t>33,33%</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9</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30%</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10</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27,27%</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lastRenderedPageBreak/>
              <w:t>11</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23%</w:t>
            </w:r>
          </w:p>
        </w:tc>
      </w:tr>
      <w:tr w:rsidR="00025745" w:rsidRPr="004E29B0" w:rsidTr="00B74A0F">
        <w:tc>
          <w:tcPr>
            <w:tcW w:w="1384" w:type="dxa"/>
          </w:tcPr>
          <w:p w:rsidR="00025745" w:rsidRPr="004E29B0" w:rsidRDefault="00025745" w:rsidP="00A774EE">
            <w:pPr>
              <w:rPr>
                <w:rFonts w:ascii="Times New Roman" w:hAnsi="Times New Roman" w:cs="Times New Roman"/>
                <w:sz w:val="28"/>
                <w:szCs w:val="28"/>
              </w:rPr>
            </w:pPr>
            <w:r w:rsidRPr="004E29B0">
              <w:rPr>
                <w:rFonts w:ascii="Times New Roman" w:hAnsi="Times New Roman" w:cs="Times New Roman"/>
                <w:sz w:val="28"/>
                <w:szCs w:val="28"/>
              </w:rPr>
              <w:t>12</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Русский язык</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9</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22,22%</w:t>
            </w:r>
          </w:p>
        </w:tc>
      </w:tr>
      <w:tr w:rsidR="00025745" w:rsidRPr="004E29B0" w:rsidTr="00B74A0F">
        <w:tc>
          <w:tcPr>
            <w:tcW w:w="138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13</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18,18%</w:t>
            </w:r>
          </w:p>
        </w:tc>
      </w:tr>
      <w:tr w:rsidR="00025745" w:rsidRPr="004E29B0" w:rsidTr="00B74A0F">
        <w:tc>
          <w:tcPr>
            <w:tcW w:w="138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14</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Русский язык</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6</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16,67%</w:t>
            </w:r>
          </w:p>
        </w:tc>
      </w:tr>
      <w:tr w:rsidR="00025745" w:rsidRPr="004E29B0" w:rsidTr="00B74A0F">
        <w:tc>
          <w:tcPr>
            <w:tcW w:w="138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15</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12,5%</w:t>
            </w:r>
          </w:p>
        </w:tc>
      </w:tr>
      <w:tr w:rsidR="00025745" w:rsidRPr="004E29B0" w:rsidTr="00B74A0F">
        <w:tc>
          <w:tcPr>
            <w:tcW w:w="138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16</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Физика </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Русский язык</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Химия </w:t>
            </w:r>
          </w:p>
        </w:tc>
        <w:tc>
          <w:tcPr>
            <w:tcW w:w="3724"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 xml:space="preserve">9 </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7</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9</w:t>
            </w:r>
          </w:p>
          <w:p w:rsidR="001A0BBA"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025745" w:rsidRPr="004E29B0" w:rsidRDefault="001A0BBA" w:rsidP="00A774EE">
            <w:pPr>
              <w:rPr>
                <w:rFonts w:ascii="Times New Roman" w:hAnsi="Times New Roman" w:cs="Times New Roman"/>
                <w:sz w:val="28"/>
                <w:szCs w:val="28"/>
              </w:rPr>
            </w:pPr>
            <w:r w:rsidRPr="004E29B0">
              <w:rPr>
                <w:rFonts w:ascii="Times New Roman" w:hAnsi="Times New Roman" w:cs="Times New Roman"/>
                <w:sz w:val="28"/>
                <w:szCs w:val="28"/>
              </w:rPr>
              <w:t>11,11%</w:t>
            </w:r>
          </w:p>
        </w:tc>
      </w:tr>
    </w:tbl>
    <w:p w:rsidR="001A0BBA" w:rsidRPr="004E29B0" w:rsidRDefault="001A0BBA" w:rsidP="001A0BBA">
      <w:pPr>
        <w:spacing w:after="0" w:line="240" w:lineRule="auto"/>
        <w:rPr>
          <w:rFonts w:ascii="Times New Roman" w:hAnsi="Times New Roman" w:cs="Times New Roman"/>
          <w:b/>
          <w:sz w:val="28"/>
          <w:szCs w:val="28"/>
        </w:rPr>
      </w:pPr>
    </w:p>
    <w:p w:rsidR="001A0BBA" w:rsidRPr="004E29B0" w:rsidRDefault="001A0BBA" w:rsidP="001A0BBA">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Отметка «3».</w:t>
      </w:r>
    </w:p>
    <w:tbl>
      <w:tblPr>
        <w:tblStyle w:val="a3"/>
        <w:tblW w:w="15134" w:type="dxa"/>
        <w:tblLook w:val="04A0"/>
      </w:tblPr>
      <w:tblGrid>
        <w:gridCol w:w="1384"/>
        <w:gridCol w:w="3724"/>
        <w:gridCol w:w="3724"/>
        <w:gridCol w:w="6302"/>
      </w:tblGrid>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 xml:space="preserve">Предмет </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Класс</w:t>
            </w:r>
          </w:p>
        </w:tc>
        <w:tc>
          <w:tcPr>
            <w:tcW w:w="6302"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Процент обучающихся, выполнивших работу на отметку «3»</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88,89%</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2</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87,5%</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3</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6</w:t>
            </w:r>
          </w:p>
        </w:tc>
        <w:tc>
          <w:tcPr>
            <w:tcW w:w="6302"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83,33%</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4</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80%</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5</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75%</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6</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71,43%</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7</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Физика </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Химия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9</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7</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9</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66,67%</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8</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Русский язык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55,56%</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Физика </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8</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54,55%</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10</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Окружающий мир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53,85%</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11</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lastRenderedPageBreak/>
              <w:t xml:space="preserve">Биология </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lastRenderedPageBreak/>
              <w:t>6</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7</w:t>
            </w:r>
          </w:p>
          <w:p w:rsidR="001F2E5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lastRenderedPageBreak/>
              <w:t>8</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lastRenderedPageBreak/>
              <w:t>50%</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lastRenderedPageBreak/>
              <w:t>12</w:t>
            </w:r>
          </w:p>
        </w:tc>
        <w:tc>
          <w:tcPr>
            <w:tcW w:w="3724"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Русский язык</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Английский язык</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8</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8</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A0BBA" w:rsidRPr="004E29B0" w:rsidRDefault="001F2E5A" w:rsidP="001F2E5A">
            <w:pPr>
              <w:rPr>
                <w:rFonts w:ascii="Times New Roman" w:hAnsi="Times New Roman" w:cs="Times New Roman"/>
                <w:sz w:val="28"/>
                <w:szCs w:val="28"/>
              </w:rPr>
            </w:pPr>
            <w:r w:rsidRPr="004E29B0">
              <w:rPr>
                <w:rFonts w:ascii="Times New Roman" w:hAnsi="Times New Roman" w:cs="Times New Roman"/>
                <w:sz w:val="28"/>
                <w:szCs w:val="28"/>
              </w:rPr>
              <w:t>45,45%</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13</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44,44%</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14</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38,46%</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15</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36,36%</w:t>
            </w:r>
          </w:p>
        </w:tc>
      </w:tr>
      <w:tr w:rsidR="001A0BBA" w:rsidRPr="004E29B0" w:rsidTr="00B74A0F">
        <w:tc>
          <w:tcPr>
            <w:tcW w:w="1384" w:type="dxa"/>
          </w:tcPr>
          <w:p w:rsidR="001A0BBA" w:rsidRPr="004E29B0" w:rsidRDefault="001A0BBA" w:rsidP="001F2E5A">
            <w:pPr>
              <w:rPr>
                <w:rFonts w:ascii="Times New Roman" w:hAnsi="Times New Roman" w:cs="Times New Roman"/>
                <w:sz w:val="28"/>
                <w:szCs w:val="28"/>
              </w:rPr>
            </w:pPr>
            <w:r w:rsidRPr="004E29B0">
              <w:rPr>
                <w:rFonts w:ascii="Times New Roman" w:hAnsi="Times New Roman" w:cs="Times New Roman"/>
                <w:sz w:val="28"/>
                <w:szCs w:val="28"/>
              </w:rPr>
              <w:t>16</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6</w:t>
            </w:r>
          </w:p>
        </w:tc>
        <w:tc>
          <w:tcPr>
            <w:tcW w:w="6302" w:type="dxa"/>
          </w:tcPr>
          <w:p w:rsidR="001A0BBA"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33,33%</w:t>
            </w:r>
          </w:p>
        </w:tc>
      </w:tr>
      <w:tr w:rsidR="002B17F8" w:rsidRPr="004E29B0" w:rsidTr="00B74A0F">
        <w:tc>
          <w:tcPr>
            <w:tcW w:w="138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17</w:t>
            </w:r>
          </w:p>
        </w:tc>
        <w:tc>
          <w:tcPr>
            <w:tcW w:w="372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6</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7</w:t>
            </w:r>
          </w:p>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25%</w:t>
            </w:r>
          </w:p>
        </w:tc>
      </w:tr>
      <w:tr w:rsidR="002B17F8" w:rsidRPr="004E29B0" w:rsidTr="00B74A0F">
        <w:tc>
          <w:tcPr>
            <w:tcW w:w="138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18</w:t>
            </w:r>
          </w:p>
        </w:tc>
        <w:tc>
          <w:tcPr>
            <w:tcW w:w="372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tc>
        <w:tc>
          <w:tcPr>
            <w:tcW w:w="372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23,08%</w:t>
            </w:r>
          </w:p>
        </w:tc>
      </w:tr>
      <w:tr w:rsidR="002B17F8" w:rsidRPr="004E29B0" w:rsidTr="00B74A0F">
        <w:tc>
          <w:tcPr>
            <w:tcW w:w="138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19</w:t>
            </w:r>
          </w:p>
        </w:tc>
        <w:tc>
          <w:tcPr>
            <w:tcW w:w="372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2B17F8" w:rsidRPr="004E29B0" w:rsidRDefault="002B17F8" w:rsidP="001F2E5A">
            <w:pPr>
              <w:rPr>
                <w:rFonts w:ascii="Times New Roman" w:hAnsi="Times New Roman" w:cs="Times New Roman"/>
                <w:sz w:val="28"/>
                <w:szCs w:val="28"/>
              </w:rPr>
            </w:pPr>
            <w:r w:rsidRPr="004E29B0">
              <w:rPr>
                <w:rFonts w:ascii="Times New Roman" w:hAnsi="Times New Roman" w:cs="Times New Roman"/>
                <w:sz w:val="28"/>
                <w:szCs w:val="28"/>
              </w:rPr>
              <w:t>22,22%</w:t>
            </w:r>
          </w:p>
        </w:tc>
      </w:tr>
    </w:tbl>
    <w:p w:rsidR="001A0BBA" w:rsidRPr="004E29B0" w:rsidRDefault="001A0BBA" w:rsidP="001A0BBA">
      <w:pPr>
        <w:spacing w:after="0" w:line="240" w:lineRule="auto"/>
        <w:rPr>
          <w:rFonts w:ascii="Times New Roman" w:hAnsi="Times New Roman" w:cs="Times New Roman"/>
          <w:sz w:val="28"/>
          <w:szCs w:val="28"/>
        </w:rPr>
      </w:pPr>
    </w:p>
    <w:p w:rsidR="001A0BBA" w:rsidRPr="004E29B0" w:rsidRDefault="001A0BBA" w:rsidP="001A0BBA">
      <w:pPr>
        <w:spacing w:after="0" w:line="240" w:lineRule="auto"/>
        <w:rPr>
          <w:rFonts w:ascii="Times New Roman" w:hAnsi="Times New Roman" w:cs="Times New Roman"/>
          <w:sz w:val="28"/>
          <w:szCs w:val="28"/>
        </w:rPr>
      </w:pPr>
    </w:p>
    <w:p w:rsidR="001F78D4" w:rsidRPr="004E29B0" w:rsidRDefault="001F78D4" w:rsidP="001F78D4">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Отметка «2».</w:t>
      </w:r>
    </w:p>
    <w:tbl>
      <w:tblPr>
        <w:tblStyle w:val="a3"/>
        <w:tblW w:w="15134" w:type="dxa"/>
        <w:tblLook w:val="04A0"/>
      </w:tblPr>
      <w:tblGrid>
        <w:gridCol w:w="1384"/>
        <w:gridCol w:w="3724"/>
        <w:gridCol w:w="3724"/>
        <w:gridCol w:w="6302"/>
      </w:tblGrid>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 xml:space="preserve">Предмет </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Класс</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Процент обучающихся, выполнивших работу на отметку «2»</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6</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75%</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2</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 xml:space="preserve">Русский язык </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55,56%</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3</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54,55%</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4</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6</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50%</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5</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Математика</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44,44%</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6</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Биология</w:t>
            </w:r>
          </w:p>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7</w:t>
            </w:r>
          </w:p>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37,5%</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7</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36,36%</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8</w:t>
            </w:r>
          </w:p>
        </w:tc>
        <w:tc>
          <w:tcPr>
            <w:tcW w:w="372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7</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28,57%</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9</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5</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23,08%</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10</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Химия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22,22%</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11</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20%</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lastRenderedPageBreak/>
              <w:t>12</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18,18%</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13</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6</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16,67%</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14</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9</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12,5%</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15</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Физика </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Русский язык</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724"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9</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7</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9</w:t>
            </w:r>
          </w:p>
          <w:p w:rsidR="00074033"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9</w:t>
            </w:r>
          </w:p>
        </w:tc>
        <w:tc>
          <w:tcPr>
            <w:tcW w:w="6302" w:type="dxa"/>
          </w:tcPr>
          <w:p w:rsidR="001F78D4" w:rsidRPr="004E29B0" w:rsidRDefault="00074033" w:rsidP="002520DA">
            <w:pPr>
              <w:rPr>
                <w:rFonts w:ascii="Times New Roman" w:hAnsi="Times New Roman" w:cs="Times New Roman"/>
                <w:sz w:val="28"/>
                <w:szCs w:val="28"/>
              </w:rPr>
            </w:pPr>
            <w:r w:rsidRPr="004E29B0">
              <w:rPr>
                <w:rFonts w:ascii="Times New Roman" w:hAnsi="Times New Roman" w:cs="Times New Roman"/>
                <w:sz w:val="28"/>
                <w:szCs w:val="28"/>
              </w:rPr>
              <w:t>11,11%</w:t>
            </w:r>
          </w:p>
        </w:tc>
      </w:tr>
      <w:tr w:rsidR="001F78D4" w:rsidRPr="004E29B0" w:rsidTr="00B74A0F">
        <w:tc>
          <w:tcPr>
            <w:tcW w:w="1384" w:type="dxa"/>
          </w:tcPr>
          <w:p w:rsidR="001F78D4" w:rsidRPr="004E29B0" w:rsidRDefault="001F78D4" w:rsidP="002520DA">
            <w:pPr>
              <w:rPr>
                <w:rFonts w:ascii="Times New Roman" w:hAnsi="Times New Roman" w:cs="Times New Roman"/>
                <w:sz w:val="28"/>
                <w:szCs w:val="28"/>
              </w:rPr>
            </w:pPr>
            <w:r w:rsidRPr="004E29B0">
              <w:rPr>
                <w:rFonts w:ascii="Times New Roman" w:hAnsi="Times New Roman" w:cs="Times New Roman"/>
                <w:sz w:val="28"/>
                <w:szCs w:val="28"/>
              </w:rPr>
              <w:t>16</w:t>
            </w:r>
          </w:p>
        </w:tc>
        <w:tc>
          <w:tcPr>
            <w:tcW w:w="3724" w:type="dxa"/>
          </w:tcPr>
          <w:p w:rsidR="001F78D4" w:rsidRPr="004E29B0" w:rsidRDefault="00B74A0F" w:rsidP="002520DA">
            <w:pP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tc>
        <w:tc>
          <w:tcPr>
            <w:tcW w:w="3724" w:type="dxa"/>
          </w:tcPr>
          <w:p w:rsidR="001F78D4" w:rsidRPr="004E29B0" w:rsidRDefault="00B74A0F" w:rsidP="002520DA">
            <w:pPr>
              <w:rPr>
                <w:rFonts w:ascii="Times New Roman" w:hAnsi="Times New Roman" w:cs="Times New Roman"/>
                <w:sz w:val="28"/>
                <w:szCs w:val="28"/>
              </w:rPr>
            </w:pPr>
            <w:r w:rsidRPr="004E29B0">
              <w:rPr>
                <w:rFonts w:ascii="Times New Roman" w:hAnsi="Times New Roman" w:cs="Times New Roman"/>
                <w:sz w:val="28"/>
                <w:szCs w:val="28"/>
              </w:rPr>
              <w:t>8</w:t>
            </w:r>
          </w:p>
        </w:tc>
        <w:tc>
          <w:tcPr>
            <w:tcW w:w="6302" w:type="dxa"/>
          </w:tcPr>
          <w:p w:rsidR="001F78D4" w:rsidRPr="004E29B0" w:rsidRDefault="00B74A0F" w:rsidP="002520DA">
            <w:pPr>
              <w:rPr>
                <w:rFonts w:ascii="Times New Roman" w:hAnsi="Times New Roman" w:cs="Times New Roman"/>
                <w:sz w:val="28"/>
                <w:szCs w:val="28"/>
              </w:rPr>
            </w:pPr>
            <w:r w:rsidRPr="004E29B0">
              <w:rPr>
                <w:rFonts w:ascii="Times New Roman" w:hAnsi="Times New Roman" w:cs="Times New Roman"/>
                <w:sz w:val="28"/>
                <w:szCs w:val="28"/>
              </w:rPr>
              <w:t>9,09%</w:t>
            </w:r>
          </w:p>
        </w:tc>
      </w:tr>
    </w:tbl>
    <w:p w:rsidR="00F82150" w:rsidRPr="004E29B0" w:rsidRDefault="00B74A0F"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 xml:space="preserve"> Нет двоек по математике в 5,6,7 классах, по окружающему миру  в 5 классе, по географии в 7 классе, по английскому языку в 8 классе. Самый высокий процент полученных двоек -  по биологии в 6 классе.  </w:t>
      </w:r>
    </w:p>
    <w:p w:rsidR="00F82150" w:rsidRPr="004E29B0" w:rsidRDefault="00F82150" w:rsidP="00A774EE">
      <w:pPr>
        <w:spacing w:after="0" w:line="240" w:lineRule="auto"/>
        <w:rPr>
          <w:rFonts w:ascii="Times New Roman" w:hAnsi="Times New Roman" w:cs="Times New Roman"/>
          <w:sz w:val="28"/>
          <w:szCs w:val="28"/>
        </w:rPr>
      </w:pPr>
    </w:p>
    <w:p w:rsidR="00030B61" w:rsidRPr="004E29B0" w:rsidRDefault="00030B61" w:rsidP="00A774EE">
      <w:pPr>
        <w:spacing w:after="0" w:line="240" w:lineRule="auto"/>
        <w:rPr>
          <w:rFonts w:ascii="Times New Roman" w:hAnsi="Times New Roman" w:cs="Times New Roman"/>
          <w:sz w:val="28"/>
          <w:szCs w:val="28"/>
        </w:rPr>
      </w:pPr>
    </w:p>
    <w:p w:rsidR="00AB2AD2" w:rsidRPr="004E29B0" w:rsidRDefault="00AB2AD2"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noProof/>
          <w:sz w:val="28"/>
          <w:szCs w:val="28"/>
          <w:lang w:eastAsia="ru-RU"/>
        </w:rPr>
        <w:drawing>
          <wp:inline distT="0" distB="0" distL="0" distR="0">
            <wp:extent cx="9725025" cy="3267075"/>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5035" w:rsidRPr="004E29B0" w:rsidRDefault="00D55035" w:rsidP="00A774EE">
      <w:pPr>
        <w:tabs>
          <w:tab w:val="left" w:pos="4111"/>
        </w:tabs>
        <w:spacing w:after="0" w:line="240" w:lineRule="auto"/>
        <w:rPr>
          <w:rFonts w:ascii="Times New Roman" w:hAnsi="Times New Roman" w:cs="Times New Roman"/>
          <w:sz w:val="28"/>
          <w:szCs w:val="28"/>
        </w:rPr>
      </w:pPr>
    </w:p>
    <w:p w:rsidR="00B74A0F" w:rsidRPr="004E29B0" w:rsidRDefault="00B74A0F" w:rsidP="00A774EE">
      <w:pPr>
        <w:tabs>
          <w:tab w:val="left" w:pos="4111"/>
        </w:tabs>
        <w:spacing w:after="0" w:line="240" w:lineRule="auto"/>
        <w:rPr>
          <w:rFonts w:ascii="Times New Roman" w:hAnsi="Times New Roman" w:cs="Times New Roman"/>
          <w:sz w:val="28"/>
          <w:szCs w:val="28"/>
        </w:rPr>
      </w:pPr>
    </w:p>
    <w:p w:rsidR="00AE6336" w:rsidRPr="004E29B0" w:rsidRDefault="00AB2AD2"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lastRenderedPageBreak/>
        <w:t xml:space="preserve">Выводы: </w:t>
      </w:r>
    </w:p>
    <w:p w:rsidR="00AB2AD2" w:rsidRPr="004E29B0" w:rsidRDefault="00AE6336"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xml:space="preserve">1. </w:t>
      </w:r>
      <w:r w:rsidR="00CF56E3" w:rsidRPr="004E29B0">
        <w:rPr>
          <w:rFonts w:ascii="Times New Roman" w:hAnsi="Times New Roman" w:cs="Times New Roman"/>
          <w:sz w:val="28"/>
          <w:szCs w:val="28"/>
        </w:rPr>
        <w:t>Стопроцентная успеваемость:</w:t>
      </w:r>
    </w:p>
    <w:p w:rsidR="00CF56E3" w:rsidRPr="004E29B0" w:rsidRDefault="00CF56E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xml:space="preserve">- </w:t>
      </w:r>
      <w:r w:rsidR="00AE6336" w:rsidRPr="004E29B0">
        <w:rPr>
          <w:rFonts w:ascii="Times New Roman" w:hAnsi="Times New Roman" w:cs="Times New Roman"/>
          <w:sz w:val="28"/>
          <w:szCs w:val="28"/>
        </w:rPr>
        <w:t>м</w:t>
      </w:r>
      <w:r w:rsidRPr="004E29B0">
        <w:rPr>
          <w:rFonts w:ascii="Times New Roman" w:hAnsi="Times New Roman" w:cs="Times New Roman"/>
          <w:sz w:val="28"/>
          <w:szCs w:val="28"/>
        </w:rPr>
        <w:t>атематика 5,6,7 классы;</w:t>
      </w:r>
    </w:p>
    <w:p w:rsidR="00CF56E3" w:rsidRPr="004E29B0" w:rsidRDefault="00AE6336"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о</w:t>
      </w:r>
      <w:r w:rsidR="00CF56E3" w:rsidRPr="004E29B0">
        <w:rPr>
          <w:rFonts w:ascii="Times New Roman" w:hAnsi="Times New Roman" w:cs="Times New Roman"/>
          <w:sz w:val="28"/>
          <w:szCs w:val="28"/>
        </w:rPr>
        <w:t>кружающий мир 5 класс;</w:t>
      </w:r>
    </w:p>
    <w:p w:rsidR="00CF56E3" w:rsidRPr="004E29B0" w:rsidRDefault="00CF56E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xml:space="preserve">- </w:t>
      </w:r>
      <w:r w:rsidR="00AE6336" w:rsidRPr="004E29B0">
        <w:rPr>
          <w:rFonts w:ascii="Times New Roman" w:hAnsi="Times New Roman" w:cs="Times New Roman"/>
          <w:sz w:val="28"/>
          <w:szCs w:val="28"/>
        </w:rPr>
        <w:t xml:space="preserve"> география 7 класс;</w:t>
      </w:r>
    </w:p>
    <w:p w:rsidR="00AE6336" w:rsidRPr="004E29B0" w:rsidRDefault="00AE6336"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английский язык 8 класс.</w:t>
      </w:r>
    </w:p>
    <w:p w:rsidR="00AE6336" w:rsidRPr="004E29B0" w:rsidRDefault="00AE6336"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2. Успеваемость ниже 50%:</w:t>
      </w:r>
    </w:p>
    <w:p w:rsidR="00AE6336" w:rsidRPr="004E29B0" w:rsidRDefault="00AE6336"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русский язык 8,9 классы;</w:t>
      </w:r>
    </w:p>
    <w:p w:rsidR="00AE6336" w:rsidRPr="004E29B0" w:rsidRDefault="00AE6336"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-биология 6 класс.</w:t>
      </w:r>
    </w:p>
    <w:p w:rsidR="00AE6336" w:rsidRPr="004E29B0" w:rsidRDefault="00AE6336"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3. Положительная динамика по успеваемости:</w:t>
      </w:r>
    </w:p>
    <w:p w:rsidR="004F6347" w:rsidRPr="004E29B0" w:rsidRDefault="004F6347"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математика 6,7,8 классы;</w:t>
      </w:r>
    </w:p>
    <w:p w:rsidR="004F6347" w:rsidRPr="004E29B0" w:rsidRDefault="004F6347"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история 9 класс;</w:t>
      </w:r>
    </w:p>
    <w:p w:rsidR="004F6347" w:rsidRPr="004E29B0" w:rsidRDefault="004F6347"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география 7,8 классы.</w:t>
      </w:r>
    </w:p>
    <w:p w:rsidR="00AE6336" w:rsidRPr="004E29B0" w:rsidRDefault="00AE6336" w:rsidP="00A774EE">
      <w:pPr>
        <w:tabs>
          <w:tab w:val="left" w:pos="4111"/>
        </w:tabs>
        <w:spacing w:after="0" w:line="240" w:lineRule="auto"/>
        <w:rPr>
          <w:rFonts w:ascii="Times New Roman" w:hAnsi="Times New Roman" w:cs="Times New Roman"/>
          <w:noProof/>
          <w:sz w:val="24"/>
          <w:szCs w:val="24"/>
          <w:lang w:eastAsia="ru-RU"/>
        </w:rPr>
      </w:pPr>
    </w:p>
    <w:p w:rsidR="00AE6336" w:rsidRPr="004E29B0" w:rsidRDefault="00AE6336" w:rsidP="00A774EE">
      <w:pPr>
        <w:tabs>
          <w:tab w:val="left" w:pos="4111"/>
        </w:tabs>
        <w:spacing w:after="0" w:line="240" w:lineRule="auto"/>
        <w:rPr>
          <w:rFonts w:ascii="Times New Roman" w:hAnsi="Times New Roman" w:cs="Times New Roman"/>
          <w:noProof/>
          <w:sz w:val="24"/>
          <w:szCs w:val="24"/>
          <w:lang w:eastAsia="ru-RU"/>
        </w:rPr>
      </w:pPr>
    </w:p>
    <w:p w:rsidR="00CF56E3" w:rsidRPr="004E29B0" w:rsidRDefault="00CF56E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noProof/>
          <w:sz w:val="28"/>
          <w:szCs w:val="28"/>
          <w:lang w:eastAsia="ru-RU"/>
        </w:rPr>
        <w:drawing>
          <wp:inline distT="0" distB="0" distL="0" distR="0">
            <wp:extent cx="9725025" cy="3209925"/>
            <wp:effectExtent l="19050" t="0" r="9525"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17B50" w:rsidRPr="004E29B0" w:rsidRDefault="00717B50" w:rsidP="00A774EE">
      <w:pPr>
        <w:tabs>
          <w:tab w:val="left" w:pos="4111"/>
        </w:tabs>
        <w:spacing w:after="0" w:line="240" w:lineRule="auto"/>
        <w:rPr>
          <w:rFonts w:ascii="Times New Roman" w:hAnsi="Times New Roman" w:cs="Times New Roman"/>
          <w:sz w:val="28"/>
          <w:szCs w:val="28"/>
        </w:rPr>
      </w:pPr>
    </w:p>
    <w:p w:rsidR="00717B50" w:rsidRPr="004E29B0" w:rsidRDefault="00717B50" w:rsidP="00A774EE">
      <w:pPr>
        <w:tabs>
          <w:tab w:val="left" w:pos="4111"/>
        </w:tabs>
        <w:spacing w:after="0" w:line="240" w:lineRule="auto"/>
        <w:rPr>
          <w:rFonts w:ascii="Times New Roman" w:hAnsi="Times New Roman" w:cs="Times New Roman"/>
          <w:sz w:val="28"/>
          <w:szCs w:val="28"/>
        </w:rPr>
      </w:pPr>
    </w:p>
    <w:p w:rsidR="004F6347" w:rsidRPr="004E29B0" w:rsidRDefault="004F6347"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xml:space="preserve">Выводы: </w:t>
      </w:r>
    </w:p>
    <w:p w:rsidR="004F6347" w:rsidRPr="004E29B0" w:rsidRDefault="004F6347"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1. Качество  ниже 50%:</w:t>
      </w:r>
    </w:p>
    <w:p w:rsidR="004F6347"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русский язык 5-</w:t>
      </w:r>
      <w:r w:rsidR="004F6347" w:rsidRPr="004E29B0">
        <w:rPr>
          <w:rFonts w:ascii="Times New Roman" w:hAnsi="Times New Roman" w:cs="Times New Roman"/>
          <w:sz w:val="28"/>
          <w:szCs w:val="28"/>
        </w:rPr>
        <w:t>9 классы;</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математика 7,9 классы;</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-окружающий мир 5 класс;</w:t>
      </w:r>
    </w:p>
    <w:p w:rsidR="004F6347" w:rsidRPr="004E29B0" w:rsidRDefault="004F6347"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-биология 6</w:t>
      </w:r>
      <w:r w:rsidR="00642E04" w:rsidRPr="004E29B0">
        <w:rPr>
          <w:rFonts w:ascii="Times New Roman" w:hAnsi="Times New Roman" w:cs="Times New Roman"/>
          <w:sz w:val="28"/>
          <w:szCs w:val="28"/>
        </w:rPr>
        <w:t>-9 класс;</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-обществознание  7-9 классы;</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география 8-9 классы;</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история 6-9 классы;</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химия  9 класс;</w:t>
      </w:r>
    </w:p>
    <w:p w:rsidR="00642E04" w:rsidRPr="004E29B0" w:rsidRDefault="00642E04"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-физика 8-9 класс.</w:t>
      </w:r>
    </w:p>
    <w:p w:rsidR="004F6347" w:rsidRPr="004E29B0" w:rsidRDefault="00864C31"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2</w:t>
      </w:r>
      <w:r w:rsidR="004F6347" w:rsidRPr="004E29B0">
        <w:rPr>
          <w:rFonts w:ascii="Times New Roman" w:hAnsi="Times New Roman" w:cs="Times New Roman"/>
          <w:noProof/>
          <w:sz w:val="28"/>
          <w:szCs w:val="28"/>
          <w:lang w:eastAsia="ru-RU"/>
        </w:rPr>
        <w:t>. Положи</w:t>
      </w:r>
      <w:r w:rsidR="00642E04" w:rsidRPr="004E29B0">
        <w:rPr>
          <w:rFonts w:ascii="Times New Roman" w:hAnsi="Times New Roman" w:cs="Times New Roman"/>
          <w:noProof/>
          <w:sz w:val="28"/>
          <w:szCs w:val="28"/>
          <w:lang w:eastAsia="ru-RU"/>
        </w:rPr>
        <w:t>тельная динамика по качеству</w:t>
      </w:r>
      <w:r w:rsidR="004F6347" w:rsidRPr="004E29B0">
        <w:rPr>
          <w:rFonts w:ascii="Times New Roman" w:hAnsi="Times New Roman" w:cs="Times New Roman"/>
          <w:noProof/>
          <w:sz w:val="28"/>
          <w:szCs w:val="28"/>
          <w:lang w:eastAsia="ru-RU"/>
        </w:rPr>
        <w:t>:</w:t>
      </w:r>
    </w:p>
    <w:p w:rsidR="004F6347" w:rsidRPr="004E29B0" w:rsidRDefault="00642E04"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математика 8 класс</w:t>
      </w:r>
      <w:r w:rsidR="004F6347" w:rsidRPr="004E29B0">
        <w:rPr>
          <w:rFonts w:ascii="Times New Roman" w:hAnsi="Times New Roman" w:cs="Times New Roman"/>
          <w:noProof/>
          <w:sz w:val="28"/>
          <w:szCs w:val="28"/>
          <w:lang w:eastAsia="ru-RU"/>
        </w:rPr>
        <w:t>;</w:t>
      </w:r>
    </w:p>
    <w:p w:rsidR="004F6347" w:rsidRPr="004E29B0" w:rsidRDefault="00642E04"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история 7,8</w:t>
      </w:r>
      <w:r w:rsidR="004F6347" w:rsidRPr="004E29B0">
        <w:rPr>
          <w:rFonts w:ascii="Times New Roman" w:hAnsi="Times New Roman" w:cs="Times New Roman"/>
          <w:noProof/>
          <w:sz w:val="28"/>
          <w:szCs w:val="28"/>
          <w:lang w:eastAsia="ru-RU"/>
        </w:rPr>
        <w:t xml:space="preserve"> класс</w:t>
      </w:r>
      <w:r w:rsidRPr="004E29B0">
        <w:rPr>
          <w:rFonts w:ascii="Times New Roman" w:hAnsi="Times New Roman" w:cs="Times New Roman"/>
          <w:noProof/>
          <w:sz w:val="28"/>
          <w:szCs w:val="28"/>
          <w:lang w:eastAsia="ru-RU"/>
        </w:rPr>
        <w:t>ы</w:t>
      </w:r>
      <w:r w:rsidR="004F6347" w:rsidRPr="004E29B0">
        <w:rPr>
          <w:rFonts w:ascii="Times New Roman" w:hAnsi="Times New Roman" w:cs="Times New Roman"/>
          <w:noProof/>
          <w:sz w:val="28"/>
          <w:szCs w:val="28"/>
          <w:lang w:eastAsia="ru-RU"/>
        </w:rPr>
        <w:t>;</w:t>
      </w:r>
    </w:p>
    <w:p w:rsidR="00CF56E3" w:rsidRPr="004E29B0" w:rsidRDefault="00642E04"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география 7класс</w:t>
      </w:r>
      <w:r w:rsidR="004F6347" w:rsidRPr="004E29B0">
        <w:rPr>
          <w:rFonts w:ascii="Times New Roman" w:hAnsi="Times New Roman" w:cs="Times New Roman"/>
          <w:noProof/>
          <w:sz w:val="28"/>
          <w:szCs w:val="28"/>
          <w:lang w:eastAsia="ru-RU"/>
        </w:rPr>
        <w:t>.</w:t>
      </w:r>
    </w:p>
    <w:p w:rsidR="00717B50" w:rsidRPr="004E29B0" w:rsidRDefault="00717B50" w:rsidP="00A774EE">
      <w:pPr>
        <w:tabs>
          <w:tab w:val="left" w:pos="4111"/>
        </w:tabs>
        <w:spacing w:after="0" w:line="240" w:lineRule="auto"/>
        <w:rPr>
          <w:rFonts w:ascii="Times New Roman" w:hAnsi="Times New Roman" w:cs="Times New Roman"/>
          <w:noProof/>
          <w:sz w:val="28"/>
          <w:szCs w:val="28"/>
          <w:lang w:eastAsia="ru-RU"/>
        </w:rPr>
      </w:pPr>
    </w:p>
    <w:p w:rsidR="00CF56E3" w:rsidRPr="004E29B0" w:rsidRDefault="00CF56E3" w:rsidP="00A774EE">
      <w:pPr>
        <w:tabs>
          <w:tab w:val="left" w:pos="4111"/>
        </w:tabs>
        <w:spacing w:line="240" w:lineRule="auto"/>
        <w:rPr>
          <w:rFonts w:ascii="Times New Roman" w:hAnsi="Times New Roman" w:cs="Times New Roman"/>
          <w:sz w:val="28"/>
          <w:szCs w:val="28"/>
        </w:rPr>
      </w:pPr>
      <w:r w:rsidRPr="004E29B0">
        <w:rPr>
          <w:rFonts w:ascii="Times New Roman" w:hAnsi="Times New Roman" w:cs="Times New Roman"/>
          <w:noProof/>
          <w:sz w:val="28"/>
          <w:szCs w:val="28"/>
          <w:lang w:eastAsia="ru-RU"/>
        </w:rPr>
        <w:drawing>
          <wp:inline distT="0" distB="0" distL="0" distR="0">
            <wp:extent cx="9725025" cy="2971800"/>
            <wp:effectExtent l="19050" t="0" r="9525"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lastRenderedPageBreak/>
        <w:t xml:space="preserve">Выводы: </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1. СОУ ниже 50%:</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русский язык 5,6,8,9 классы;</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математика 7,9 классы;</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-биология 6-9 класс;</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-обществознание  7-9 классы;</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география 8-9 классы;</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история 6-9 классы;</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 химия  9 класс;</w:t>
      </w:r>
    </w:p>
    <w:p w:rsidR="008265D3" w:rsidRPr="004E29B0" w:rsidRDefault="008265D3" w:rsidP="00A774EE">
      <w:pPr>
        <w:tabs>
          <w:tab w:val="left" w:pos="4111"/>
        </w:tabs>
        <w:spacing w:after="0" w:line="240" w:lineRule="auto"/>
        <w:rPr>
          <w:rFonts w:ascii="Times New Roman" w:hAnsi="Times New Roman" w:cs="Times New Roman"/>
          <w:sz w:val="28"/>
          <w:szCs w:val="28"/>
        </w:rPr>
      </w:pPr>
      <w:r w:rsidRPr="004E29B0">
        <w:rPr>
          <w:rFonts w:ascii="Times New Roman" w:hAnsi="Times New Roman" w:cs="Times New Roman"/>
          <w:sz w:val="28"/>
          <w:szCs w:val="28"/>
        </w:rPr>
        <w:t>-физика 8-9 класс.</w:t>
      </w:r>
    </w:p>
    <w:p w:rsidR="008265D3" w:rsidRPr="004E29B0" w:rsidRDefault="00463EA9"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2</w:t>
      </w:r>
      <w:r w:rsidR="008265D3" w:rsidRPr="004E29B0">
        <w:rPr>
          <w:rFonts w:ascii="Times New Roman" w:hAnsi="Times New Roman" w:cs="Times New Roman"/>
          <w:noProof/>
          <w:sz w:val="28"/>
          <w:szCs w:val="28"/>
          <w:lang w:eastAsia="ru-RU"/>
        </w:rPr>
        <w:t>. Положительная динамика по СОУ:</w:t>
      </w:r>
    </w:p>
    <w:p w:rsidR="008265D3" w:rsidRPr="004E29B0" w:rsidRDefault="008265D3"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математика 8 класс;</w:t>
      </w:r>
    </w:p>
    <w:p w:rsidR="008265D3" w:rsidRPr="004E29B0" w:rsidRDefault="008265D3"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история 7,8 классы;</w:t>
      </w:r>
    </w:p>
    <w:p w:rsidR="00642E04" w:rsidRPr="004E29B0" w:rsidRDefault="008265D3" w:rsidP="00A774EE">
      <w:pPr>
        <w:tabs>
          <w:tab w:val="left" w:pos="4111"/>
        </w:tabs>
        <w:spacing w:after="0" w:line="240" w:lineRule="auto"/>
        <w:rPr>
          <w:rFonts w:ascii="Times New Roman" w:hAnsi="Times New Roman" w:cs="Times New Roman"/>
          <w:noProof/>
          <w:sz w:val="28"/>
          <w:szCs w:val="28"/>
          <w:lang w:eastAsia="ru-RU"/>
        </w:rPr>
      </w:pPr>
      <w:r w:rsidRPr="004E29B0">
        <w:rPr>
          <w:rFonts w:ascii="Times New Roman" w:hAnsi="Times New Roman" w:cs="Times New Roman"/>
          <w:noProof/>
          <w:sz w:val="28"/>
          <w:szCs w:val="28"/>
          <w:lang w:eastAsia="ru-RU"/>
        </w:rPr>
        <w:t>- география 7класс.</w:t>
      </w:r>
      <w:r w:rsidR="00CF56E3" w:rsidRPr="004E29B0">
        <w:rPr>
          <w:rFonts w:ascii="Times New Roman" w:hAnsi="Times New Roman" w:cs="Times New Roman"/>
          <w:sz w:val="24"/>
          <w:szCs w:val="24"/>
        </w:rPr>
        <w:t xml:space="preserve"> </w:t>
      </w:r>
    </w:p>
    <w:p w:rsidR="00AB2AD2" w:rsidRPr="004E29B0" w:rsidRDefault="00AB2AD2" w:rsidP="00A774EE">
      <w:pPr>
        <w:spacing w:line="240" w:lineRule="auto"/>
        <w:jc w:val="center"/>
        <w:rPr>
          <w:rFonts w:ascii="Times New Roman" w:hAnsi="Times New Roman" w:cs="Times New Roman"/>
          <w:sz w:val="28"/>
          <w:szCs w:val="28"/>
        </w:rPr>
      </w:pPr>
      <w:r w:rsidRPr="004E29B0">
        <w:rPr>
          <w:rFonts w:ascii="Times New Roman" w:hAnsi="Times New Roman" w:cs="Times New Roman"/>
          <w:noProof/>
          <w:sz w:val="28"/>
          <w:szCs w:val="28"/>
          <w:lang w:eastAsia="ru-RU"/>
        </w:rPr>
        <w:drawing>
          <wp:inline distT="0" distB="0" distL="0" distR="0">
            <wp:extent cx="9772650" cy="333375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AD2" w:rsidRPr="004E29B0" w:rsidRDefault="00AB2AD2" w:rsidP="00A774EE">
      <w:pPr>
        <w:tabs>
          <w:tab w:val="left" w:pos="993"/>
        </w:tabs>
        <w:spacing w:after="0" w:line="240" w:lineRule="auto"/>
        <w:rPr>
          <w:rFonts w:ascii="Times New Roman" w:eastAsia="Times New Roman" w:hAnsi="Times New Roman" w:cs="Times New Roman"/>
          <w:b/>
          <w:sz w:val="28"/>
          <w:szCs w:val="28"/>
          <w:lang w:eastAsia="ru-RU"/>
        </w:rPr>
      </w:pPr>
      <w:r w:rsidRPr="004E29B0">
        <w:rPr>
          <w:rFonts w:ascii="Times New Roman" w:eastAsia="Times New Roman" w:hAnsi="Times New Roman" w:cs="Times New Roman"/>
          <w:b/>
          <w:sz w:val="28"/>
          <w:szCs w:val="28"/>
          <w:lang w:eastAsia="ru-RU"/>
        </w:rPr>
        <w:lastRenderedPageBreak/>
        <w:t xml:space="preserve">Выводы: </w:t>
      </w:r>
    </w:p>
    <w:p w:rsidR="00AB2AD2"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xml:space="preserve">Положительная динамика </w:t>
      </w:r>
      <w:r w:rsidR="00AB2AD2" w:rsidRPr="004E29B0">
        <w:rPr>
          <w:rFonts w:ascii="Times New Roman" w:eastAsia="Times New Roman" w:hAnsi="Times New Roman" w:cs="Times New Roman"/>
          <w:sz w:val="28"/>
          <w:szCs w:val="28"/>
          <w:lang w:eastAsia="ru-RU"/>
        </w:rPr>
        <w:t xml:space="preserve"> выполнения ВПР</w:t>
      </w:r>
      <w:r w:rsidRPr="004E29B0">
        <w:rPr>
          <w:rFonts w:ascii="Times New Roman" w:eastAsia="Times New Roman" w:hAnsi="Times New Roman" w:cs="Times New Roman"/>
          <w:sz w:val="28"/>
          <w:szCs w:val="28"/>
          <w:lang w:eastAsia="ru-RU"/>
        </w:rPr>
        <w:t xml:space="preserve"> в 2020-2021</w:t>
      </w:r>
      <w:r w:rsidR="007900E9" w:rsidRPr="004E29B0">
        <w:rPr>
          <w:rFonts w:ascii="Times New Roman" w:eastAsia="Times New Roman" w:hAnsi="Times New Roman" w:cs="Times New Roman"/>
          <w:sz w:val="28"/>
          <w:szCs w:val="28"/>
          <w:lang w:eastAsia="ru-RU"/>
        </w:rPr>
        <w:t xml:space="preserve"> учебном году</w:t>
      </w:r>
      <w:r w:rsidR="00AB2AD2" w:rsidRPr="004E29B0">
        <w:rPr>
          <w:rFonts w:ascii="Times New Roman" w:eastAsia="Times New Roman" w:hAnsi="Times New Roman" w:cs="Times New Roman"/>
          <w:sz w:val="28"/>
          <w:szCs w:val="28"/>
          <w:lang w:eastAsia="ru-RU"/>
        </w:rPr>
        <w:t>:</w:t>
      </w:r>
    </w:p>
    <w:p w:rsidR="00AB2AD2" w:rsidRPr="004E29B0" w:rsidRDefault="00AB2AD2"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xml:space="preserve">-по </w:t>
      </w:r>
      <w:r w:rsidR="00A17044" w:rsidRPr="004E29B0">
        <w:rPr>
          <w:rFonts w:ascii="Times New Roman" w:eastAsia="Times New Roman" w:hAnsi="Times New Roman" w:cs="Times New Roman"/>
          <w:sz w:val="28"/>
          <w:szCs w:val="28"/>
          <w:lang w:eastAsia="ru-RU"/>
        </w:rPr>
        <w:t xml:space="preserve">математике в 7 </w:t>
      </w:r>
      <w:r w:rsidRPr="004E29B0">
        <w:rPr>
          <w:rFonts w:ascii="Times New Roman" w:eastAsia="Times New Roman" w:hAnsi="Times New Roman" w:cs="Times New Roman"/>
          <w:sz w:val="28"/>
          <w:szCs w:val="28"/>
          <w:lang w:eastAsia="ru-RU"/>
        </w:rPr>
        <w:t xml:space="preserve"> классе</w:t>
      </w:r>
      <w:r w:rsidR="00A17044" w:rsidRPr="004E29B0">
        <w:rPr>
          <w:rFonts w:ascii="Times New Roman" w:eastAsia="Times New Roman" w:hAnsi="Times New Roman" w:cs="Times New Roman"/>
          <w:sz w:val="28"/>
          <w:szCs w:val="28"/>
          <w:lang w:eastAsia="ru-RU"/>
        </w:rPr>
        <w:t xml:space="preserve"> (54.5</w:t>
      </w:r>
      <w:r w:rsidR="007900E9" w:rsidRPr="004E29B0">
        <w:rPr>
          <w:rFonts w:ascii="Times New Roman" w:eastAsia="Times New Roman" w:hAnsi="Times New Roman" w:cs="Times New Roman"/>
          <w:sz w:val="28"/>
          <w:szCs w:val="28"/>
          <w:lang w:eastAsia="ru-RU"/>
        </w:rPr>
        <w:t>%)</w:t>
      </w:r>
      <w:r w:rsidRPr="004E29B0">
        <w:rPr>
          <w:rFonts w:ascii="Times New Roman" w:eastAsia="Times New Roman" w:hAnsi="Times New Roman" w:cs="Times New Roman"/>
          <w:sz w:val="28"/>
          <w:szCs w:val="28"/>
          <w:lang w:eastAsia="ru-RU"/>
        </w:rPr>
        <w:t>;</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xml:space="preserve">Результаты </w:t>
      </w:r>
      <w:r w:rsidR="00463EA9" w:rsidRPr="004E29B0">
        <w:rPr>
          <w:rFonts w:ascii="Times New Roman" w:eastAsia="Times New Roman" w:hAnsi="Times New Roman" w:cs="Times New Roman"/>
          <w:sz w:val="28"/>
          <w:szCs w:val="28"/>
          <w:lang w:eastAsia="ru-RU"/>
        </w:rPr>
        <w:t xml:space="preserve">по качеству </w:t>
      </w:r>
      <w:r w:rsidRPr="004E29B0">
        <w:rPr>
          <w:rFonts w:ascii="Times New Roman" w:eastAsia="Times New Roman" w:hAnsi="Times New Roman" w:cs="Times New Roman"/>
          <w:sz w:val="28"/>
          <w:szCs w:val="28"/>
          <w:lang w:eastAsia="ru-RU"/>
        </w:rPr>
        <w:t>остались на уровне 2018-2019 учебного года:</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русскому языку в 6 классе (33,3%);</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математике в 6 классе (33,3%);</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Нулевое качество выполнения работы:</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русскому языку в 7 классе;</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биологии в 5 классе;</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обществознанию в 6 классе;</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истории в 5 классе;</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географии в 7 классе;</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географии в 8 классе;</w:t>
      </w:r>
    </w:p>
    <w:p w:rsidR="00A17044" w:rsidRPr="004E29B0" w:rsidRDefault="00A1704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по обществознанию  в 8 классе</w:t>
      </w:r>
      <w:r w:rsidR="00437FB4" w:rsidRPr="004E29B0">
        <w:rPr>
          <w:rFonts w:ascii="Times New Roman" w:eastAsia="Times New Roman" w:hAnsi="Times New Roman" w:cs="Times New Roman"/>
          <w:sz w:val="28"/>
          <w:szCs w:val="28"/>
          <w:lang w:eastAsia="ru-RU"/>
        </w:rPr>
        <w:t xml:space="preserve">  </w:t>
      </w:r>
    </w:p>
    <w:p w:rsidR="000C5CB4" w:rsidRPr="004E29B0" w:rsidRDefault="000C5CB4" w:rsidP="00A774EE">
      <w:pPr>
        <w:tabs>
          <w:tab w:val="left" w:pos="993"/>
        </w:tabs>
        <w:spacing w:after="0" w:line="240" w:lineRule="auto"/>
        <w:rPr>
          <w:rFonts w:ascii="Times New Roman" w:eastAsia="Times New Roman" w:hAnsi="Times New Roman" w:cs="Times New Roman"/>
          <w:sz w:val="28"/>
          <w:szCs w:val="28"/>
          <w:lang w:eastAsia="ru-RU"/>
        </w:rPr>
      </w:pPr>
    </w:p>
    <w:p w:rsidR="005D6CDC" w:rsidRPr="004E29B0" w:rsidRDefault="005D6CDC" w:rsidP="00A774EE">
      <w:pPr>
        <w:spacing w:line="240" w:lineRule="auto"/>
        <w:jc w:val="right"/>
        <w:rPr>
          <w:rFonts w:ascii="Times New Roman" w:hAnsi="Times New Roman" w:cs="Times New Roman"/>
          <w:b/>
          <w:sz w:val="28"/>
          <w:szCs w:val="28"/>
        </w:rPr>
      </w:pPr>
      <w:r w:rsidRPr="004E29B0">
        <w:rPr>
          <w:rFonts w:ascii="Times New Roman" w:hAnsi="Times New Roman" w:cs="Times New Roman"/>
          <w:b/>
          <w:sz w:val="28"/>
          <w:szCs w:val="28"/>
        </w:rPr>
        <w:t>Таблица 2.</w:t>
      </w:r>
    </w:p>
    <w:p w:rsidR="005D6CDC" w:rsidRPr="004E29B0" w:rsidRDefault="005D6CDC" w:rsidP="00A774EE">
      <w:pPr>
        <w:spacing w:line="240" w:lineRule="auto"/>
        <w:jc w:val="center"/>
        <w:rPr>
          <w:rFonts w:ascii="Times New Roman" w:hAnsi="Times New Roman" w:cs="Times New Roman"/>
          <w:sz w:val="28"/>
          <w:szCs w:val="28"/>
        </w:rPr>
      </w:pPr>
      <w:r w:rsidRPr="004E29B0">
        <w:rPr>
          <w:rFonts w:ascii="Times New Roman" w:hAnsi="Times New Roman" w:cs="Times New Roman"/>
          <w:sz w:val="28"/>
          <w:szCs w:val="28"/>
        </w:rPr>
        <w:t>Сравнение отметок по ВПР с отметками по журналу.</w:t>
      </w:r>
    </w:p>
    <w:tbl>
      <w:tblPr>
        <w:tblStyle w:val="a3"/>
        <w:tblW w:w="0" w:type="auto"/>
        <w:tblLook w:val="04A0"/>
      </w:tblPr>
      <w:tblGrid>
        <w:gridCol w:w="2464"/>
        <w:gridCol w:w="2464"/>
        <w:gridCol w:w="3260"/>
        <w:gridCol w:w="2214"/>
        <w:gridCol w:w="2159"/>
        <w:gridCol w:w="2104"/>
      </w:tblGrid>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 </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p>
        </w:tc>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Предмет</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Класс</w:t>
            </w:r>
          </w:p>
        </w:tc>
        <w:tc>
          <w:tcPr>
            <w:tcW w:w="2214" w:type="dxa"/>
          </w:tcPr>
          <w:p w:rsidR="005D6CDC" w:rsidRPr="004E29B0" w:rsidRDefault="005D6CDC" w:rsidP="00A774EE">
            <w:pPr>
              <w:jc w:val="center"/>
              <w:rPr>
                <w:rFonts w:ascii="Times New Roman" w:hAnsi="Times New Roman" w:cs="Times New Roman"/>
                <w:sz w:val="28"/>
                <w:szCs w:val="28"/>
                <w:lang w:val="en-US"/>
              </w:rPr>
            </w:pPr>
            <w:r w:rsidRPr="004E29B0">
              <w:rPr>
                <w:rFonts w:ascii="Times New Roman" w:hAnsi="Times New Roman" w:cs="Times New Roman"/>
                <w:sz w:val="28"/>
                <w:szCs w:val="28"/>
              </w:rPr>
              <w:t>Понизили</w:t>
            </w:r>
          </w:p>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отметку</w:t>
            </w:r>
            <w:r w:rsidRPr="004E29B0">
              <w:rPr>
                <w:rFonts w:ascii="Times New Roman" w:hAnsi="Times New Roman" w:cs="Times New Roman"/>
                <w:sz w:val="28"/>
                <w:szCs w:val="28"/>
                <w:lang w:val="en-US"/>
              </w:rPr>
              <w:t xml:space="preserve">  </w:t>
            </w:r>
            <w:r w:rsidRPr="004E29B0">
              <w:rPr>
                <w:rFonts w:ascii="Times New Roman" w:hAnsi="Times New Roman" w:cs="Times New Roman"/>
                <w:sz w:val="28"/>
                <w:szCs w:val="28"/>
              </w:rPr>
              <w:t>(%)</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Подтвердили отметку (%)</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Повысили отметку (%)</w:t>
            </w: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53,85</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38,46</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7,69</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33,33</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66,67</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77,78</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22,22</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5-9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72,99</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25,47</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1,54</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Стопроцентное понижение отметки в 6 и 8 классах. Самые высокие показатели в 7 классе. Подтвердили и повысили оценку в журнале всего 27,01% обучающихся.</w:t>
            </w: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2</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61,54</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38,46</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44,44</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55,56</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18,18</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81,82</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88,89</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11,11</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5-9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40,3</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52</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7,7</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Самые высокие показатели в 8 классе. Самые низкие показатели в 9 классе. Подтвердили и повысили оценку в журнале всего 59,7% обучающихся.</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w:t>
            </w:r>
          </w:p>
        </w:tc>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Окружающий мир</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61,54</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38,46</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Подтвердили оценку в журнале менее 50% обучающихся</w:t>
            </w: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75</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12,5</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12,5</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87,5</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12,5</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6-9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80,62</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16,25</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3,13</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Самые высокие показатели в 8 классе. Самые низкие показатели в 6 классе. Подтвердили и повысили оценку в журнале всего 19,38% обучающихся.</w:t>
            </w: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83,33</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16,67</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37,5</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12,5</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45,45</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54,55</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55,56</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44,44</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6-9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55,46</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41,41</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3,13</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Самые высокие показатели в 8 классе. Самые низкие показатели в 6 классе. Подтвердили и повысили оценку в журнале всего 44,54% обучающихся.</w:t>
            </w: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33,33</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66,67</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7-9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67,8</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32,2</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0097" w:type="dxa"/>
            <w:gridSpan w:val="4"/>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Самые высокие показатели в 7 классе. Самые низкие показатели в 9 классе. Подтвердили и повысили оценку в журнале всего 32,2% обучающихся.</w:t>
            </w:r>
          </w:p>
        </w:tc>
        <w:tc>
          <w:tcPr>
            <w:tcW w:w="2104" w:type="dxa"/>
          </w:tcPr>
          <w:p w:rsidR="005D6CDC" w:rsidRPr="004E29B0" w:rsidRDefault="005D6CDC" w:rsidP="00A774EE">
            <w:pPr>
              <w:jc w:val="center"/>
              <w:rPr>
                <w:rFonts w:ascii="Times New Roman" w:hAnsi="Times New Roman" w:cs="Times New Roman"/>
                <w:sz w:val="28"/>
                <w:szCs w:val="28"/>
              </w:rPr>
            </w:pP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57,14</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42,86</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88,89</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11,11</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7-9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82</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18</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Вывод </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Самые высокие показатели в 7 классе. Самые низкие показатели в 8 классе. Подтвердили и повысили оценку в журнале всего 18% обучающихся.</w:t>
            </w:r>
          </w:p>
        </w:tc>
      </w:tr>
      <w:tr w:rsidR="005D6CDC" w:rsidRPr="004E29B0" w:rsidTr="00864C31">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464" w:type="dxa"/>
            <w:vMerge w:val="restart"/>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Физика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54,55</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27,27</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18,18</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44,44</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55,56</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vMerge/>
          </w:tcPr>
          <w:p w:rsidR="005D6CDC" w:rsidRPr="004E29B0" w:rsidRDefault="005D6CDC" w:rsidP="00A774EE">
            <w:pPr>
              <w:jc w:val="center"/>
              <w:rPr>
                <w:rFonts w:ascii="Times New Roman" w:hAnsi="Times New Roman" w:cs="Times New Roman"/>
                <w:sz w:val="28"/>
                <w:szCs w:val="28"/>
              </w:rPr>
            </w:pPr>
          </w:p>
        </w:tc>
        <w:tc>
          <w:tcPr>
            <w:tcW w:w="2464" w:type="dxa"/>
            <w:vMerge/>
          </w:tcPr>
          <w:p w:rsidR="005D6CDC" w:rsidRPr="004E29B0" w:rsidRDefault="005D6CDC" w:rsidP="00A774EE">
            <w:pPr>
              <w:jc w:val="center"/>
              <w:rPr>
                <w:rFonts w:ascii="Times New Roman" w:hAnsi="Times New Roman" w:cs="Times New Roman"/>
                <w:sz w:val="28"/>
                <w:szCs w:val="28"/>
              </w:rPr>
            </w:pP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 среднем в 8-9 классах</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49,49</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41,41</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9,1</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Вывод</w:t>
            </w:r>
          </w:p>
        </w:tc>
        <w:tc>
          <w:tcPr>
            <w:tcW w:w="12201" w:type="dxa"/>
            <w:gridSpan w:val="5"/>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Самые высокие показатели в 9 классе. Самые низкие показатели в 8 классе. Подтвердили и повысили оценку в журнале всего 50,42% обучающихся.</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Английский язык</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r w:rsidR="005D6CDC" w:rsidRPr="004E29B0" w:rsidTr="00864C31">
        <w:tc>
          <w:tcPr>
            <w:tcW w:w="246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w:t>
            </w:r>
          </w:p>
        </w:tc>
        <w:tc>
          <w:tcPr>
            <w:tcW w:w="2464" w:type="dxa"/>
          </w:tcPr>
          <w:p w:rsidR="005D6CDC" w:rsidRPr="004E29B0" w:rsidRDefault="005D6CDC" w:rsidP="00A774EE">
            <w:pPr>
              <w:rPr>
                <w:rFonts w:ascii="Times New Roman" w:hAnsi="Times New Roman" w:cs="Times New Roman"/>
                <w:sz w:val="28"/>
                <w:szCs w:val="28"/>
              </w:rPr>
            </w:pPr>
            <w:r w:rsidRPr="004E29B0">
              <w:rPr>
                <w:rFonts w:ascii="Times New Roman" w:hAnsi="Times New Roman" w:cs="Times New Roman"/>
                <w:sz w:val="28"/>
                <w:szCs w:val="28"/>
              </w:rPr>
              <w:t xml:space="preserve">Химия </w:t>
            </w:r>
          </w:p>
        </w:tc>
        <w:tc>
          <w:tcPr>
            <w:tcW w:w="3260"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221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c>
          <w:tcPr>
            <w:tcW w:w="2159"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c>
          <w:tcPr>
            <w:tcW w:w="2104"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bl>
    <w:p w:rsidR="005D6CDC" w:rsidRPr="004E29B0" w:rsidRDefault="005D6CDC" w:rsidP="00A774EE">
      <w:pPr>
        <w:spacing w:line="240" w:lineRule="auto"/>
        <w:jc w:val="right"/>
        <w:rPr>
          <w:rFonts w:ascii="Times New Roman" w:hAnsi="Times New Roman" w:cs="Times New Roman"/>
          <w:sz w:val="28"/>
          <w:szCs w:val="28"/>
        </w:rPr>
      </w:pPr>
    </w:p>
    <w:p w:rsidR="005D6CDC" w:rsidRPr="004E29B0" w:rsidRDefault="005D6CDC" w:rsidP="00A774EE">
      <w:pPr>
        <w:spacing w:line="240" w:lineRule="auto"/>
        <w:jc w:val="right"/>
        <w:rPr>
          <w:rFonts w:ascii="Times New Roman" w:hAnsi="Times New Roman" w:cs="Times New Roman"/>
          <w:b/>
          <w:sz w:val="28"/>
          <w:szCs w:val="28"/>
        </w:rPr>
      </w:pPr>
      <w:r w:rsidRPr="004E29B0">
        <w:rPr>
          <w:rFonts w:ascii="Times New Roman" w:hAnsi="Times New Roman" w:cs="Times New Roman"/>
          <w:b/>
          <w:sz w:val="28"/>
          <w:szCs w:val="28"/>
        </w:rPr>
        <w:t>Таблица 3.</w:t>
      </w:r>
    </w:p>
    <w:p w:rsidR="005D6CDC" w:rsidRPr="004E29B0" w:rsidRDefault="005D6CDC" w:rsidP="00A774EE">
      <w:pPr>
        <w:spacing w:line="240" w:lineRule="auto"/>
        <w:jc w:val="center"/>
        <w:rPr>
          <w:rFonts w:ascii="Times New Roman" w:hAnsi="Times New Roman" w:cs="Times New Roman"/>
          <w:sz w:val="28"/>
          <w:szCs w:val="28"/>
        </w:rPr>
      </w:pPr>
      <w:r w:rsidRPr="004E29B0">
        <w:rPr>
          <w:rFonts w:ascii="Times New Roman" w:hAnsi="Times New Roman" w:cs="Times New Roman"/>
          <w:sz w:val="28"/>
          <w:szCs w:val="28"/>
        </w:rPr>
        <w:t>Рейтинг по подтверждению отметок и улучшению результатов в целом по школе.</w:t>
      </w:r>
    </w:p>
    <w:tbl>
      <w:tblPr>
        <w:tblStyle w:val="a3"/>
        <w:tblW w:w="0" w:type="auto"/>
        <w:jc w:val="center"/>
        <w:tblLook w:val="04A0"/>
      </w:tblPr>
      <w:tblGrid>
        <w:gridCol w:w="1668"/>
        <w:gridCol w:w="3696"/>
        <w:gridCol w:w="3697"/>
      </w:tblGrid>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 </w:t>
            </w:r>
            <w:proofErr w:type="spellStart"/>
            <w:r w:rsidRPr="004E29B0">
              <w:rPr>
                <w:rFonts w:ascii="Times New Roman" w:hAnsi="Times New Roman" w:cs="Times New Roman"/>
                <w:sz w:val="28"/>
                <w:szCs w:val="28"/>
              </w:rPr>
              <w:t>п</w:t>
            </w:r>
            <w:proofErr w:type="spellEnd"/>
            <w:r w:rsidRPr="004E29B0">
              <w:rPr>
                <w:rFonts w:ascii="Times New Roman" w:hAnsi="Times New Roman" w:cs="Times New Roman"/>
                <w:sz w:val="28"/>
                <w:szCs w:val="28"/>
              </w:rPr>
              <w:t>/</w:t>
            </w:r>
            <w:proofErr w:type="spellStart"/>
            <w:r w:rsidRPr="004E29B0">
              <w:rPr>
                <w:rFonts w:ascii="Times New Roman" w:hAnsi="Times New Roman" w:cs="Times New Roman"/>
                <w:sz w:val="28"/>
                <w:szCs w:val="28"/>
              </w:rPr>
              <w:t>п</w:t>
            </w:r>
            <w:proofErr w:type="spellEnd"/>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Предмет</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Подтвердили и повысили отметку (%)</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1 </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Английский язык</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100</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2</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Математика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59,7</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Физика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50,42</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История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44,54</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5</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Окружающий мир</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38,46</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6</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География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32,2</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7</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Русский язык</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27,01</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8</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Биология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19,38</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9</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Обществознание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18</w:t>
            </w:r>
          </w:p>
        </w:tc>
      </w:tr>
      <w:tr w:rsidR="005D6CDC" w:rsidRPr="004E29B0" w:rsidTr="00864C31">
        <w:trPr>
          <w:jc w:val="center"/>
        </w:trPr>
        <w:tc>
          <w:tcPr>
            <w:tcW w:w="1668"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10</w:t>
            </w:r>
          </w:p>
        </w:tc>
        <w:tc>
          <w:tcPr>
            <w:tcW w:w="3696"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 xml:space="preserve">Химия </w:t>
            </w:r>
          </w:p>
        </w:tc>
        <w:tc>
          <w:tcPr>
            <w:tcW w:w="3697" w:type="dxa"/>
          </w:tcPr>
          <w:p w:rsidR="005D6CDC" w:rsidRPr="004E29B0" w:rsidRDefault="005D6CDC" w:rsidP="00A774EE">
            <w:pPr>
              <w:jc w:val="center"/>
              <w:rPr>
                <w:rFonts w:ascii="Times New Roman" w:hAnsi="Times New Roman" w:cs="Times New Roman"/>
                <w:sz w:val="28"/>
                <w:szCs w:val="28"/>
              </w:rPr>
            </w:pPr>
            <w:r w:rsidRPr="004E29B0">
              <w:rPr>
                <w:rFonts w:ascii="Times New Roman" w:hAnsi="Times New Roman" w:cs="Times New Roman"/>
                <w:sz w:val="28"/>
                <w:szCs w:val="28"/>
              </w:rPr>
              <w:t>0</w:t>
            </w:r>
          </w:p>
        </w:tc>
      </w:tr>
    </w:tbl>
    <w:p w:rsidR="005D6CDC" w:rsidRPr="004E29B0" w:rsidRDefault="005D6CDC" w:rsidP="00A774EE">
      <w:pPr>
        <w:spacing w:line="240" w:lineRule="auto"/>
        <w:jc w:val="center"/>
        <w:rPr>
          <w:rFonts w:ascii="Times New Roman" w:hAnsi="Times New Roman" w:cs="Times New Roman"/>
          <w:sz w:val="28"/>
          <w:szCs w:val="28"/>
        </w:rPr>
      </w:pPr>
    </w:p>
    <w:p w:rsidR="000C5CB4" w:rsidRPr="004E29B0" w:rsidRDefault="005D6CDC" w:rsidP="00A774EE">
      <w:pPr>
        <w:spacing w:line="240" w:lineRule="auto"/>
        <w:rPr>
          <w:rFonts w:ascii="Times New Roman" w:hAnsi="Times New Roman" w:cs="Times New Roman"/>
          <w:sz w:val="28"/>
          <w:szCs w:val="28"/>
        </w:rPr>
      </w:pPr>
      <w:r w:rsidRPr="004E29B0">
        <w:rPr>
          <w:rFonts w:ascii="Times New Roman" w:hAnsi="Times New Roman" w:cs="Times New Roman"/>
          <w:sz w:val="28"/>
          <w:szCs w:val="28"/>
        </w:rPr>
        <w:t>Вывод: По таблицам 2 и 3 видно,  что   большинство обучающихся не подтвердили свои отметки за 2019</w:t>
      </w:r>
      <w:r w:rsidR="00246234" w:rsidRPr="004E29B0">
        <w:rPr>
          <w:rFonts w:ascii="Times New Roman" w:hAnsi="Times New Roman" w:cs="Times New Roman"/>
          <w:sz w:val="28"/>
          <w:szCs w:val="28"/>
        </w:rPr>
        <w:t xml:space="preserve"> </w:t>
      </w:r>
      <w:r w:rsidRPr="004E29B0">
        <w:rPr>
          <w:rFonts w:ascii="Times New Roman" w:hAnsi="Times New Roman" w:cs="Times New Roman"/>
          <w:sz w:val="28"/>
          <w:szCs w:val="28"/>
        </w:rPr>
        <w:t>-</w:t>
      </w:r>
      <w:r w:rsidR="00246234" w:rsidRPr="004E29B0">
        <w:rPr>
          <w:rFonts w:ascii="Times New Roman" w:hAnsi="Times New Roman" w:cs="Times New Roman"/>
          <w:sz w:val="28"/>
          <w:szCs w:val="28"/>
        </w:rPr>
        <w:t xml:space="preserve"> </w:t>
      </w:r>
      <w:r w:rsidRPr="004E29B0">
        <w:rPr>
          <w:rFonts w:ascii="Times New Roman" w:hAnsi="Times New Roman" w:cs="Times New Roman"/>
          <w:sz w:val="28"/>
          <w:szCs w:val="28"/>
        </w:rPr>
        <w:t xml:space="preserve">2020 учебный год. По мнению  педагогов, причиной такого низкого уровня выполнения ВПР является введение дистанционного обучения в 2019-2020 учебном году, недостаточное количество времени для повторения изученного материала и для </w:t>
      </w:r>
      <w:r w:rsidRPr="004E29B0">
        <w:rPr>
          <w:rFonts w:ascii="Times New Roman" w:hAnsi="Times New Roman" w:cs="Times New Roman"/>
          <w:sz w:val="28"/>
          <w:szCs w:val="28"/>
        </w:rPr>
        <w:lastRenderedPageBreak/>
        <w:t>подготовки к ВПР в 2020 году, включение в проверочные работы значительного количества  заданий повышенного уровня сложности, неумение обучающихся работать с текстом и извлекать из него необходимую информацию.</w:t>
      </w:r>
    </w:p>
    <w:p w:rsidR="000C5CB4" w:rsidRPr="004E29B0" w:rsidRDefault="000C5CB4" w:rsidP="00A774EE">
      <w:pPr>
        <w:tabs>
          <w:tab w:val="left" w:pos="993"/>
        </w:tabs>
        <w:spacing w:after="0" w:line="240" w:lineRule="auto"/>
        <w:rPr>
          <w:rFonts w:ascii="Times New Roman" w:eastAsia="Times New Roman" w:hAnsi="Times New Roman" w:cs="Times New Roman"/>
          <w:b/>
          <w:sz w:val="28"/>
          <w:szCs w:val="28"/>
          <w:lang w:eastAsia="ru-RU"/>
        </w:rPr>
      </w:pPr>
      <w:r w:rsidRPr="004E29B0">
        <w:rPr>
          <w:rFonts w:ascii="Times New Roman" w:eastAsia="Times New Roman" w:hAnsi="Times New Roman" w:cs="Times New Roman"/>
          <w:b/>
          <w:sz w:val="28"/>
          <w:szCs w:val="28"/>
          <w:lang w:eastAsia="ru-RU"/>
        </w:rPr>
        <w:t>Общие выводы</w:t>
      </w:r>
      <w:r w:rsidR="00337DD8" w:rsidRPr="004E29B0">
        <w:rPr>
          <w:rFonts w:ascii="Times New Roman" w:eastAsia="Times New Roman" w:hAnsi="Times New Roman" w:cs="Times New Roman"/>
          <w:b/>
          <w:sz w:val="28"/>
          <w:szCs w:val="28"/>
          <w:lang w:eastAsia="ru-RU"/>
        </w:rPr>
        <w:t xml:space="preserve"> и рекомендации</w:t>
      </w:r>
      <w:r w:rsidRPr="004E29B0">
        <w:rPr>
          <w:rFonts w:ascii="Times New Roman" w:eastAsia="Times New Roman" w:hAnsi="Times New Roman" w:cs="Times New Roman"/>
          <w:b/>
          <w:sz w:val="28"/>
          <w:szCs w:val="28"/>
          <w:lang w:eastAsia="ru-RU"/>
        </w:rPr>
        <w:t>.</w:t>
      </w:r>
    </w:p>
    <w:p w:rsidR="00437FB4" w:rsidRPr="004E29B0" w:rsidRDefault="00437FB4" w:rsidP="00A774EE">
      <w:pPr>
        <w:tabs>
          <w:tab w:val="left" w:pos="993"/>
        </w:tabs>
        <w:spacing w:after="0" w:line="240" w:lineRule="auto"/>
        <w:rPr>
          <w:rFonts w:ascii="Times New Roman" w:eastAsia="Times New Roman" w:hAnsi="Times New Roman" w:cs="Times New Roman"/>
          <w:b/>
          <w:sz w:val="28"/>
          <w:szCs w:val="28"/>
          <w:lang w:eastAsia="ru-RU"/>
        </w:rPr>
      </w:pPr>
      <w:r w:rsidRPr="004E29B0">
        <w:rPr>
          <w:rFonts w:ascii="Times New Roman" w:eastAsia="Times New Roman" w:hAnsi="Times New Roman" w:cs="Times New Roman"/>
          <w:b/>
          <w:sz w:val="28"/>
          <w:szCs w:val="28"/>
          <w:lang w:eastAsia="ru-RU"/>
        </w:rPr>
        <w:t>Возможные причины</w:t>
      </w:r>
      <w:r w:rsidR="00176CBF" w:rsidRPr="004E29B0">
        <w:rPr>
          <w:rFonts w:ascii="Times New Roman" w:eastAsia="Times New Roman" w:hAnsi="Times New Roman" w:cs="Times New Roman"/>
          <w:b/>
          <w:sz w:val="28"/>
          <w:szCs w:val="28"/>
          <w:lang w:eastAsia="ru-RU"/>
        </w:rPr>
        <w:t xml:space="preserve"> низкого </w:t>
      </w:r>
      <w:r w:rsidRPr="004E29B0">
        <w:rPr>
          <w:rFonts w:ascii="Times New Roman" w:eastAsia="Times New Roman" w:hAnsi="Times New Roman" w:cs="Times New Roman"/>
          <w:b/>
          <w:sz w:val="28"/>
          <w:szCs w:val="28"/>
          <w:lang w:eastAsia="ru-RU"/>
        </w:rPr>
        <w:t xml:space="preserve"> </w:t>
      </w:r>
      <w:r w:rsidR="00176CBF" w:rsidRPr="004E29B0">
        <w:rPr>
          <w:rFonts w:ascii="Times New Roman" w:eastAsia="Times New Roman" w:hAnsi="Times New Roman" w:cs="Times New Roman"/>
          <w:b/>
          <w:sz w:val="28"/>
          <w:szCs w:val="28"/>
          <w:lang w:eastAsia="ru-RU"/>
        </w:rPr>
        <w:t xml:space="preserve">качества </w:t>
      </w:r>
      <w:r w:rsidRPr="004E29B0">
        <w:rPr>
          <w:rFonts w:ascii="Times New Roman" w:eastAsia="Times New Roman" w:hAnsi="Times New Roman" w:cs="Times New Roman"/>
          <w:b/>
          <w:sz w:val="28"/>
          <w:szCs w:val="28"/>
          <w:lang w:eastAsia="ru-RU"/>
        </w:rPr>
        <w:t>выполнения проверочных работ:</w:t>
      </w:r>
    </w:p>
    <w:p w:rsidR="00176CBF" w:rsidRPr="004E29B0" w:rsidRDefault="00176CBF" w:rsidP="004674A1">
      <w:pPr>
        <w:pStyle w:val="a4"/>
        <w:numPr>
          <w:ilvl w:val="0"/>
          <w:numId w:val="2"/>
        </w:numPr>
        <w:tabs>
          <w:tab w:val="left" w:pos="993"/>
        </w:tabs>
        <w:spacing w:before="0" w:beforeAutospacing="0" w:after="0"/>
        <w:rPr>
          <w:sz w:val="28"/>
          <w:szCs w:val="28"/>
        </w:rPr>
      </w:pPr>
      <w:r w:rsidRPr="004E29B0">
        <w:rPr>
          <w:sz w:val="28"/>
          <w:szCs w:val="28"/>
        </w:rPr>
        <w:t>Дистанционное обучение в 2019-2020 учебном году.</w:t>
      </w:r>
    </w:p>
    <w:p w:rsidR="00437FB4" w:rsidRPr="004E29B0" w:rsidRDefault="00176CBF" w:rsidP="004674A1">
      <w:pPr>
        <w:pStyle w:val="a4"/>
        <w:numPr>
          <w:ilvl w:val="0"/>
          <w:numId w:val="2"/>
        </w:numPr>
        <w:tabs>
          <w:tab w:val="left" w:pos="993"/>
        </w:tabs>
        <w:spacing w:after="0"/>
        <w:rPr>
          <w:sz w:val="28"/>
          <w:szCs w:val="28"/>
        </w:rPr>
      </w:pPr>
      <w:r w:rsidRPr="004E29B0">
        <w:rPr>
          <w:sz w:val="28"/>
          <w:szCs w:val="28"/>
        </w:rPr>
        <w:t>Недостаточно</w:t>
      </w:r>
      <w:r w:rsidR="00205C16" w:rsidRPr="004E29B0">
        <w:rPr>
          <w:sz w:val="28"/>
          <w:szCs w:val="28"/>
        </w:rPr>
        <w:t>е количество времени, отведённого</w:t>
      </w:r>
      <w:r w:rsidRPr="004E29B0">
        <w:rPr>
          <w:sz w:val="28"/>
          <w:szCs w:val="28"/>
        </w:rPr>
        <w:t xml:space="preserve"> на подготовку  к </w:t>
      </w:r>
      <w:r w:rsidR="00485024" w:rsidRPr="004E29B0">
        <w:rPr>
          <w:sz w:val="28"/>
          <w:szCs w:val="28"/>
        </w:rPr>
        <w:t xml:space="preserve"> </w:t>
      </w:r>
      <w:r w:rsidRPr="004E29B0">
        <w:rPr>
          <w:sz w:val="28"/>
          <w:szCs w:val="28"/>
        </w:rPr>
        <w:t>ВПР.</w:t>
      </w:r>
    </w:p>
    <w:p w:rsidR="00176CBF" w:rsidRPr="004E29B0" w:rsidRDefault="00176CBF" w:rsidP="004674A1">
      <w:pPr>
        <w:pStyle w:val="a4"/>
        <w:numPr>
          <w:ilvl w:val="0"/>
          <w:numId w:val="2"/>
        </w:numPr>
        <w:tabs>
          <w:tab w:val="left" w:pos="993"/>
        </w:tabs>
        <w:spacing w:after="0"/>
        <w:rPr>
          <w:sz w:val="28"/>
          <w:szCs w:val="28"/>
        </w:rPr>
      </w:pPr>
      <w:r w:rsidRPr="004E29B0">
        <w:rPr>
          <w:sz w:val="28"/>
          <w:szCs w:val="28"/>
        </w:rPr>
        <w:t>Недостаточно</w:t>
      </w:r>
      <w:r w:rsidR="00205C16" w:rsidRPr="004E29B0">
        <w:rPr>
          <w:sz w:val="28"/>
          <w:szCs w:val="28"/>
        </w:rPr>
        <w:t>е количество времени, отведённого</w:t>
      </w:r>
      <w:r w:rsidRPr="004E29B0">
        <w:rPr>
          <w:sz w:val="28"/>
          <w:szCs w:val="28"/>
        </w:rPr>
        <w:t xml:space="preserve"> на выполнение работы. Ученики просто не успели п</w:t>
      </w:r>
      <w:r w:rsidR="00864C31" w:rsidRPr="004E29B0">
        <w:rPr>
          <w:sz w:val="28"/>
          <w:szCs w:val="28"/>
        </w:rPr>
        <w:t>риступить к выполнению ряда</w:t>
      </w:r>
      <w:r w:rsidRPr="004E29B0">
        <w:rPr>
          <w:sz w:val="28"/>
          <w:szCs w:val="28"/>
        </w:rPr>
        <w:t xml:space="preserve"> заданий.</w:t>
      </w:r>
    </w:p>
    <w:p w:rsidR="00176CBF" w:rsidRPr="004E29B0" w:rsidRDefault="0056529A" w:rsidP="004674A1">
      <w:pPr>
        <w:pStyle w:val="a4"/>
        <w:numPr>
          <w:ilvl w:val="0"/>
          <w:numId w:val="2"/>
        </w:numPr>
        <w:tabs>
          <w:tab w:val="left" w:pos="993"/>
        </w:tabs>
        <w:spacing w:after="0"/>
        <w:rPr>
          <w:sz w:val="28"/>
          <w:szCs w:val="28"/>
        </w:rPr>
      </w:pPr>
      <w:r w:rsidRPr="004E29B0">
        <w:rPr>
          <w:sz w:val="28"/>
          <w:szCs w:val="28"/>
        </w:rPr>
        <w:t>Повышенный уровень сложности значительного количества заданий и отсутствие похожих заданий в учебниках.</w:t>
      </w:r>
    </w:p>
    <w:p w:rsidR="0056529A" w:rsidRPr="004E29B0" w:rsidRDefault="0056529A" w:rsidP="004674A1">
      <w:pPr>
        <w:pStyle w:val="a4"/>
        <w:numPr>
          <w:ilvl w:val="0"/>
          <w:numId w:val="2"/>
        </w:numPr>
        <w:tabs>
          <w:tab w:val="left" w:pos="993"/>
        </w:tabs>
        <w:spacing w:after="0"/>
        <w:rPr>
          <w:sz w:val="28"/>
          <w:szCs w:val="28"/>
        </w:rPr>
      </w:pPr>
      <w:r w:rsidRPr="004E29B0">
        <w:rPr>
          <w:sz w:val="28"/>
          <w:szCs w:val="28"/>
        </w:rPr>
        <w:t>В целом работы рассчитаны на учеников с уровнем подготовки «выше среднего»</w:t>
      </w:r>
      <w:r w:rsidR="00485024" w:rsidRPr="004E29B0">
        <w:rPr>
          <w:sz w:val="28"/>
          <w:szCs w:val="28"/>
        </w:rPr>
        <w:t xml:space="preserve"> и «высокий»</w:t>
      </w:r>
      <w:r w:rsidRPr="004E29B0">
        <w:rPr>
          <w:sz w:val="28"/>
          <w:szCs w:val="28"/>
        </w:rPr>
        <w:t>. Справиться с работами ученикам со «средним» и «низким» уровнями подготовки просто нереально.</w:t>
      </w:r>
    </w:p>
    <w:p w:rsidR="00864C31" w:rsidRPr="004E29B0" w:rsidRDefault="000C5CB4" w:rsidP="004674A1">
      <w:pPr>
        <w:pStyle w:val="a4"/>
        <w:numPr>
          <w:ilvl w:val="0"/>
          <w:numId w:val="2"/>
        </w:numPr>
        <w:tabs>
          <w:tab w:val="left" w:pos="993"/>
        </w:tabs>
        <w:spacing w:after="0"/>
        <w:rPr>
          <w:sz w:val="28"/>
          <w:szCs w:val="28"/>
        </w:rPr>
      </w:pPr>
      <w:r w:rsidRPr="004E29B0">
        <w:rPr>
          <w:sz w:val="28"/>
          <w:szCs w:val="28"/>
        </w:rPr>
        <w:t>Недостаточное умение обучающихся работать с текстом и извлекать из него необходимую информацию.</w:t>
      </w:r>
    </w:p>
    <w:p w:rsidR="006457AE" w:rsidRPr="004E29B0" w:rsidRDefault="006457AE" w:rsidP="004674A1">
      <w:pPr>
        <w:pStyle w:val="a4"/>
        <w:numPr>
          <w:ilvl w:val="0"/>
          <w:numId w:val="2"/>
        </w:numPr>
        <w:tabs>
          <w:tab w:val="left" w:pos="993"/>
        </w:tabs>
        <w:spacing w:after="0"/>
        <w:rPr>
          <w:sz w:val="28"/>
          <w:szCs w:val="28"/>
        </w:rPr>
      </w:pPr>
      <w:r w:rsidRPr="004E29B0">
        <w:rPr>
          <w:sz w:val="28"/>
          <w:szCs w:val="28"/>
        </w:rPr>
        <w:t>Отметки за ВПР не заносятся в журнал и не учитываются при выставлении итоговых отметок по предмету, например за четверть.</w:t>
      </w:r>
    </w:p>
    <w:p w:rsidR="00337DD8" w:rsidRPr="004E29B0" w:rsidRDefault="009D26E9" w:rsidP="00A774EE">
      <w:pPr>
        <w:tabs>
          <w:tab w:val="left" w:pos="993"/>
        </w:tabs>
        <w:spacing w:after="0" w:line="240" w:lineRule="auto"/>
        <w:rPr>
          <w:rFonts w:ascii="Times New Roman" w:eastAsia="Times New Roman" w:hAnsi="Times New Roman" w:cs="Times New Roman"/>
          <w:b/>
          <w:sz w:val="28"/>
          <w:szCs w:val="28"/>
          <w:lang w:eastAsia="ru-RU"/>
        </w:rPr>
      </w:pPr>
      <w:r w:rsidRPr="004E29B0">
        <w:rPr>
          <w:rFonts w:ascii="Times New Roman" w:eastAsia="Times New Roman" w:hAnsi="Times New Roman" w:cs="Times New Roman"/>
          <w:b/>
          <w:sz w:val="28"/>
          <w:szCs w:val="28"/>
          <w:lang w:eastAsia="ru-RU"/>
        </w:rPr>
        <w:t>Рекомендации</w:t>
      </w:r>
      <w:r w:rsidR="00AB2AD2" w:rsidRPr="004E29B0">
        <w:rPr>
          <w:rFonts w:ascii="Times New Roman" w:eastAsia="Times New Roman" w:hAnsi="Times New Roman" w:cs="Times New Roman"/>
          <w:b/>
          <w:sz w:val="28"/>
          <w:szCs w:val="28"/>
          <w:lang w:eastAsia="ru-RU"/>
        </w:rPr>
        <w:t xml:space="preserve">: </w:t>
      </w:r>
    </w:p>
    <w:p w:rsidR="000C5CB4" w:rsidRPr="004E29B0" w:rsidRDefault="00AB2AD2"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Учителям начальных классов, учителям</w:t>
      </w:r>
      <w:r w:rsidR="000C5CB4" w:rsidRPr="004E29B0">
        <w:rPr>
          <w:rFonts w:ascii="Times New Roman" w:eastAsia="Times New Roman" w:hAnsi="Times New Roman" w:cs="Times New Roman"/>
          <w:sz w:val="28"/>
          <w:szCs w:val="28"/>
          <w:lang w:eastAsia="ru-RU"/>
        </w:rPr>
        <w:t>-</w:t>
      </w:r>
      <w:r w:rsidRPr="004E29B0">
        <w:rPr>
          <w:rFonts w:ascii="Times New Roman" w:eastAsia="Times New Roman" w:hAnsi="Times New Roman" w:cs="Times New Roman"/>
          <w:sz w:val="28"/>
          <w:szCs w:val="28"/>
          <w:lang w:eastAsia="ru-RU"/>
        </w:rPr>
        <w:t xml:space="preserve"> предметникам</w:t>
      </w:r>
      <w:r w:rsidR="000C5CB4" w:rsidRPr="004E29B0">
        <w:rPr>
          <w:rFonts w:ascii="Times New Roman" w:eastAsia="Times New Roman" w:hAnsi="Times New Roman" w:cs="Times New Roman"/>
          <w:sz w:val="28"/>
          <w:szCs w:val="28"/>
          <w:lang w:eastAsia="ru-RU"/>
        </w:rPr>
        <w:t>:</w:t>
      </w:r>
    </w:p>
    <w:p w:rsidR="006747F1" w:rsidRPr="004E29B0" w:rsidRDefault="000C5CB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w:t>
      </w:r>
      <w:r w:rsidR="006747F1" w:rsidRPr="004E29B0">
        <w:rPr>
          <w:rFonts w:ascii="Times New Roman" w:eastAsia="Times New Roman" w:hAnsi="Times New Roman" w:cs="Times New Roman"/>
          <w:sz w:val="28"/>
          <w:szCs w:val="28"/>
          <w:lang w:eastAsia="ru-RU"/>
        </w:rPr>
        <w:t xml:space="preserve"> на уроках провести работу над ошибками, допущенными обучающимися при выполнении ВПР</w:t>
      </w:r>
      <w:r w:rsidRPr="004E29B0">
        <w:rPr>
          <w:rFonts w:ascii="Times New Roman" w:eastAsia="Times New Roman" w:hAnsi="Times New Roman" w:cs="Times New Roman"/>
          <w:sz w:val="28"/>
          <w:szCs w:val="28"/>
          <w:lang w:eastAsia="ru-RU"/>
        </w:rPr>
        <w:t>;</w:t>
      </w:r>
      <w:r w:rsidR="006747F1" w:rsidRPr="004E29B0">
        <w:rPr>
          <w:rFonts w:ascii="Times New Roman" w:eastAsia="Times New Roman" w:hAnsi="Times New Roman" w:cs="Times New Roman"/>
          <w:sz w:val="28"/>
          <w:szCs w:val="28"/>
          <w:lang w:eastAsia="ru-RU"/>
        </w:rPr>
        <w:t xml:space="preserve"> </w:t>
      </w:r>
    </w:p>
    <w:p w:rsidR="000C5CB4" w:rsidRPr="004E29B0" w:rsidRDefault="006747F1"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в учебные занятия включать  выполнение заданий  аналогичных тем, с которыми обучающиеся не справились или справились на низком уровне;</w:t>
      </w:r>
    </w:p>
    <w:p w:rsidR="001A691F" w:rsidRPr="004E29B0" w:rsidRDefault="000C5CB4"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w:t>
      </w:r>
      <w:r w:rsidR="00F943E6" w:rsidRPr="004E29B0">
        <w:rPr>
          <w:rFonts w:ascii="Times New Roman" w:eastAsia="Times New Roman" w:hAnsi="Times New Roman" w:cs="Times New Roman"/>
          <w:sz w:val="28"/>
          <w:szCs w:val="28"/>
          <w:lang w:eastAsia="ru-RU"/>
        </w:rPr>
        <w:t xml:space="preserve"> </w:t>
      </w:r>
      <w:r w:rsidR="006747F1" w:rsidRPr="004E29B0">
        <w:rPr>
          <w:rFonts w:ascii="Times New Roman" w:eastAsia="Times New Roman" w:hAnsi="Times New Roman" w:cs="Times New Roman"/>
          <w:sz w:val="28"/>
          <w:szCs w:val="28"/>
          <w:lang w:eastAsia="ru-RU"/>
        </w:rPr>
        <w:t>планировать индивидуальную и дифференцированную работу с</w:t>
      </w:r>
      <w:r w:rsidR="001A691F" w:rsidRPr="004E29B0">
        <w:rPr>
          <w:rFonts w:ascii="Times New Roman" w:eastAsia="Times New Roman" w:hAnsi="Times New Roman" w:cs="Times New Roman"/>
          <w:sz w:val="28"/>
          <w:szCs w:val="28"/>
          <w:lang w:eastAsia="ru-RU"/>
        </w:rPr>
        <w:t>о слабоуспевающими</w:t>
      </w:r>
      <w:r w:rsidR="006747F1" w:rsidRPr="004E29B0">
        <w:rPr>
          <w:rFonts w:ascii="Times New Roman" w:eastAsia="Times New Roman" w:hAnsi="Times New Roman" w:cs="Times New Roman"/>
          <w:sz w:val="28"/>
          <w:szCs w:val="28"/>
          <w:lang w:eastAsia="ru-RU"/>
        </w:rPr>
        <w:t xml:space="preserve"> обучающимися</w:t>
      </w:r>
      <w:r w:rsidR="001A691F" w:rsidRPr="004E29B0">
        <w:rPr>
          <w:rFonts w:ascii="Times New Roman" w:eastAsia="Times New Roman" w:hAnsi="Times New Roman" w:cs="Times New Roman"/>
          <w:sz w:val="28"/>
          <w:szCs w:val="28"/>
          <w:lang w:eastAsia="ru-RU"/>
        </w:rPr>
        <w:t xml:space="preserve"> и обучающимися</w:t>
      </w:r>
      <w:r w:rsidR="006747F1" w:rsidRPr="004E29B0">
        <w:rPr>
          <w:rFonts w:ascii="Times New Roman" w:eastAsia="Times New Roman" w:hAnsi="Times New Roman" w:cs="Times New Roman"/>
          <w:sz w:val="28"/>
          <w:szCs w:val="28"/>
          <w:lang w:eastAsia="ru-RU"/>
        </w:rPr>
        <w:t>, которые получили неудовлетворительные отметки по ВПР;</w:t>
      </w:r>
    </w:p>
    <w:p w:rsidR="001A691F" w:rsidRPr="004E29B0" w:rsidRDefault="001A691F"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xml:space="preserve">- </w:t>
      </w:r>
      <w:r w:rsidRPr="004E29B0">
        <w:rPr>
          <w:rFonts w:ascii="Times New Roman" w:eastAsia="Times New Roman" w:hAnsi="Times New Roman" w:cs="Times New Roman"/>
          <w:color w:val="000000"/>
          <w:sz w:val="28"/>
          <w:szCs w:val="28"/>
          <w:lang w:eastAsia="ru-RU"/>
        </w:rPr>
        <w:t>для детей, успешно выполнивших работу, показавших высокие результаты по всем заданиям</w:t>
      </w:r>
      <w:r w:rsidR="00205C16" w:rsidRPr="004E29B0">
        <w:rPr>
          <w:rFonts w:ascii="Times New Roman" w:eastAsia="Times New Roman" w:hAnsi="Times New Roman" w:cs="Times New Roman"/>
          <w:color w:val="000000"/>
          <w:sz w:val="28"/>
          <w:szCs w:val="28"/>
          <w:lang w:eastAsia="ru-RU"/>
        </w:rPr>
        <w:t>.</w:t>
      </w:r>
      <w:r w:rsidRPr="004E29B0">
        <w:rPr>
          <w:rFonts w:ascii="Times New Roman" w:eastAsia="Times New Roman" w:hAnsi="Times New Roman" w:cs="Times New Roman"/>
          <w:color w:val="000000"/>
          <w:sz w:val="28"/>
          <w:szCs w:val="28"/>
          <w:lang w:eastAsia="ru-RU"/>
        </w:rPr>
        <w:t xml:space="preserve"> организовать индивидуальные занятия в целях развития их  способностей по предмету;</w:t>
      </w:r>
    </w:p>
    <w:p w:rsidR="00337DD8" w:rsidRPr="004E29B0" w:rsidRDefault="00337DD8"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на уроках целенаправленно работать над формированием и развитием  универсальных учебных действий,</w:t>
      </w:r>
      <w:r w:rsidR="001A691F" w:rsidRPr="004E29B0">
        <w:rPr>
          <w:rFonts w:ascii="Times New Roman" w:eastAsia="Times New Roman" w:hAnsi="Times New Roman" w:cs="Times New Roman"/>
          <w:sz w:val="28"/>
          <w:szCs w:val="28"/>
          <w:lang w:eastAsia="ru-RU"/>
        </w:rPr>
        <w:t xml:space="preserve"> в том числе умения</w:t>
      </w:r>
      <w:r w:rsidRPr="004E29B0">
        <w:rPr>
          <w:rFonts w:ascii="Times New Roman" w:eastAsia="Times New Roman" w:hAnsi="Times New Roman" w:cs="Times New Roman"/>
          <w:sz w:val="28"/>
          <w:szCs w:val="28"/>
          <w:lang w:eastAsia="ru-RU"/>
        </w:rPr>
        <w:t xml:space="preserve"> работать с текстом, извлекать из него необходимую информацию</w:t>
      </w:r>
      <w:r w:rsidR="001A691F" w:rsidRPr="004E29B0">
        <w:rPr>
          <w:rFonts w:ascii="Times New Roman" w:eastAsia="Times New Roman" w:hAnsi="Times New Roman" w:cs="Times New Roman"/>
          <w:sz w:val="28"/>
          <w:szCs w:val="28"/>
          <w:lang w:eastAsia="ru-RU"/>
        </w:rPr>
        <w:t>, умения работать с разными  источниками информации.</w:t>
      </w:r>
    </w:p>
    <w:p w:rsidR="006747F1" w:rsidRPr="004E29B0" w:rsidRDefault="008F6195"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xml:space="preserve">- </w:t>
      </w:r>
      <w:r w:rsidR="006747F1" w:rsidRPr="004E29B0">
        <w:rPr>
          <w:rFonts w:ascii="Times New Roman" w:eastAsia="Times New Roman" w:hAnsi="Times New Roman" w:cs="Times New Roman"/>
          <w:sz w:val="28"/>
          <w:szCs w:val="28"/>
          <w:lang w:eastAsia="ru-RU"/>
        </w:rPr>
        <w:t>на ШМО учителям- предметникам и учителям</w:t>
      </w:r>
      <w:r w:rsidR="00337DD8" w:rsidRPr="004E29B0">
        <w:rPr>
          <w:rFonts w:ascii="Times New Roman" w:eastAsia="Times New Roman" w:hAnsi="Times New Roman" w:cs="Times New Roman"/>
          <w:sz w:val="28"/>
          <w:szCs w:val="28"/>
          <w:lang w:eastAsia="ru-RU"/>
        </w:rPr>
        <w:t xml:space="preserve"> начальных классов  разработать и провести </w:t>
      </w:r>
      <w:r w:rsidR="006747F1" w:rsidRPr="004E29B0">
        <w:rPr>
          <w:rFonts w:ascii="Times New Roman" w:eastAsia="Times New Roman" w:hAnsi="Times New Roman" w:cs="Times New Roman"/>
          <w:sz w:val="28"/>
          <w:szCs w:val="28"/>
          <w:lang w:eastAsia="ru-RU"/>
        </w:rPr>
        <w:t xml:space="preserve"> проверочные работы  по предметам </w:t>
      </w:r>
      <w:r w:rsidR="00337DD8" w:rsidRPr="004E29B0">
        <w:rPr>
          <w:rFonts w:ascii="Times New Roman" w:eastAsia="Times New Roman" w:hAnsi="Times New Roman" w:cs="Times New Roman"/>
          <w:sz w:val="28"/>
          <w:szCs w:val="28"/>
          <w:lang w:eastAsia="ru-RU"/>
        </w:rPr>
        <w:t>с включением заданий базового уровня, вызвавших наибольшее затруднение у обучающихся.</w:t>
      </w:r>
    </w:p>
    <w:p w:rsidR="00337DD8" w:rsidRPr="004E29B0" w:rsidRDefault="00337DD8" w:rsidP="00A774EE">
      <w:pPr>
        <w:tabs>
          <w:tab w:val="left" w:pos="993"/>
        </w:tabs>
        <w:spacing w:after="0" w:line="240" w:lineRule="auto"/>
        <w:rPr>
          <w:rFonts w:ascii="Times New Roman" w:eastAsia="Times New Roman" w:hAnsi="Times New Roman" w:cs="Times New Roman"/>
          <w:sz w:val="28"/>
          <w:szCs w:val="28"/>
          <w:lang w:eastAsia="ru-RU"/>
        </w:rPr>
      </w:pPr>
      <w:r w:rsidRPr="004E29B0">
        <w:rPr>
          <w:rFonts w:ascii="Times New Roman" w:eastAsia="Times New Roman" w:hAnsi="Times New Roman" w:cs="Times New Roman"/>
          <w:sz w:val="28"/>
          <w:szCs w:val="28"/>
          <w:lang w:eastAsia="ru-RU"/>
        </w:rPr>
        <w:t>- провести анализ результатов проверочных работ.</w:t>
      </w:r>
    </w:p>
    <w:p w:rsidR="00437FB4" w:rsidRPr="004E29B0" w:rsidRDefault="00100735" w:rsidP="00A774EE">
      <w:pPr>
        <w:tabs>
          <w:tab w:val="left" w:pos="993"/>
        </w:tabs>
        <w:spacing w:after="0" w:line="240" w:lineRule="auto"/>
        <w:rPr>
          <w:rFonts w:ascii="Times New Roman" w:eastAsia="Times New Roman" w:hAnsi="Times New Roman" w:cs="Times New Roman"/>
          <w:b/>
          <w:sz w:val="28"/>
          <w:szCs w:val="28"/>
          <w:lang w:eastAsia="ru-RU"/>
        </w:rPr>
      </w:pPr>
      <w:r w:rsidRPr="004E29B0">
        <w:rPr>
          <w:rFonts w:ascii="Times New Roman" w:eastAsia="Times New Roman" w:hAnsi="Times New Roman" w:cs="Times New Roman"/>
          <w:b/>
          <w:sz w:val="28"/>
          <w:szCs w:val="28"/>
          <w:lang w:eastAsia="ru-RU"/>
        </w:rPr>
        <w:t xml:space="preserve"> </w:t>
      </w:r>
    </w:p>
    <w:p w:rsidR="00437FB4" w:rsidRPr="004E29B0" w:rsidRDefault="001A691F" w:rsidP="00A774EE">
      <w:pPr>
        <w:tabs>
          <w:tab w:val="left" w:pos="993"/>
        </w:tabs>
        <w:spacing w:after="0" w:line="240" w:lineRule="auto"/>
        <w:jc w:val="center"/>
        <w:rPr>
          <w:rFonts w:ascii="Times New Roman" w:eastAsia="Times New Roman" w:hAnsi="Times New Roman" w:cs="Times New Roman"/>
          <w:b/>
          <w:sz w:val="40"/>
          <w:szCs w:val="40"/>
          <w:lang w:eastAsia="ru-RU"/>
        </w:rPr>
      </w:pPr>
      <w:r w:rsidRPr="004E29B0">
        <w:rPr>
          <w:rFonts w:ascii="Times New Roman" w:eastAsia="Times New Roman" w:hAnsi="Times New Roman" w:cs="Times New Roman"/>
          <w:b/>
          <w:sz w:val="40"/>
          <w:szCs w:val="40"/>
          <w:lang w:eastAsia="ru-RU"/>
        </w:rPr>
        <w:lastRenderedPageBreak/>
        <w:t>Анализ выполнения ВПР по предметам.</w:t>
      </w:r>
    </w:p>
    <w:p w:rsidR="00437FB4" w:rsidRPr="004E29B0" w:rsidRDefault="005D6CDC" w:rsidP="00A774EE">
      <w:pPr>
        <w:tabs>
          <w:tab w:val="left" w:pos="993"/>
        </w:tabs>
        <w:spacing w:after="0" w:line="240" w:lineRule="auto"/>
        <w:ind w:left="60"/>
        <w:rPr>
          <w:rFonts w:ascii="Times New Roman" w:hAnsi="Times New Roman" w:cs="Times New Roman"/>
          <w:b/>
          <w:i/>
          <w:sz w:val="32"/>
          <w:szCs w:val="32"/>
          <w:u w:val="single"/>
        </w:rPr>
      </w:pPr>
      <w:r w:rsidRPr="004E29B0">
        <w:rPr>
          <w:rFonts w:ascii="Times New Roman" w:hAnsi="Times New Roman" w:cs="Times New Roman"/>
          <w:b/>
          <w:i/>
          <w:sz w:val="32"/>
          <w:szCs w:val="32"/>
          <w:u w:val="single"/>
        </w:rPr>
        <w:t>Русский язык.</w:t>
      </w:r>
    </w:p>
    <w:p w:rsidR="00223F16" w:rsidRPr="004E29B0" w:rsidRDefault="00223F16" w:rsidP="004674A1">
      <w:pPr>
        <w:pStyle w:val="a4"/>
        <w:numPr>
          <w:ilvl w:val="0"/>
          <w:numId w:val="3"/>
        </w:numPr>
        <w:jc w:val="center"/>
        <w:rPr>
          <w:b/>
          <w:sz w:val="28"/>
          <w:szCs w:val="28"/>
        </w:rPr>
      </w:pPr>
      <w:r w:rsidRPr="004E29B0">
        <w:rPr>
          <w:b/>
          <w:sz w:val="28"/>
          <w:szCs w:val="28"/>
        </w:rPr>
        <w:t>Анализ  ВПР по русскому языку  в 5 классе</w:t>
      </w:r>
      <w:r w:rsidR="008D105C" w:rsidRPr="004E29B0">
        <w:rPr>
          <w:b/>
          <w:sz w:val="28"/>
          <w:szCs w:val="28"/>
        </w:rPr>
        <w:t>.</w:t>
      </w:r>
    </w:p>
    <w:p w:rsidR="00223F16" w:rsidRPr="004E29B0" w:rsidRDefault="00223F16"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w:t>
      </w:r>
      <w:r w:rsidR="00103C19" w:rsidRPr="004E29B0">
        <w:rPr>
          <w:rFonts w:ascii="Times New Roman" w:hAnsi="Times New Roman" w:cs="Times New Roman"/>
          <w:sz w:val="24"/>
          <w:szCs w:val="24"/>
        </w:rPr>
        <w:t xml:space="preserve"> проведения</w:t>
      </w:r>
      <w:r w:rsidRPr="004E29B0">
        <w:rPr>
          <w:rFonts w:ascii="Times New Roman" w:hAnsi="Times New Roman" w:cs="Times New Roman"/>
          <w:sz w:val="24"/>
          <w:szCs w:val="24"/>
        </w:rPr>
        <w:t>: 14.09.2020</w:t>
      </w:r>
    </w:p>
    <w:p w:rsidR="00223F16" w:rsidRPr="004E29B0" w:rsidRDefault="00103C1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w:t>
      </w:r>
      <w:r w:rsidR="00223F16" w:rsidRPr="004E29B0">
        <w:rPr>
          <w:rFonts w:ascii="Times New Roman" w:hAnsi="Times New Roman" w:cs="Times New Roman"/>
          <w:sz w:val="24"/>
          <w:szCs w:val="24"/>
        </w:rPr>
        <w:t>во учеников в классе: 13</w:t>
      </w:r>
      <w:r w:rsidRPr="004E29B0">
        <w:rPr>
          <w:rFonts w:ascii="Times New Roman" w:hAnsi="Times New Roman" w:cs="Times New Roman"/>
          <w:sz w:val="24"/>
          <w:szCs w:val="24"/>
        </w:rPr>
        <w:t xml:space="preserve"> чел.</w:t>
      </w:r>
    </w:p>
    <w:p w:rsidR="00223F16" w:rsidRPr="004E29B0" w:rsidRDefault="00103C1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w:t>
      </w:r>
      <w:r w:rsidR="00B07CE3" w:rsidRPr="004E29B0">
        <w:rPr>
          <w:rFonts w:ascii="Times New Roman" w:hAnsi="Times New Roman" w:cs="Times New Roman"/>
          <w:sz w:val="24"/>
          <w:szCs w:val="24"/>
        </w:rPr>
        <w:t>во учеников выполня</w:t>
      </w:r>
      <w:r w:rsidR="00223F16" w:rsidRPr="004E29B0">
        <w:rPr>
          <w:rFonts w:ascii="Times New Roman" w:hAnsi="Times New Roman" w:cs="Times New Roman"/>
          <w:sz w:val="24"/>
          <w:szCs w:val="24"/>
        </w:rPr>
        <w:t>вших работу:</w:t>
      </w:r>
      <w:r w:rsidRPr="004E29B0">
        <w:rPr>
          <w:rFonts w:ascii="Times New Roman" w:hAnsi="Times New Roman" w:cs="Times New Roman"/>
          <w:sz w:val="24"/>
          <w:szCs w:val="24"/>
        </w:rPr>
        <w:t xml:space="preserve"> 13</w:t>
      </w:r>
      <w:r w:rsidR="00B07CE3" w:rsidRPr="004E29B0">
        <w:rPr>
          <w:rFonts w:ascii="Times New Roman" w:hAnsi="Times New Roman" w:cs="Times New Roman"/>
          <w:sz w:val="24"/>
          <w:szCs w:val="24"/>
        </w:rPr>
        <w:t xml:space="preserve"> чел 100%</w:t>
      </w:r>
    </w:p>
    <w:p w:rsidR="00B07CE3" w:rsidRPr="004E29B0" w:rsidRDefault="00B07CE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2 чел.15.38%</w:t>
      </w:r>
    </w:p>
    <w:p w:rsidR="00B07CE3" w:rsidRPr="004E29B0" w:rsidRDefault="00B07CE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3 чел. 23,08%</w:t>
      </w:r>
    </w:p>
    <w:p w:rsidR="00B07CE3" w:rsidRPr="004E29B0" w:rsidRDefault="00B07CE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5 чел. 38,46%</w:t>
      </w:r>
    </w:p>
    <w:p w:rsidR="00B07CE3" w:rsidRPr="004E29B0" w:rsidRDefault="00B07CE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3 чел.23,08%</w:t>
      </w:r>
    </w:p>
    <w:p w:rsidR="00FF4677"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обученности</w:t>
      </w:r>
      <w:proofErr w:type="spellEnd"/>
      <w:r w:rsidRPr="004E29B0">
        <w:rPr>
          <w:rFonts w:ascii="Times New Roman" w:hAnsi="Times New Roman" w:cs="Times New Roman"/>
          <w:sz w:val="24"/>
          <w:szCs w:val="24"/>
        </w:rPr>
        <w:t xml:space="preserve"> (у</w:t>
      </w:r>
      <w:r w:rsidR="00FF4677" w:rsidRPr="004E29B0">
        <w:rPr>
          <w:rFonts w:ascii="Times New Roman" w:hAnsi="Times New Roman" w:cs="Times New Roman"/>
          <w:sz w:val="24"/>
          <w:szCs w:val="24"/>
        </w:rPr>
        <w:t>спеваемость</w:t>
      </w:r>
      <w:r w:rsidRPr="004E29B0">
        <w:rPr>
          <w:rFonts w:ascii="Times New Roman" w:hAnsi="Times New Roman" w:cs="Times New Roman"/>
          <w:sz w:val="24"/>
          <w:szCs w:val="24"/>
        </w:rPr>
        <w:t>)</w:t>
      </w:r>
      <w:r w:rsidR="00FF4677" w:rsidRPr="004E29B0">
        <w:rPr>
          <w:rFonts w:ascii="Times New Roman" w:hAnsi="Times New Roman" w:cs="Times New Roman"/>
          <w:sz w:val="24"/>
          <w:szCs w:val="24"/>
        </w:rPr>
        <w:t xml:space="preserve"> – 76,9%</w:t>
      </w:r>
    </w:p>
    <w:p w:rsidR="008E332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Коэффициент образования (качество) –</w:t>
      </w:r>
      <w:r w:rsidR="008E3321" w:rsidRPr="004E29B0">
        <w:rPr>
          <w:rFonts w:ascii="Times New Roman" w:hAnsi="Times New Roman" w:cs="Times New Roman"/>
          <w:sz w:val="24"/>
          <w:szCs w:val="24"/>
        </w:rPr>
        <w:t xml:space="preserve"> </w:t>
      </w:r>
      <w:r w:rsidRPr="004E29B0">
        <w:rPr>
          <w:rFonts w:ascii="Times New Roman" w:hAnsi="Times New Roman" w:cs="Times New Roman"/>
          <w:sz w:val="24"/>
          <w:szCs w:val="24"/>
        </w:rPr>
        <w:t>38,5%</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47,2%</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балл- 3,3</w:t>
      </w:r>
    </w:p>
    <w:p w:rsidR="00437FB4" w:rsidRPr="004E29B0" w:rsidRDefault="00437FB4" w:rsidP="00A774EE">
      <w:pPr>
        <w:tabs>
          <w:tab w:val="left" w:pos="993"/>
        </w:tabs>
        <w:spacing w:after="0" w:line="240" w:lineRule="auto"/>
        <w:rPr>
          <w:rFonts w:ascii="Times New Roman" w:eastAsia="Times New Roman" w:hAnsi="Times New Roman" w:cs="Times New Roman"/>
          <w:b/>
          <w:sz w:val="28"/>
          <w:szCs w:val="28"/>
          <w:lang w:eastAsia="ru-RU"/>
        </w:rPr>
      </w:pPr>
    </w:p>
    <w:tbl>
      <w:tblPr>
        <w:tblW w:w="14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
        <w:gridCol w:w="7736"/>
        <w:gridCol w:w="1492"/>
        <w:gridCol w:w="2823"/>
        <w:gridCol w:w="1417"/>
      </w:tblGrid>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w:t>
            </w:r>
            <w:proofErr w:type="spellStart"/>
            <w:r w:rsidRPr="004E29B0">
              <w:rPr>
                <w:rFonts w:ascii="Times New Roman" w:hAnsi="Times New Roman" w:cs="Times New Roman"/>
              </w:rPr>
              <w:t>п</w:t>
            </w:r>
            <w:proofErr w:type="spellEnd"/>
            <w:r w:rsidRPr="004E29B0">
              <w:rPr>
                <w:rFonts w:ascii="Times New Roman" w:hAnsi="Times New Roman" w:cs="Times New Roman"/>
              </w:rPr>
              <w:t>/</w:t>
            </w:r>
            <w:proofErr w:type="spellStart"/>
            <w:r w:rsidRPr="004E29B0">
              <w:rPr>
                <w:rFonts w:ascii="Times New Roman" w:hAnsi="Times New Roman" w:cs="Times New Roman"/>
              </w:rPr>
              <w:t>п</w:t>
            </w:r>
            <w:proofErr w:type="spellEnd"/>
          </w:p>
        </w:tc>
        <w:tc>
          <w:tcPr>
            <w:tcW w:w="7796"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Планируемые результаты</w:t>
            </w:r>
          </w:p>
        </w:tc>
        <w:tc>
          <w:tcPr>
            <w:tcW w:w="1418" w:type="dxa"/>
          </w:tcPr>
          <w:p w:rsidR="00103C19" w:rsidRPr="004E29B0" w:rsidRDefault="001D06F1" w:rsidP="00A774EE">
            <w:pPr>
              <w:spacing w:after="0" w:line="240" w:lineRule="auto"/>
              <w:rPr>
                <w:rFonts w:ascii="Times New Roman" w:hAnsi="Times New Roman" w:cs="Times New Roman"/>
              </w:rPr>
            </w:pPr>
            <w:r w:rsidRPr="004E29B0">
              <w:rPr>
                <w:rFonts w:ascii="Times New Roman" w:hAnsi="Times New Roman" w:cs="Times New Roman"/>
              </w:rPr>
              <w:t>Д</w:t>
            </w:r>
            <w:r w:rsidR="00B07CE3" w:rsidRPr="004E29B0">
              <w:rPr>
                <w:rFonts w:ascii="Times New Roman" w:hAnsi="Times New Roman" w:cs="Times New Roman"/>
              </w:rPr>
              <w:t>остигли</w:t>
            </w:r>
            <w:r w:rsidRPr="004E29B0">
              <w:rPr>
                <w:rFonts w:ascii="Times New Roman" w:hAnsi="Times New Roman" w:cs="Times New Roman"/>
              </w:rPr>
              <w:t xml:space="preserve"> планируемых результатов</w:t>
            </w:r>
          </w:p>
        </w:tc>
        <w:tc>
          <w:tcPr>
            <w:tcW w:w="2835"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Допущенные ошибки</w:t>
            </w:r>
          </w:p>
        </w:tc>
        <w:tc>
          <w:tcPr>
            <w:tcW w:w="1417"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Справились с заданием(%)</w:t>
            </w:r>
          </w:p>
        </w:tc>
      </w:tr>
      <w:tr w:rsidR="00103C19" w:rsidRPr="004E29B0" w:rsidTr="003D1461">
        <w:trPr>
          <w:trHeight w:val="1523"/>
        </w:trPr>
        <w:tc>
          <w:tcPr>
            <w:tcW w:w="959" w:type="dxa"/>
            <w:tcBorders>
              <w:bottom w:val="single" w:sz="4" w:space="0" w:color="auto"/>
            </w:tcBorders>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1</w:t>
            </w:r>
          </w:p>
        </w:tc>
        <w:tc>
          <w:tcPr>
            <w:tcW w:w="7796" w:type="dxa"/>
            <w:tcBorders>
              <w:bottom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1K1.   Соблюдать изученные орфографические правила. </w:t>
            </w:r>
            <w:r w:rsidRPr="004E29B0">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418" w:type="dxa"/>
            <w:tcBorders>
              <w:bottom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42,31</w:t>
            </w:r>
          </w:p>
          <w:p w:rsidR="00103C19" w:rsidRPr="004E29B0" w:rsidRDefault="00103C19" w:rsidP="00A774EE">
            <w:pPr>
              <w:spacing w:after="0" w:line="240" w:lineRule="auto"/>
              <w:rPr>
                <w:rFonts w:ascii="Times New Roman" w:hAnsi="Times New Roman" w:cs="Times New Roman"/>
              </w:rPr>
            </w:pPr>
          </w:p>
        </w:tc>
        <w:tc>
          <w:tcPr>
            <w:tcW w:w="2835" w:type="dxa"/>
            <w:tcBorders>
              <w:bottom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Непроверяемые </w:t>
            </w:r>
            <w:proofErr w:type="spellStart"/>
            <w:r w:rsidRPr="004E29B0">
              <w:rPr>
                <w:rFonts w:ascii="Times New Roman" w:hAnsi="Times New Roman" w:cs="Times New Roman"/>
                <w:color w:val="000000"/>
              </w:rPr>
              <w:t>согл</w:t>
            </w:r>
            <w:proofErr w:type="spellEnd"/>
            <w:r w:rsidRPr="004E29B0">
              <w:rPr>
                <w:rFonts w:ascii="Times New Roman" w:hAnsi="Times New Roman" w:cs="Times New Roman"/>
                <w:color w:val="000000"/>
              </w:rPr>
              <w:t xml:space="preserve">. и гл., сочетания </w:t>
            </w:r>
            <w:proofErr w:type="spellStart"/>
            <w:r w:rsidRPr="004E29B0">
              <w:rPr>
                <w:rFonts w:ascii="Times New Roman" w:hAnsi="Times New Roman" w:cs="Times New Roman"/>
                <w:color w:val="000000"/>
              </w:rPr>
              <w:t>тся</w:t>
            </w:r>
            <w:proofErr w:type="spellEnd"/>
            <w:r w:rsidRPr="004E29B0">
              <w:rPr>
                <w:rFonts w:ascii="Times New Roman" w:hAnsi="Times New Roman" w:cs="Times New Roman"/>
                <w:color w:val="000000"/>
              </w:rPr>
              <w:t xml:space="preserve">, </w:t>
            </w:r>
            <w:proofErr w:type="spellStart"/>
            <w:r w:rsidRPr="004E29B0">
              <w:rPr>
                <w:rFonts w:ascii="Times New Roman" w:hAnsi="Times New Roman" w:cs="Times New Roman"/>
                <w:color w:val="000000"/>
              </w:rPr>
              <w:t>ться</w:t>
            </w:r>
            <w:proofErr w:type="spellEnd"/>
            <w:r w:rsidRPr="004E29B0">
              <w:rPr>
                <w:rFonts w:ascii="Times New Roman" w:hAnsi="Times New Roman" w:cs="Times New Roman"/>
                <w:color w:val="000000"/>
              </w:rPr>
              <w:t xml:space="preserve"> в глаголах, непроизносимые согласные в корне слова, падежные окончания имён сущ., безударные гласные.</w:t>
            </w:r>
          </w:p>
        </w:tc>
        <w:tc>
          <w:tcPr>
            <w:tcW w:w="1417" w:type="dxa"/>
            <w:tcBorders>
              <w:bottom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61,5</w:t>
            </w:r>
          </w:p>
        </w:tc>
      </w:tr>
      <w:tr w:rsidR="00103C19" w:rsidRPr="004E29B0" w:rsidTr="003D1461">
        <w:trPr>
          <w:trHeight w:val="978"/>
        </w:trPr>
        <w:tc>
          <w:tcPr>
            <w:tcW w:w="959" w:type="dxa"/>
            <w:tcBorders>
              <w:top w:val="single" w:sz="4" w:space="0" w:color="auto"/>
            </w:tcBorders>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2</w:t>
            </w:r>
          </w:p>
        </w:tc>
        <w:tc>
          <w:tcPr>
            <w:tcW w:w="7796" w:type="dxa"/>
            <w:tcBorders>
              <w:top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1K2.  Соблюдать изученные пунктуационные правила. </w:t>
            </w:r>
            <w:r w:rsidRPr="004E29B0">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418" w:type="dxa"/>
            <w:tcBorders>
              <w:top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76,92</w:t>
            </w:r>
          </w:p>
          <w:p w:rsidR="00103C19" w:rsidRPr="004E29B0" w:rsidRDefault="00103C19" w:rsidP="00A774EE">
            <w:pPr>
              <w:spacing w:after="0" w:line="240" w:lineRule="auto"/>
              <w:rPr>
                <w:rFonts w:ascii="Times New Roman" w:hAnsi="Times New Roman" w:cs="Times New Roman"/>
                <w:color w:val="000000"/>
              </w:rPr>
            </w:pPr>
          </w:p>
        </w:tc>
        <w:tc>
          <w:tcPr>
            <w:tcW w:w="2835" w:type="dxa"/>
            <w:tcBorders>
              <w:top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Знаки препинания при однородных сказуемых.</w:t>
            </w:r>
          </w:p>
        </w:tc>
        <w:tc>
          <w:tcPr>
            <w:tcW w:w="1417" w:type="dxa"/>
            <w:tcBorders>
              <w:top w:val="single" w:sz="4" w:space="0" w:color="auto"/>
            </w:tcBorders>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75,8</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3</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1K3. Умение распознавать однородные члены предложения. Выделять предложения с однородными членами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58,97</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Определение в предложениях однородных сказуемых.</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61,5</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4</w:t>
            </w:r>
          </w:p>
        </w:tc>
        <w:tc>
          <w:tcPr>
            <w:tcW w:w="7796"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w:t>
            </w:r>
            <w:r w:rsidRPr="004E29B0">
              <w:rPr>
                <w:rFonts w:ascii="Times New Roman" w:hAnsi="Times New Roman" w:cs="Times New Roman"/>
              </w:rPr>
              <w:lastRenderedPageBreak/>
              <w:t>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lastRenderedPageBreak/>
              <w:t>46,15</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Неправильная постановка ударений в словах.</w:t>
            </w:r>
          </w:p>
          <w:p w:rsidR="00103C19" w:rsidRPr="004E29B0" w:rsidRDefault="00103C19" w:rsidP="00A774EE">
            <w:pPr>
              <w:spacing w:after="0" w:line="240" w:lineRule="auto"/>
              <w:rPr>
                <w:rFonts w:ascii="Times New Roman" w:hAnsi="Times New Roman" w:cs="Times New Roman"/>
                <w:color w:val="000000"/>
              </w:rPr>
            </w:pP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61,5</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lastRenderedPageBreak/>
              <w:t>5</w:t>
            </w:r>
          </w:p>
        </w:tc>
        <w:tc>
          <w:tcPr>
            <w:tcW w:w="7796"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2K2.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61,54</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частей речи.</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58,9</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6</w:t>
            </w:r>
          </w:p>
        </w:tc>
        <w:tc>
          <w:tcPr>
            <w:tcW w:w="7796"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61,54</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морфемном разборе слова.</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84,6</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7</w:t>
            </w:r>
          </w:p>
        </w:tc>
        <w:tc>
          <w:tcPr>
            <w:tcW w:w="7796"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2K4. Умение классифицировать согласные звуки. Характеризовать звуки русского языка: согласные звонкие/глухие</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19,23</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классификации согласных звуков.</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24,3</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8</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76,92</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на определение основной мысли текста, в составлении плана текста, умении задавать вопросы к тексту.</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76.9</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9</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69,23</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на определение основной мысли текста, в составлении плана текста, умении задавать вопросы к тексту.</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76.9</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10</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5.1.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51,28</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лексического значения слова</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38,5</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11</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46,15</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определении грамматической основы предложения, частей речи, морфемном разборе.</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84,6</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12</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6.1. Совершенствование видов речевой деятельности (чтения, письма), </w:t>
            </w:r>
            <w:r w:rsidRPr="004E29B0">
              <w:rPr>
                <w:rFonts w:ascii="Times New Roman" w:hAnsi="Times New Roman" w:cs="Times New Roman"/>
                <w:color w:val="000000"/>
              </w:rPr>
              <w:lastRenderedPageBreak/>
              <w:t>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lastRenderedPageBreak/>
              <w:t>38,46</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lastRenderedPageBreak/>
              <w:t xml:space="preserve">Ошибки в определении </w:t>
            </w:r>
            <w:r w:rsidRPr="004E29B0">
              <w:rPr>
                <w:rFonts w:ascii="Times New Roman" w:hAnsi="Times New Roman" w:cs="Times New Roman"/>
                <w:color w:val="000000"/>
              </w:rPr>
              <w:lastRenderedPageBreak/>
              <w:t>грамматической основы предложения, частей речи, морфемном разборе, пунктуационном разборе.</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lastRenderedPageBreak/>
              <w:t>84,6</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lastRenderedPageBreak/>
              <w:t>13</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6.2. Распознавать лексическое значение слова с опорой на указанный в задании контекст </w:t>
            </w:r>
            <w:r w:rsidRPr="004E29B0">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4E29B0">
              <w:rPr>
                <w:rFonts w:ascii="Times New Roman" w:hAnsi="Times New Roman" w:cs="Times New Roman"/>
                <w:color w:val="000000"/>
              </w:rPr>
              <w:br/>
              <w:t>проводить лексический анализ слова</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30,77</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определении лексического значения слова</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38,5</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14</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7.1.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73,08</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расстановке знаков препинания в предложении.</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75,8</w:t>
            </w:r>
          </w:p>
        </w:tc>
      </w:tr>
      <w:tr w:rsidR="00103C19" w:rsidRPr="004E29B0" w:rsidTr="003D1461">
        <w:tc>
          <w:tcPr>
            <w:tcW w:w="959" w:type="dxa"/>
          </w:tcPr>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15</w:t>
            </w:r>
          </w:p>
        </w:tc>
        <w:tc>
          <w:tcPr>
            <w:tcW w:w="7796"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E29B0">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4E29B0">
              <w:rPr>
                <w:rFonts w:ascii="Times New Roman" w:hAnsi="Times New Roman" w:cs="Times New Roman"/>
                <w:color w:val="000000"/>
              </w:rPr>
              <w:t>Cоблюдать</w:t>
            </w:r>
            <w:proofErr w:type="spellEnd"/>
            <w:r w:rsidRPr="004E29B0">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418"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76,92</w:t>
            </w:r>
          </w:p>
          <w:p w:rsidR="00103C19" w:rsidRPr="004E29B0" w:rsidRDefault="00103C19" w:rsidP="00A774EE">
            <w:pPr>
              <w:spacing w:after="0" w:line="240" w:lineRule="auto"/>
              <w:rPr>
                <w:rFonts w:ascii="Times New Roman" w:hAnsi="Times New Roman" w:cs="Times New Roman"/>
              </w:rPr>
            </w:pPr>
          </w:p>
        </w:tc>
        <w:tc>
          <w:tcPr>
            <w:tcW w:w="2835"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при определении однородных членов предложения ,при объяснении расстановки знаков препинания в предложении.</w:t>
            </w:r>
          </w:p>
        </w:tc>
        <w:tc>
          <w:tcPr>
            <w:tcW w:w="1417" w:type="dxa"/>
          </w:tcPr>
          <w:p w:rsidR="00103C19" w:rsidRPr="004E29B0" w:rsidRDefault="00103C19"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63,8</w:t>
            </w:r>
          </w:p>
        </w:tc>
      </w:tr>
    </w:tbl>
    <w:p w:rsidR="00103C19" w:rsidRPr="004E29B0" w:rsidRDefault="00103C19" w:rsidP="00A774EE">
      <w:pPr>
        <w:spacing w:after="0" w:line="240" w:lineRule="auto"/>
        <w:rPr>
          <w:rFonts w:ascii="Times New Roman" w:hAnsi="Times New Roman" w:cs="Times New Roman"/>
        </w:rPr>
      </w:pP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Выводы:</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При выполнении работы наибольшее количество ошибок было допущено:</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 в заданиях, связанных с грамматическими формами разных частей речи ( имя прилагательное, имя существительное, глагол), с их морфологическим разбором ;</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 в заданиях, связанных с толкованием ситуации в заданном контексте;</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 xml:space="preserve">- при составлении плана текста, при определении </w:t>
      </w:r>
      <w:proofErr w:type="spellStart"/>
      <w:r w:rsidRPr="004E29B0">
        <w:rPr>
          <w:rFonts w:ascii="Times New Roman" w:hAnsi="Times New Roman" w:cs="Times New Roman"/>
        </w:rPr>
        <w:t>микротем</w:t>
      </w:r>
      <w:proofErr w:type="spellEnd"/>
      <w:r w:rsidRPr="004E29B0">
        <w:rPr>
          <w:rFonts w:ascii="Times New Roman" w:hAnsi="Times New Roman" w:cs="Times New Roman"/>
        </w:rPr>
        <w:t>;</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 в подборе синонима к данному слову.</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rPr>
        <w:t>Для устранения пробелов в знаниях обучающихся необходимо:</w:t>
      </w:r>
    </w:p>
    <w:p w:rsidR="00103C19" w:rsidRPr="004E29B0" w:rsidRDefault="00103C19"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rPr>
        <w:t xml:space="preserve">- </w:t>
      </w:r>
      <w:r w:rsidRPr="004E29B0">
        <w:rPr>
          <w:rFonts w:ascii="Times New Roman" w:hAnsi="Times New Roman" w:cs="Times New Roman"/>
          <w:color w:val="000000"/>
          <w:shd w:val="clear" w:color="auto" w:fill="FFFFFF"/>
        </w:rPr>
        <w:t>тщательно продумывать, подбирать и использовать в обучении приемы и методы, которые формируют  навыки грамотного письма;</w:t>
      </w:r>
    </w:p>
    <w:p w:rsidR="00103C19" w:rsidRPr="004E29B0" w:rsidRDefault="00103C19"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color w:val="000000"/>
          <w:shd w:val="clear" w:color="auto" w:fill="FFFFFF"/>
        </w:rPr>
        <w:lastRenderedPageBreak/>
        <w:t>-отбирать учебный материал, его содержание, объём с учетом ранее изученных тем, включать в учебный процесс задания, направленные на формирование устойчивых знаний по предмету;</w:t>
      </w:r>
    </w:p>
    <w:p w:rsidR="00103C19" w:rsidRPr="004E29B0" w:rsidRDefault="00103C19" w:rsidP="00A774EE">
      <w:pPr>
        <w:spacing w:after="0" w:line="240" w:lineRule="auto"/>
        <w:rPr>
          <w:rFonts w:ascii="Times New Roman" w:hAnsi="Times New Roman" w:cs="Times New Roman"/>
        </w:rPr>
      </w:pPr>
      <w:r w:rsidRPr="004E29B0">
        <w:rPr>
          <w:rFonts w:ascii="Times New Roman" w:hAnsi="Times New Roman" w:cs="Times New Roman"/>
          <w:color w:val="000000"/>
          <w:shd w:val="clear" w:color="auto" w:fill="FFFFFF"/>
        </w:rPr>
        <w:t>- подбирать дополнительный материал для организации индивидуальной работы со слабоуспевающими обучающимися.</w:t>
      </w:r>
    </w:p>
    <w:p w:rsidR="00103C19" w:rsidRPr="004E29B0" w:rsidRDefault="00103C19" w:rsidP="00A774EE">
      <w:pPr>
        <w:spacing w:after="0" w:line="240" w:lineRule="auto"/>
        <w:rPr>
          <w:rFonts w:ascii="Times New Roman" w:hAnsi="Times New Roman" w:cs="Times New Roman"/>
        </w:rPr>
      </w:pPr>
    </w:p>
    <w:p w:rsidR="003D1461" w:rsidRPr="004E29B0" w:rsidRDefault="003D1461" w:rsidP="004674A1">
      <w:pPr>
        <w:pStyle w:val="a4"/>
        <w:numPr>
          <w:ilvl w:val="0"/>
          <w:numId w:val="3"/>
        </w:numPr>
        <w:jc w:val="center"/>
        <w:rPr>
          <w:b/>
          <w:sz w:val="28"/>
          <w:szCs w:val="28"/>
        </w:rPr>
      </w:pPr>
      <w:r w:rsidRPr="004E29B0">
        <w:rPr>
          <w:b/>
          <w:sz w:val="28"/>
          <w:szCs w:val="28"/>
        </w:rPr>
        <w:t>Ан</w:t>
      </w:r>
      <w:r w:rsidR="00F61259" w:rsidRPr="004E29B0">
        <w:rPr>
          <w:b/>
          <w:sz w:val="28"/>
          <w:szCs w:val="28"/>
        </w:rPr>
        <w:t>ализ  ВПР по русскому языку  в 6</w:t>
      </w:r>
      <w:r w:rsidRPr="004E29B0">
        <w:rPr>
          <w:b/>
          <w:sz w:val="28"/>
          <w:szCs w:val="28"/>
        </w:rPr>
        <w:t xml:space="preserve"> классе</w:t>
      </w:r>
      <w:r w:rsidR="008D105C" w:rsidRPr="004E29B0">
        <w:rPr>
          <w:b/>
          <w:sz w:val="28"/>
          <w:szCs w:val="28"/>
        </w:rPr>
        <w:t>.</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14.09.2020</w:t>
      </w:r>
    </w:p>
    <w:p w:rsidR="003D1461" w:rsidRPr="004E29B0" w:rsidRDefault="00F6125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7</w:t>
      </w:r>
      <w:r w:rsidR="003D1461" w:rsidRPr="004E29B0">
        <w:rPr>
          <w:rFonts w:ascii="Times New Roman" w:hAnsi="Times New Roman" w:cs="Times New Roman"/>
          <w:sz w:val="24"/>
          <w:szCs w:val="24"/>
        </w:rPr>
        <w:t xml:space="preserve"> чел.</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w:t>
      </w:r>
      <w:r w:rsidR="002E6207" w:rsidRPr="004E29B0">
        <w:rPr>
          <w:rFonts w:ascii="Times New Roman" w:hAnsi="Times New Roman" w:cs="Times New Roman"/>
          <w:sz w:val="24"/>
          <w:szCs w:val="24"/>
        </w:rPr>
        <w:t xml:space="preserve"> 6 чел 85,7</w:t>
      </w:r>
      <w:r w:rsidRPr="004E29B0">
        <w:rPr>
          <w:rFonts w:ascii="Times New Roman" w:hAnsi="Times New Roman" w:cs="Times New Roman"/>
          <w:sz w:val="24"/>
          <w:szCs w:val="24"/>
        </w:rPr>
        <w:t>%</w:t>
      </w:r>
    </w:p>
    <w:p w:rsidR="003D1461" w:rsidRPr="004E29B0" w:rsidRDefault="00F6125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Выполнили работу на «5»: 0 чел. 0 </w:t>
      </w:r>
      <w:r w:rsidR="003D1461" w:rsidRPr="004E29B0">
        <w:rPr>
          <w:rFonts w:ascii="Times New Roman" w:hAnsi="Times New Roman" w:cs="Times New Roman"/>
          <w:sz w:val="24"/>
          <w:szCs w:val="24"/>
        </w:rPr>
        <w:t>%</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w:t>
      </w:r>
      <w:r w:rsidR="00F61259" w:rsidRPr="004E29B0">
        <w:rPr>
          <w:rFonts w:ascii="Times New Roman" w:hAnsi="Times New Roman" w:cs="Times New Roman"/>
          <w:sz w:val="24"/>
          <w:szCs w:val="24"/>
        </w:rPr>
        <w:t>полнили работу на «4»: 1 чел. 16,67</w:t>
      </w:r>
      <w:r w:rsidRPr="004E29B0">
        <w:rPr>
          <w:rFonts w:ascii="Times New Roman" w:hAnsi="Times New Roman" w:cs="Times New Roman"/>
          <w:sz w:val="24"/>
          <w:szCs w:val="24"/>
        </w:rPr>
        <w:t>%</w:t>
      </w:r>
    </w:p>
    <w:p w:rsidR="003D1461" w:rsidRPr="004E29B0" w:rsidRDefault="00F6125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2 чел. 33,33</w:t>
      </w:r>
      <w:r w:rsidR="003D1461" w:rsidRPr="004E29B0">
        <w:rPr>
          <w:rFonts w:ascii="Times New Roman" w:hAnsi="Times New Roman" w:cs="Times New Roman"/>
          <w:sz w:val="24"/>
          <w:szCs w:val="24"/>
        </w:rPr>
        <w:t>%</w:t>
      </w:r>
    </w:p>
    <w:p w:rsidR="003D1461" w:rsidRPr="004E29B0" w:rsidRDefault="00F6125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3 чел.50</w:t>
      </w:r>
      <w:r w:rsidR="003D1461" w:rsidRPr="004E29B0">
        <w:rPr>
          <w:rFonts w:ascii="Times New Roman" w:hAnsi="Times New Roman" w:cs="Times New Roman"/>
          <w:sz w:val="24"/>
          <w:szCs w:val="24"/>
        </w:rPr>
        <w:t>%</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F61259" w:rsidRPr="004E29B0">
        <w:rPr>
          <w:rFonts w:ascii="Times New Roman" w:hAnsi="Times New Roman" w:cs="Times New Roman"/>
          <w:sz w:val="24"/>
          <w:szCs w:val="24"/>
        </w:rPr>
        <w:t>бученности</w:t>
      </w:r>
      <w:proofErr w:type="spellEnd"/>
      <w:r w:rsidR="00F61259" w:rsidRPr="004E29B0">
        <w:rPr>
          <w:rFonts w:ascii="Times New Roman" w:hAnsi="Times New Roman" w:cs="Times New Roman"/>
          <w:sz w:val="24"/>
          <w:szCs w:val="24"/>
        </w:rPr>
        <w:t xml:space="preserve"> (успеваемость) – 50</w:t>
      </w:r>
      <w:r w:rsidRPr="004E29B0">
        <w:rPr>
          <w:rFonts w:ascii="Times New Roman" w:hAnsi="Times New Roman" w:cs="Times New Roman"/>
          <w:sz w:val="24"/>
          <w:szCs w:val="24"/>
        </w:rPr>
        <w:t>%</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w:t>
      </w:r>
      <w:r w:rsidR="00F61259" w:rsidRPr="004E29B0">
        <w:rPr>
          <w:rFonts w:ascii="Times New Roman" w:hAnsi="Times New Roman" w:cs="Times New Roman"/>
          <w:sz w:val="24"/>
          <w:szCs w:val="24"/>
        </w:rPr>
        <w:t>иент образования (качество) – 16,7</w:t>
      </w:r>
      <w:r w:rsidRPr="004E29B0">
        <w:rPr>
          <w:rFonts w:ascii="Times New Roman" w:hAnsi="Times New Roman" w:cs="Times New Roman"/>
          <w:sz w:val="24"/>
          <w:szCs w:val="24"/>
        </w:rPr>
        <w:t>%</w:t>
      </w:r>
    </w:p>
    <w:p w:rsidR="003D1461" w:rsidRPr="004E29B0" w:rsidRDefault="00F6125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29,7</w:t>
      </w:r>
      <w:r w:rsidR="003D1461" w:rsidRPr="004E29B0">
        <w:rPr>
          <w:rFonts w:ascii="Times New Roman" w:hAnsi="Times New Roman" w:cs="Times New Roman"/>
          <w:sz w:val="24"/>
          <w:szCs w:val="24"/>
        </w:rPr>
        <w:t>%</w:t>
      </w:r>
    </w:p>
    <w:p w:rsidR="003D1461" w:rsidRPr="004E29B0" w:rsidRDefault="00F61259"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балл- 2,7</w:t>
      </w:r>
    </w:p>
    <w:tbl>
      <w:tblPr>
        <w:tblStyle w:val="a3"/>
        <w:tblW w:w="15559" w:type="dxa"/>
        <w:tblLayout w:type="fixed"/>
        <w:tblLook w:val="04A0"/>
      </w:tblPr>
      <w:tblGrid>
        <w:gridCol w:w="636"/>
        <w:gridCol w:w="9111"/>
        <w:gridCol w:w="1617"/>
        <w:gridCol w:w="1502"/>
        <w:gridCol w:w="2693"/>
      </w:tblGrid>
      <w:tr w:rsidR="00613341" w:rsidRPr="004E29B0" w:rsidTr="00613341">
        <w:tc>
          <w:tcPr>
            <w:tcW w:w="636" w:type="dxa"/>
          </w:tcPr>
          <w:p w:rsidR="00613341" w:rsidRPr="004E29B0" w:rsidRDefault="00613341" w:rsidP="00A774EE">
            <w:pPr>
              <w:jc w:val="both"/>
              <w:rPr>
                <w:rFonts w:ascii="Times New Roman" w:hAnsi="Times New Roman" w:cs="Times New Roman"/>
                <w:sz w:val="24"/>
                <w:szCs w:val="24"/>
              </w:rPr>
            </w:pPr>
          </w:p>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Критерии</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Достижение планируемых результатов</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 xml:space="preserve">Справились </w:t>
            </w:r>
          </w:p>
        </w:tc>
        <w:tc>
          <w:tcPr>
            <w:tcW w:w="2693"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Не справились</w:t>
            </w:r>
          </w:p>
        </w:tc>
      </w:tr>
      <w:tr w:rsidR="00613341" w:rsidRPr="004E29B0" w:rsidTr="00613341">
        <w:trPr>
          <w:trHeight w:val="645"/>
        </w:trPr>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1К</w:t>
            </w:r>
          </w:p>
        </w:tc>
        <w:tc>
          <w:tcPr>
            <w:tcW w:w="9111" w:type="dxa"/>
          </w:tcPr>
          <w:p w:rsidR="00613341" w:rsidRPr="004E29B0" w:rsidRDefault="00613341" w:rsidP="00A774EE">
            <w:pPr>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 xml:space="preserve">K1. Соблюдать изученные орфографические и пунктуационные правила при списывании осложненного пропусками орфограмм и </w:t>
            </w:r>
            <w:proofErr w:type="spellStart"/>
            <w:r w:rsidRPr="004E29B0">
              <w:rPr>
                <w:rFonts w:ascii="Times New Roman" w:hAnsi="Times New Roman" w:cs="Times New Roman"/>
                <w:color w:val="000000"/>
                <w:sz w:val="24"/>
                <w:szCs w:val="24"/>
              </w:rPr>
              <w:t>пунктограмм</w:t>
            </w:r>
            <w:proofErr w:type="spellEnd"/>
            <w:r w:rsidRPr="004E29B0">
              <w:rPr>
                <w:rFonts w:ascii="Times New Roman" w:hAnsi="Times New Roman" w:cs="Times New Roman"/>
                <w:color w:val="000000"/>
                <w:sz w:val="24"/>
                <w:szCs w:val="24"/>
              </w:rPr>
              <w:t xml:space="preserve"> текста</w:t>
            </w:r>
            <w:r w:rsidRPr="004E29B0">
              <w:rPr>
                <w:rFonts w:ascii="Times New Roman" w:hAnsi="Times New Roman" w:cs="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К1.Соблюдение орфографических норм</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33,3</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83,3</w:t>
            </w:r>
          </w:p>
        </w:tc>
        <w:tc>
          <w:tcPr>
            <w:tcW w:w="2693"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Ш. С.</w:t>
            </w: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615"/>
        </w:trPr>
        <w:tc>
          <w:tcPr>
            <w:tcW w:w="636" w:type="dxa"/>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E29B0">
              <w:rPr>
                <w:rFonts w:ascii="Times New Roman" w:hAnsi="Times New Roman" w:cs="Times New Roman"/>
                <w:sz w:val="24"/>
                <w:szCs w:val="24"/>
              </w:rPr>
              <w:t>пунктограмм</w:t>
            </w:r>
            <w:proofErr w:type="spellEnd"/>
            <w:r w:rsidRPr="004E29B0">
              <w:rPr>
                <w:rFonts w:ascii="Times New Roman" w:hAnsi="Times New Roman" w:cs="Times New Roman"/>
                <w:sz w:val="24"/>
                <w:szCs w:val="24"/>
              </w:rPr>
              <w:t xml:space="preserve"> текста </w:t>
            </w:r>
          </w:p>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38,89</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66,7</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Ш. С.,З. А.</w:t>
            </w: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840"/>
        </w:trPr>
        <w:tc>
          <w:tcPr>
            <w:tcW w:w="636" w:type="dxa"/>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1K3. Умение распознавать однородные члены предложения. Выделять предложения с однородными членами</w:t>
            </w:r>
          </w:p>
          <w:p w:rsidR="00613341" w:rsidRPr="004E29B0" w:rsidRDefault="00613341" w:rsidP="00A774EE">
            <w:pPr>
              <w:jc w:val="both"/>
              <w:rPr>
                <w:rFonts w:ascii="Times New Roman" w:hAnsi="Times New Roman" w:cs="Times New Roman"/>
                <w:sz w:val="24"/>
                <w:szCs w:val="24"/>
              </w:rPr>
            </w:pP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83,33</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66,7</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Ш. С.,З. А.</w:t>
            </w:r>
          </w:p>
          <w:p w:rsidR="00613341" w:rsidRPr="004E29B0" w:rsidRDefault="00613341" w:rsidP="00A774EE">
            <w:pPr>
              <w:rPr>
                <w:rFonts w:ascii="Times New Roman" w:hAnsi="Times New Roman" w:cs="Times New Roman"/>
                <w:sz w:val="24"/>
                <w:szCs w:val="24"/>
              </w:rPr>
            </w:pPr>
          </w:p>
        </w:tc>
      </w:tr>
      <w:tr w:rsidR="00613341" w:rsidRPr="004E29B0" w:rsidTr="00613341">
        <w:trPr>
          <w:trHeight w:val="645"/>
        </w:trPr>
        <w:tc>
          <w:tcPr>
            <w:tcW w:w="636" w:type="dxa"/>
            <w:vMerge w:val="restart"/>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lastRenderedPageBreak/>
              <w:t>2К</w:t>
            </w:r>
          </w:p>
        </w:tc>
        <w:tc>
          <w:tcPr>
            <w:tcW w:w="9111"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2К1.</w:t>
            </w:r>
            <w:r w:rsidRPr="004E29B0">
              <w:rPr>
                <w:rFonts w:ascii="Times New Roman" w:hAnsi="Times New Roman" w:cs="Times New Roman"/>
                <w:color w:val="000000"/>
                <w:sz w:val="24"/>
                <w:szCs w:val="24"/>
              </w:rPr>
              <w:t xml:space="preserve">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613341" w:rsidRPr="004E29B0" w:rsidRDefault="00613341" w:rsidP="00A774EE">
            <w:pPr>
              <w:jc w:val="both"/>
              <w:rPr>
                <w:rFonts w:ascii="Times New Roman" w:hAnsi="Times New Roman" w:cs="Times New Roman"/>
                <w:b/>
                <w:sz w:val="24"/>
                <w:szCs w:val="24"/>
              </w:rPr>
            </w:pPr>
            <w:r w:rsidRPr="004E29B0">
              <w:rPr>
                <w:rFonts w:ascii="Times New Roman" w:hAnsi="Times New Roman" w:cs="Times New Roman"/>
                <w:b/>
                <w:sz w:val="24"/>
                <w:szCs w:val="24"/>
              </w:rPr>
              <w:t>Выполнение фонетического разбора.</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27,78</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83,3</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З. А.</w:t>
            </w: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611"/>
        </w:trPr>
        <w:tc>
          <w:tcPr>
            <w:tcW w:w="636" w:type="dxa"/>
            <w:vMerge/>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2K2.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613341" w:rsidRPr="004E29B0" w:rsidRDefault="00613341" w:rsidP="00A774EE">
            <w:pPr>
              <w:jc w:val="both"/>
              <w:rPr>
                <w:rFonts w:ascii="Times New Roman" w:hAnsi="Times New Roman" w:cs="Times New Roman"/>
                <w:b/>
                <w:sz w:val="24"/>
                <w:szCs w:val="24"/>
              </w:rPr>
            </w:pPr>
            <w:r w:rsidRPr="004E29B0">
              <w:rPr>
                <w:rFonts w:ascii="Times New Roman" w:hAnsi="Times New Roman" w:cs="Times New Roman"/>
                <w:b/>
                <w:sz w:val="24"/>
                <w:szCs w:val="24"/>
              </w:rPr>
              <w:t>Выполнение морфемного разбора.</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77,78</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100</w:t>
            </w:r>
          </w:p>
        </w:tc>
        <w:tc>
          <w:tcPr>
            <w:tcW w:w="2693" w:type="dxa"/>
          </w:tcPr>
          <w:p w:rsidR="00613341" w:rsidRPr="004E29B0" w:rsidRDefault="00613341" w:rsidP="00A774EE">
            <w:pPr>
              <w:jc w:val="both"/>
              <w:rPr>
                <w:rFonts w:ascii="Times New Roman" w:hAnsi="Times New Roman" w:cs="Times New Roman"/>
                <w:sz w:val="24"/>
                <w:szCs w:val="24"/>
              </w:rPr>
            </w:pPr>
          </w:p>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w:t>
            </w:r>
          </w:p>
        </w:tc>
      </w:tr>
      <w:tr w:rsidR="00613341" w:rsidRPr="004E29B0" w:rsidTr="00613341">
        <w:trPr>
          <w:trHeight w:val="570"/>
        </w:trPr>
        <w:tc>
          <w:tcPr>
            <w:tcW w:w="636" w:type="dxa"/>
            <w:vMerge/>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613341" w:rsidRPr="004E29B0" w:rsidRDefault="00613341" w:rsidP="00A774EE">
            <w:pPr>
              <w:jc w:val="both"/>
              <w:rPr>
                <w:rFonts w:ascii="Times New Roman" w:hAnsi="Times New Roman" w:cs="Times New Roman"/>
                <w:b/>
                <w:sz w:val="24"/>
                <w:szCs w:val="24"/>
              </w:rPr>
            </w:pPr>
            <w:r w:rsidRPr="004E29B0">
              <w:rPr>
                <w:rFonts w:ascii="Times New Roman" w:hAnsi="Times New Roman" w:cs="Times New Roman"/>
                <w:b/>
                <w:sz w:val="24"/>
                <w:szCs w:val="24"/>
              </w:rPr>
              <w:t>Выполнение морфологического разбора.</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27,78</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66,7</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Х. Э., З. А.</w:t>
            </w: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885"/>
        </w:trPr>
        <w:tc>
          <w:tcPr>
            <w:tcW w:w="636" w:type="dxa"/>
            <w:vMerge/>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2K4. Умение классифицировать согласные звуки. Характеризовать звуки русского языка: согласные звонкие/глухие</w:t>
            </w:r>
          </w:p>
          <w:p w:rsidR="00613341" w:rsidRPr="004E29B0" w:rsidRDefault="00613341" w:rsidP="00A774EE">
            <w:pPr>
              <w:jc w:val="both"/>
              <w:rPr>
                <w:rFonts w:ascii="Times New Roman" w:hAnsi="Times New Roman" w:cs="Times New Roman"/>
                <w:b/>
                <w:sz w:val="24"/>
                <w:szCs w:val="24"/>
              </w:rPr>
            </w:pPr>
            <w:r w:rsidRPr="004E29B0">
              <w:rPr>
                <w:rFonts w:ascii="Times New Roman" w:hAnsi="Times New Roman" w:cs="Times New Roman"/>
                <w:b/>
                <w:sz w:val="24"/>
                <w:szCs w:val="24"/>
              </w:rPr>
              <w:t>Выполнение синтаксического разбора</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50</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100</w:t>
            </w:r>
          </w:p>
        </w:tc>
        <w:tc>
          <w:tcPr>
            <w:tcW w:w="2693" w:type="dxa"/>
          </w:tcPr>
          <w:p w:rsidR="00613341" w:rsidRPr="004E29B0" w:rsidRDefault="00613341" w:rsidP="00A774EE">
            <w:pPr>
              <w:jc w:val="both"/>
              <w:rPr>
                <w:rFonts w:ascii="Times New Roman" w:hAnsi="Times New Roman" w:cs="Times New Roman"/>
                <w:sz w:val="24"/>
                <w:szCs w:val="24"/>
              </w:rPr>
            </w:pPr>
          </w:p>
        </w:tc>
      </w:tr>
      <w:tr w:rsidR="00613341" w:rsidRPr="004E29B0" w:rsidTr="00613341">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3.К</w:t>
            </w:r>
          </w:p>
        </w:tc>
        <w:tc>
          <w:tcPr>
            <w:tcW w:w="9111"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3К1</w:t>
            </w:r>
            <w:r w:rsidRPr="004E29B0">
              <w:rPr>
                <w:rFonts w:ascii="Times New Roman" w:hAnsi="Times New Roman" w:cs="Times New Roman"/>
                <w:color w:val="000000"/>
                <w:sz w:val="24"/>
                <w:szCs w:val="24"/>
              </w:rPr>
              <w:t xml:space="preserve"> Правильно писать Н и НН в словах разных частей речи, обосновывать условия выбора написаний. Опознавать самостоятельные части речи и их формы</w:t>
            </w:r>
            <w:r w:rsidRPr="004E29B0">
              <w:rPr>
                <w:rFonts w:ascii="Times New Roman" w:hAnsi="Times New Roman" w:cs="Times New Roman"/>
                <w:color w:val="000000"/>
                <w:sz w:val="24"/>
                <w:szCs w:val="24"/>
              </w:rPr>
              <w:br/>
              <w:t>опираться на фонетический, морфемный, словообразовательный и морфологический анализ в практике правописания</w:t>
            </w:r>
          </w:p>
          <w:p w:rsidR="00613341" w:rsidRPr="004E29B0" w:rsidRDefault="00613341" w:rsidP="00A774EE">
            <w:pPr>
              <w:jc w:val="both"/>
              <w:rPr>
                <w:rFonts w:ascii="Times New Roman" w:hAnsi="Times New Roman" w:cs="Times New Roman"/>
                <w:b/>
                <w:sz w:val="24"/>
                <w:szCs w:val="24"/>
              </w:rPr>
            </w:pPr>
            <w:r w:rsidRPr="004E29B0">
              <w:rPr>
                <w:rFonts w:ascii="Times New Roman" w:hAnsi="Times New Roman" w:cs="Times New Roman"/>
                <w:b/>
                <w:sz w:val="24"/>
                <w:szCs w:val="24"/>
              </w:rPr>
              <w:t>Орфоэпические нормы</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66,67</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83,3</w:t>
            </w:r>
          </w:p>
        </w:tc>
        <w:tc>
          <w:tcPr>
            <w:tcW w:w="2693"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З. А.</w:t>
            </w:r>
          </w:p>
        </w:tc>
      </w:tr>
      <w:tr w:rsidR="00613341" w:rsidRPr="004E29B0" w:rsidTr="00613341">
        <w:trPr>
          <w:trHeight w:val="660"/>
        </w:trPr>
        <w:tc>
          <w:tcPr>
            <w:tcW w:w="636" w:type="dxa"/>
            <w:vMerge w:val="restart"/>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4К</w:t>
            </w:r>
          </w:p>
        </w:tc>
        <w:tc>
          <w:tcPr>
            <w:tcW w:w="9111" w:type="dxa"/>
          </w:tcPr>
          <w:p w:rsidR="00613341" w:rsidRPr="004E29B0" w:rsidRDefault="00613341" w:rsidP="00A774EE">
            <w:pPr>
              <w:jc w:val="both"/>
              <w:rPr>
                <w:rFonts w:ascii="Times New Roman" w:hAnsi="Times New Roman" w:cs="Times New Roman"/>
                <w:b/>
                <w:sz w:val="24"/>
                <w:szCs w:val="24"/>
              </w:rPr>
            </w:pPr>
            <w:r w:rsidRPr="004E29B0">
              <w:rPr>
                <w:rFonts w:ascii="Times New Roman" w:hAnsi="Times New Roman" w:cs="Times New Roman"/>
                <w:sz w:val="24"/>
                <w:szCs w:val="24"/>
              </w:rPr>
              <w:t>4К.1.</w:t>
            </w:r>
            <w:r w:rsidRPr="004E29B0">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b/>
                <w:sz w:val="24"/>
                <w:szCs w:val="24"/>
              </w:rPr>
              <w:t>Распознавание частей речи</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50</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66,7</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З. А., П. Д.</w:t>
            </w: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278"/>
        </w:trPr>
        <w:tc>
          <w:tcPr>
            <w:tcW w:w="636" w:type="dxa"/>
            <w:vMerge/>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 xml:space="preserve"> 4К.2.</w:t>
            </w:r>
            <w:r w:rsidRPr="004E29B0">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lastRenderedPageBreak/>
              <w:t xml:space="preserve"> </w:t>
            </w:r>
            <w:r w:rsidRPr="004E29B0">
              <w:rPr>
                <w:rFonts w:ascii="Times New Roman" w:hAnsi="Times New Roman" w:cs="Times New Roman"/>
                <w:b/>
                <w:sz w:val="24"/>
                <w:szCs w:val="24"/>
              </w:rPr>
              <w:t>Указание отсутствующих частей речи</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lastRenderedPageBreak/>
              <w:t>33,33</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100</w:t>
            </w:r>
          </w:p>
        </w:tc>
        <w:tc>
          <w:tcPr>
            <w:tcW w:w="2693" w:type="dxa"/>
          </w:tcPr>
          <w:p w:rsidR="00613341" w:rsidRPr="004E29B0" w:rsidRDefault="00613341" w:rsidP="00A774EE">
            <w:pPr>
              <w:rPr>
                <w:rFonts w:ascii="Times New Roman" w:hAnsi="Times New Roman" w:cs="Times New Roman"/>
                <w:sz w:val="24"/>
                <w:szCs w:val="24"/>
              </w:rPr>
            </w:pPr>
          </w:p>
        </w:tc>
      </w:tr>
      <w:tr w:rsidR="00613341" w:rsidRPr="004E29B0" w:rsidTr="00613341">
        <w:trPr>
          <w:trHeight w:val="1193"/>
        </w:trPr>
        <w:tc>
          <w:tcPr>
            <w:tcW w:w="636" w:type="dxa"/>
            <w:vMerge w:val="restart"/>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lastRenderedPageBreak/>
              <w:t>5К</w:t>
            </w:r>
          </w:p>
        </w:tc>
        <w:tc>
          <w:tcPr>
            <w:tcW w:w="9111"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 xml:space="preserve">  5 К1. </w:t>
            </w:r>
            <w:r w:rsidRPr="004E29B0">
              <w:rPr>
                <w:rFonts w:ascii="Times New Roman" w:hAnsi="Times New Roman" w:cs="Times New Roman"/>
                <w:color w:val="000000"/>
                <w:sz w:val="24"/>
                <w:szCs w:val="24"/>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b/>
                <w:sz w:val="24"/>
                <w:szCs w:val="24"/>
              </w:rPr>
              <w:t>Распознавание предложения с прямой речью и расстановка знаков препинания</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41,67</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33,3</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Ш. С., З.А., П. Д., М. А.</w:t>
            </w:r>
          </w:p>
          <w:p w:rsidR="00613341" w:rsidRPr="004E29B0" w:rsidRDefault="00613341" w:rsidP="00A774EE">
            <w:pPr>
              <w:jc w:val="both"/>
              <w:rPr>
                <w:rFonts w:ascii="Times New Roman" w:hAnsi="Times New Roman" w:cs="Times New Roman"/>
                <w:sz w:val="24"/>
                <w:szCs w:val="24"/>
              </w:rPr>
            </w:pPr>
          </w:p>
          <w:p w:rsidR="00613341" w:rsidRPr="004E29B0" w:rsidRDefault="00613341" w:rsidP="00A774EE">
            <w:pPr>
              <w:jc w:val="both"/>
              <w:rPr>
                <w:rFonts w:ascii="Times New Roman" w:hAnsi="Times New Roman" w:cs="Times New Roman"/>
                <w:sz w:val="24"/>
                <w:szCs w:val="24"/>
              </w:rPr>
            </w:pP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1620"/>
        </w:trPr>
        <w:tc>
          <w:tcPr>
            <w:tcW w:w="636" w:type="dxa"/>
            <w:vMerge/>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sz w:val="24"/>
                <w:szCs w:val="24"/>
              </w:rPr>
              <w:t>5К 2.</w:t>
            </w:r>
            <w:r w:rsidRPr="004E29B0">
              <w:rPr>
                <w:rFonts w:ascii="Times New Roman" w:hAnsi="Times New Roman" w:cs="Times New Roman"/>
                <w:color w:val="000000"/>
                <w:sz w:val="24"/>
                <w:szCs w:val="24"/>
              </w:rPr>
              <w:t xml:space="preserve">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b/>
                <w:sz w:val="24"/>
                <w:szCs w:val="24"/>
              </w:rPr>
              <w:t>Составление схемы предложения</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0</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50</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Х. Э.,П. Д. ,М. С.</w:t>
            </w:r>
          </w:p>
          <w:p w:rsidR="00613341" w:rsidRPr="004E29B0" w:rsidRDefault="00613341" w:rsidP="00A774EE">
            <w:pPr>
              <w:jc w:val="both"/>
              <w:rPr>
                <w:rFonts w:ascii="Times New Roman" w:hAnsi="Times New Roman" w:cs="Times New Roman"/>
                <w:sz w:val="24"/>
                <w:szCs w:val="24"/>
              </w:rPr>
            </w:pPr>
          </w:p>
        </w:tc>
      </w:tr>
      <w:tr w:rsidR="00613341" w:rsidRPr="004E29B0" w:rsidTr="00613341">
        <w:trPr>
          <w:trHeight w:val="1215"/>
        </w:trPr>
        <w:tc>
          <w:tcPr>
            <w:tcW w:w="636" w:type="dxa"/>
            <w:vMerge w:val="restart"/>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6.К</w:t>
            </w: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sz w:val="24"/>
                <w:szCs w:val="24"/>
              </w:rPr>
              <w:t>6К.1.</w:t>
            </w:r>
            <w:r w:rsidRPr="004E29B0">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b/>
                <w:sz w:val="24"/>
                <w:szCs w:val="24"/>
              </w:rPr>
              <w:t>Распознавание  предложения с обращением и расстановка знаков препинания</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41,67</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66,7</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П. Д., М. А.</w:t>
            </w:r>
          </w:p>
          <w:p w:rsidR="00613341" w:rsidRPr="004E29B0" w:rsidRDefault="00613341" w:rsidP="00A774EE">
            <w:pPr>
              <w:rPr>
                <w:rFonts w:ascii="Times New Roman" w:hAnsi="Times New Roman" w:cs="Times New Roman"/>
                <w:sz w:val="24"/>
                <w:szCs w:val="24"/>
              </w:rPr>
            </w:pPr>
          </w:p>
          <w:p w:rsidR="00613341" w:rsidRPr="004E29B0" w:rsidRDefault="00613341" w:rsidP="00A774EE">
            <w:pPr>
              <w:rPr>
                <w:rFonts w:ascii="Times New Roman" w:hAnsi="Times New Roman" w:cs="Times New Roman"/>
                <w:sz w:val="24"/>
                <w:szCs w:val="24"/>
              </w:rPr>
            </w:pPr>
          </w:p>
          <w:p w:rsidR="00613341" w:rsidRPr="004E29B0" w:rsidRDefault="00613341" w:rsidP="00A774EE">
            <w:pPr>
              <w:rPr>
                <w:rFonts w:ascii="Times New Roman" w:hAnsi="Times New Roman" w:cs="Times New Roman"/>
                <w:sz w:val="24"/>
                <w:szCs w:val="24"/>
              </w:rPr>
            </w:pPr>
          </w:p>
        </w:tc>
      </w:tr>
      <w:tr w:rsidR="00613341" w:rsidRPr="004E29B0" w:rsidTr="00613341">
        <w:trPr>
          <w:trHeight w:val="255"/>
        </w:trPr>
        <w:tc>
          <w:tcPr>
            <w:tcW w:w="636" w:type="dxa"/>
            <w:vMerge/>
          </w:tcPr>
          <w:p w:rsidR="00613341" w:rsidRPr="004E29B0" w:rsidRDefault="00613341" w:rsidP="00A774EE">
            <w:pPr>
              <w:jc w:val="both"/>
              <w:rPr>
                <w:rFonts w:ascii="Times New Roman" w:hAnsi="Times New Roman" w:cs="Times New Roman"/>
                <w:sz w:val="24"/>
                <w:szCs w:val="24"/>
              </w:rPr>
            </w:pP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sz w:val="24"/>
                <w:szCs w:val="24"/>
              </w:rPr>
              <w:t>6К 2.</w:t>
            </w:r>
            <w:r w:rsidRPr="004E29B0">
              <w:rPr>
                <w:rFonts w:ascii="Times New Roman" w:hAnsi="Times New Roman" w:cs="Times New Roman"/>
                <w:color w:val="000000"/>
                <w:sz w:val="24"/>
                <w:szCs w:val="24"/>
              </w:rPr>
              <w:t xml:space="preserve"> Распознавать лексическое значение слова с опорой на указанный в задании контекст </w:t>
            </w:r>
            <w:r w:rsidRPr="004E29B0">
              <w:rPr>
                <w:rFonts w:ascii="Times New Roman" w:hAnsi="Times New Roman" w:cs="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w:t>
            </w:r>
            <w:r w:rsidRPr="004E29B0">
              <w:rPr>
                <w:rFonts w:ascii="Times New Roman" w:hAnsi="Times New Roman" w:cs="Times New Roman"/>
                <w:color w:val="000000"/>
                <w:sz w:val="24"/>
                <w:szCs w:val="24"/>
              </w:rPr>
              <w:br/>
              <w:t>проводить лексический анализ слова</w:t>
            </w:r>
          </w:p>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b/>
                <w:sz w:val="24"/>
                <w:szCs w:val="24"/>
              </w:rPr>
              <w:t>Объяснение основания выбора предложения</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16,67</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33,3</w:t>
            </w:r>
          </w:p>
        </w:tc>
        <w:tc>
          <w:tcPr>
            <w:tcW w:w="2693"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Ш. С.,Х. Э.,З. А.,П. Д.</w:t>
            </w:r>
          </w:p>
          <w:p w:rsidR="00613341" w:rsidRPr="004E29B0" w:rsidRDefault="00613341" w:rsidP="00A774EE">
            <w:pPr>
              <w:rPr>
                <w:rFonts w:ascii="Times New Roman" w:hAnsi="Times New Roman" w:cs="Times New Roman"/>
                <w:sz w:val="24"/>
                <w:szCs w:val="24"/>
              </w:rPr>
            </w:pPr>
          </w:p>
          <w:p w:rsidR="00613341" w:rsidRPr="004E29B0" w:rsidRDefault="00613341" w:rsidP="00A774EE">
            <w:pPr>
              <w:rPr>
                <w:rFonts w:ascii="Times New Roman" w:hAnsi="Times New Roman" w:cs="Times New Roman"/>
                <w:sz w:val="24"/>
                <w:szCs w:val="24"/>
              </w:rPr>
            </w:pPr>
          </w:p>
          <w:p w:rsidR="00613341" w:rsidRPr="004E29B0" w:rsidRDefault="00613341" w:rsidP="00A774EE">
            <w:pPr>
              <w:jc w:val="both"/>
              <w:rPr>
                <w:rFonts w:ascii="Times New Roman" w:hAnsi="Times New Roman" w:cs="Times New Roman"/>
                <w:sz w:val="24"/>
                <w:szCs w:val="24"/>
              </w:rPr>
            </w:pPr>
          </w:p>
        </w:tc>
      </w:tr>
      <w:tr w:rsidR="00613341" w:rsidRPr="004E29B0" w:rsidTr="00613341">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7К</w:t>
            </w:r>
          </w:p>
        </w:tc>
        <w:tc>
          <w:tcPr>
            <w:tcW w:w="9111" w:type="dxa"/>
          </w:tcPr>
          <w:p w:rsidR="00613341" w:rsidRPr="004E29B0" w:rsidRDefault="00613341" w:rsidP="00A774EE">
            <w:pPr>
              <w:rPr>
                <w:rFonts w:ascii="Times New Roman" w:hAnsi="Times New Roman" w:cs="Times New Roman"/>
                <w:color w:val="000000"/>
                <w:sz w:val="24"/>
                <w:szCs w:val="24"/>
              </w:rPr>
            </w:pPr>
            <w:r w:rsidRPr="004E29B0">
              <w:rPr>
                <w:rFonts w:ascii="Times New Roman" w:hAnsi="Times New Roman" w:cs="Times New Roman"/>
                <w:color w:val="000000"/>
                <w:sz w:val="24"/>
                <w:szCs w:val="24"/>
              </w:rPr>
              <w:t xml:space="preserve">7К1 Анализировать различные виды словосочетаний и предложений с точки зрения </w:t>
            </w:r>
            <w:r w:rsidRPr="004E29B0">
              <w:rPr>
                <w:rFonts w:ascii="Times New Roman" w:hAnsi="Times New Roman" w:cs="Times New Roman"/>
                <w:color w:val="000000"/>
                <w:sz w:val="24"/>
                <w:szCs w:val="24"/>
              </w:rPr>
              <w:lastRenderedPageBreak/>
              <w:t>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b/>
                <w:sz w:val="24"/>
                <w:szCs w:val="24"/>
              </w:rPr>
              <w:t>Распознавания сложного предложения и постановка знаков препинания.</w:t>
            </w:r>
          </w:p>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b/>
                <w:sz w:val="24"/>
                <w:szCs w:val="24"/>
              </w:rPr>
              <w:t>Объяснение основания выбора предложения.</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lastRenderedPageBreak/>
              <w:t>75</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33,3</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Ш.С., П.Д., З. А.,Х.Э.</w:t>
            </w:r>
          </w:p>
        </w:tc>
      </w:tr>
      <w:tr w:rsidR="00613341" w:rsidRPr="004E29B0" w:rsidTr="00613341">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lastRenderedPageBreak/>
              <w:t>8К</w:t>
            </w:r>
          </w:p>
        </w:tc>
        <w:tc>
          <w:tcPr>
            <w:tcW w:w="9111"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b/>
                <w:sz w:val="24"/>
                <w:szCs w:val="24"/>
              </w:rPr>
              <w:t>Определение основной мысли текста</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33,33</w:t>
            </w:r>
          </w:p>
        </w:tc>
        <w:tc>
          <w:tcPr>
            <w:tcW w:w="1502"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50</w:t>
            </w:r>
          </w:p>
        </w:tc>
        <w:tc>
          <w:tcPr>
            <w:tcW w:w="2693"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Ш.С., Х.Э., М.А.</w:t>
            </w:r>
          </w:p>
        </w:tc>
      </w:tr>
      <w:tr w:rsidR="00613341" w:rsidRPr="004E29B0" w:rsidTr="00613341">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9К</w:t>
            </w: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b/>
                <w:sz w:val="24"/>
                <w:szCs w:val="24"/>
              </w:rPr>
              <w:t>Ответ на вопрос по тексту.</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50</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66,7</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П.Д.,М. А.</w:t>
            </w:r>
          </w:p>
        </w:tc>
      </w:tr>
      <w:tr w:rsidR="00613341" w:rsidRPr="004E29B0" w:rsidTr="00613341">
        <w:trPr>
          <w:trHeight w:val="321"/>
        </w:trPr>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10К</w:t>
            </w: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b/>
                <w:sz w:val="24"/>
                <w:szCs w:val="24"/>
              </w:rPr>
              <w:t>Определение типа речи.</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50</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33,3</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П. Д.,Ш. С., Х. Э., М.А.</w:t>
            </w:r>
          </w:p>
        </w:tc>
      </w:tr>
      <w:tr w:rsidR="00613341" w:rsidRPr="004E29B0" w:rsidTr="00613341">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11К</w:t>
            </w: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b/>
                <w:sz w:val="24"/>
                <w:szCs w:val="24"/>
              </w:rPr>
              <w:t>Лексический анализ слова.</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33,33</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50</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Ш.С., П.Д., М. А.</w:t>
            </w:r>
          </w:p>
        </w:tc>
      </w:tr>
      <w:tr w:rsidR="00613341" w:rsidRPr="004E29B0" w:rsidTr="00613341">
        <w:trPr>
          <w:trHeight w:val="255"/>
        </w:trPr>
        <w:tc>
          <w:tcPr>
            <w:tcW w:w="636"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12К</w:t>
            </w:r>
          </w:p>
        </w:tc>
        <w:tc>
          <w:tcPr>
            <w:tcW w:w="9111" w:type="dxa"/>
          </w:tcPr>
          <w:p w:rsidR="00613341" w:rsidRPr="004E29B0" w:rsidRDefault="00613341" w:rsidP="00A774EE">
            <w:pPr>
              <w:rPr>
                <w:rFonts w:ascii="Times New Roman" w:hAnsi="Times New Roman" w:cs="Times New Roman"/>
                <w:b/>
                <w:sz w:val="24"/>
                <w:szCs w:val="24"/>
              </w:rPr>
            </w:pPr>
            <w:r w:rsidRPr="004E29B0">
              <w:rPr>
                <w:rFonts w:ascii="Times New Roman" w:hAnsi="Times New Roman" w:cs="Times New Roman"/>
                <w:sz w:val="24"/>
                <w:szCs w:val="24"/>
              </w:rPr>
              <w:t xml:space="preserve"> </w:t>
            </w:r>
            <w:r w:rsidRPr="004E29B0">
              <w:rPr>
                <w:rFonts w:ascii="Times New Roman" w:hAnsi="Times New Roman" w:cs="Times New Roman"/>
                <w:b/>
                <w:sz w:val="24"/>
                <w:szCs w:val="24"/>
              </w:rPr>
              <w:t>Подбор антонимов</w:t>
            </w:r>
          </w:p>
        </w:tc>
        <w:tc>
          <w:tcPr>
            <w:tcW w:w="1617"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50</w:t>
            </w:r>
          </w:p>
        </w:tc>
        <w:tc>
          <w:tcPr>
            <w:tcW w:w="1502"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50</w:t>
            </w:r>
          </w:p>
        </w:tc>
        <w:tc>
          <w:tcPr>
            <w:tcW w:w="2693" w:type="dxa"/>
          </w:tcPr>
          <w:p w:rsidR="00613341" w:rsidRPr="004E29B0" w:rsidRDefault="00613341" w:rsidP="00A774EE">
            <w:pPr>
              <w:rPr>
                <w:rFonts w:ascii="Times New Roman" w:hAnsi="Times New Roman" w:cs="Times New Roman"/>
                <w:sz w:val="24"/>
                <w:szCs w:val="24"/>
              </w:rPr>
            </w:pPr>
            <w:r w:rsidRPr="004E29B0">
              <w:rPr>
                <w:rFonts w:ascii="Times New Roman" w:hAnsi="Times New Roman" w:cs="Times New Roman"/>
                <w:sz w:val="24"/>
                <w:szCs w:val="24"/>
              </w:rPr>
              <w:t>Ш. С., Х.Э.,З. А.</w:t>
            </w:r>
          </w:p>
        </w:tc>
      </w:tr>
    </w:tbl>
    <w:p w:rsidR="00613341" w:rsidRPr="004E29B0" w:rsidRDefault="00613341" w:rsidP="00A774EE">
      <w:pPr>
        <w:spacing w:line="240" w:lineRule="auto"/>
        <w:jc w:val="both"/>
        <w:rPr>
          <w:rFonts w:ascii="Times New Roman" w:hAnsi="Times New Roman" w:cs="Times New Roman"/>
          <w:sz w:val="24"/>
          <w:szCs w:val="24"/>
          <w:lang w:val="en-US"/>
        </w:rPr>
      </w:pPr>
    </w:p>
    <w:tbl>
      <w:tblPr>
        <w:tblStyle w:val="a3"/>
        <w:tblW w:w="0" w:type="auto"/>
        <w:tblLook w:val="04A0"/>
      </w:tblPr>
      <w:tblGrid>
        <w:gridCol w:w="3115"/>
        <w:gridCol w:w="3115"/>
      </w:tblGrid>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Список учащихся</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В каких  заданиях допущены ошибки.</w:t>
            </w:r>
          </w:p>
        </w:tc>
      </w:tr>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З. А.</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1.2.3.4.5.7.12</w:t>
            </w:r>
          </w:p>
        </w:tc>
      </w:tr>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М. С.</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w:t>
            </w:r>
          </w:p>
        </w:tc>
      </w:tr>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М. А.</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5.6.8.9.10.11.</w:t>
            </w:r>
          </w:p>
        </w:tc>
      </w:tr>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П. Д.</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4.5.6.7.9.10.11</w:t>
            </w:r>
          </w:p>
        </w:tc>
      </w:tr>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Х. Э.</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2.5.6.7.8.10.12.</w:t>
            </w:r>
          </w:p>
        </w:tc>
      </w:tr>
      <w:tr w:rsidR="00613341" w:rsidRPr="004E29B0" w:rsidTr="00613341">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Ш. С.</w:t>
            </w:r>
          </w:p>
        </w:tc>
        <w:tc>
          <w:tcPr>
            <w:tcW w:w="3115" w:type="dxa"/>
          </w:tcPr>
          <w:p w:rsidR="00613341" w:rsidRPr="004E29B0" w:rsidRDefault="00613341" w:rsidP="00A774EE">
            <w:pPr>
              <w:jc w:val="both"/>
              <w:rPr>
                <w:rFonts w:ascii="Times New Roman" w:hAnsi="Times New Roman" w:cs="Times New Roman"/>
                <w:sz w:val="24"/>
                <w:szCs w:val="24"/>
              </w:rPr>
            </w:pPr>
            <w:r w:rsidRPr="004E29B0">
              <w:rPr>
                <w:rFonts w:ascii="Times New Roman" w:hAnsi="Times New Roman" w:cs="Times New Roman"/>
                <w:sz w:val="24"/>
                <w:szCs w:val="24"/>
              </w:rPr>
              <w:t>1.4.5.7.8.10.11.12.</w:t>
            </w:r>
          </w:p>
        </w:tc>
      </w:tr>
    </w:tbl>
    <w:p w:rsidR="00613341" w:rsidRPr="004E29B0" w:rsidRDefault="00613341" w:rsidP="00A774EE">
      <w:pPr>
        <w:spacing w:after="0" w:line="240" w:lineRule="auto"/>
        <w:jc w:val="both"/>
        <w:rPr>
          <w:rFonts w:ascii="Times New Roman" w:hAnsi="Times New Roman" w:cs="Times New Roman"/>
          <w:sz w:val="24"/>
          <w:szCs w:val="24"/>
        </w:rPr>
      </w:pPr>
      <w:r w:rsidRPr="004E29B0">
        <w:rPr>
          <w:rFonts w:ascii="Times New Roman" w:hAnsi="Times New Roman" w:cs="Times New Roman"/>
          <w:sz w:val="24"/>
          <w:szCs w:val="24"/>
        </w:rPr>
        <w:t>Задания в которых допущено наибольшее количество ошибок:</w:t>
      </w:r>
    </w:p>
    <w:p w:rsidR="00613341" w:rsidRPr="004E29B0" w:rsidRDefault="00613341" w:rsidP="004674A1">
      <w:pPr>
        <w:pStyle w:val="a4"/>
        <w:numPr>
          <w:ilvl w:val="0"/>
          <w:numId w:val="8"/>
        </w:numPr>
        <w:spacing w:before="0" w:beforeAutospacing="0" w:after="0" w:afterAutospacing="0"/>
        <w:contextualSpacing/>
        <w:jc w:val="both"/>
      </w:pPr>
      <w:r w:rsidRPr="004E29B0">
        <w:t>Распознавание частей речи.</w:t>
      </w:r>
    </w:p>
    <w:p w:rsidR="00613341" w:rsidRPr="004E29B0" w:rsidRDefault="00613341" w:rsidP="004674A1">
      <w:pPr>
        <w:pStyle w:val="a4"/>
        <w:numPr>
          <w:ilvl w:val="0"/>
          <w:numId w:val="8"/>
        </w:numPr>
        <w:spacing w:before="0" w:beforeAutospacing="0" w:after="0" w:afterAutospacing="0"/>
        <w:contextualSpacing/>
      </w:pPr>
      <w:r w:rsidRPr="004E29B0">
        <w:t>Распознавание предложения с прямой речью и расстановка знаков препинания. Составление схемы предложения.</w:t>
      </w:r>
    </w:p>
    <w:p w:rsidR="00613341" w:rsidRPr="004E29B0" w:rsidRDefault="00613341" w:rsidP="004674A1">
      <w:pPr>
        <w:pStyle w:val="a4"/>
        <w:numPr>
          <w:ilvl w:val="0"/>
          <w:numId w:val="8"/>
        </w:numPr>
        <w:spacing w:before="0" w:beforeAutospacing="0" w:after="0" w:afterAutospacing="0"/>
        <w:contextualSpacing/>
        <w:jc w:val="both"/>
      </w:pPr>
      <w:r w:rsidRPr="004E29B0">
        <w:t>Распознавание  предложения с обращением и расстановка знаков препинания.</w:t>
      </w:r>
    </w:p>
    <w:p w:rsidR="00613341" w:rsidRPr="004E29B0" w:rsidRDefault="00613341" w:rsidP="004674A1">
      <w:pPr>
        <w:pStyle w:val="a4"/>
        <w:numPr>
          <w:ilvl w:val="0"/>
          <w:numId w:val="8"/>
        </w:numPr>
        <w:spacing w:before="0" w:beforeAutospacing="0" w:after="0" w:afterAutospacing="0"/>
        <w:contextualSpacing/>
        <w:jc w:val="both"/>
      </w:pPr>
      <w:r w:rsidRPr="004E29B0">
        <w:t>Определение основной мысли текста.</w:t>
      </w:r>
    </w:p>
    <w:p w:rsidR="00613341" w:rsidRPr="004E29B0" w:rsidRDefault="00613341" w:rsidP="004674A1">
      <w:pPr>
        <w:pStyle w:val="a4"/>
        <w:numPr>
          <w:ilvl w:val="0"/>
          <w:numId w:val="8"/>
        </w:numPr>
        <w:spacing w:before="0" w:beforeAutospacing="0" w:after="0" w:afterAutospacing="0"/>
        <w:contextualSpacing/>
      </w:pPr>
      <w:r w:rsidRPr="004E29B0">
        <w:t>Определение типа речи.</w:t>
      </w:r>
    </w:p>
    <w:p w:rsidR="00613341" w:rsidRPr="004E29B0" w:rsidRDefault="00613341" w:rsidP="004674A1">
      <w:pPr>
        <w:pStyle w:val="a4"/>
        <w:numPr>
          <w:ilvl w:val="0"/>
          <w:numId w:val="8"/>
        </w:numPr>
        <w:spacing w:before="0" w:beforeAutospacing="0" w:after="0" w:afterAutospacing="0"/>
        <w:contextualSpacing/>
        <w:jc w:val="both"/>
      </w:pPr>
      <w:r w:rsidRPr="004E29B0">
        <w:t>Лексический анализ слова</w:t>
      </w:r>
    </w:p>
    <w:p w:rsidR="00613341" w:rsidRPr="004E29B0" w:rsidRDefault="00613341" w:rsidP="004674A1">
      <w:pPr>
        <w:pStyle w:val="a4"/>
        <w:numPr>
          <w:ilvl w:val="0"/>
          <w:numId w:val="8"/>
        </w:numPr>
        <w:spacing w:before="0" w:beforeAutospacing="0" w:after="0" w:afterAutospacing="0"/>
        <w:contextualSpacing/>
        <w:jc w:val="both"/>
      </w:pPr>
      <w:r w:rsidRPr="004E29B0">
        <w:t>Подбор антонимов.</w:t>
      </w:r>
    </w:p>
    <w:p w:rsidR="00613341" w:rsidRPr="004E29B0" w:rsidRDefault="00613341" w:rsidP="00A774EE">
      <w:pPr>
        <w:spacing w:after="0" w:line="240" w:lineRule="auto"/>
        <w:rPr>
          <w:rFonts w:ascii="Times New Roman" w:hAnsi="Times New Roman" w:cs="Times New Roman"/>
        </w:rPr>
      </w:pPr>
      <w:r w:rsidRPr="004E29B0">
        <w:rPr>
          <w:rFonts w:ascii="Times New Roman" w:hAnsi="Times New Roman" w:cs="Times New Roman"/>
        </w:rPr>
        <w:t>Для устранения пробелов в знаниях обучающихся необходимо:</w:t>
      </w:r>
    </w:p>
    <w:p w:rsidR="00613341" w:rsidRPr="004E29B0" w:rsidRDefault="00613341"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rPr>
        <w:t xml:space="preserve">- </w:t>
      </w:r>
      <w:r w:rsidRPr="004E29B0">
        <w:rPr>
          <w:rFonts w:ascii="Times New Roman" w:hAnsi="Times New Roman" w:cs="Times New Roman"/>
          <w:color w:val="000000"/>
          <w:shd w:val="clear" w:color="auto" w:fill="FFFFFF"/>
        </w:rPr>
        <w:t>тщательно продумывать, подбирать и использовать в обучении приемы и методы, которые формируют  навыки грамотного письма;</w:t>
      </w:r>
    </w:p>
    <w:p w:rsidR="00613341" w:rsidRPr="004E29B0" w:rsidRDefault="00613341"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color w:val="000000"/>
          <w:shd w:val="clear" w:color="auto" w:fill="FFFFFF"/>
        </w:rPr>
        <w:t>-отбирать учебный материал, его содержание, объём с учетом ранее изученных тем, включать в учебный процесс задания, направленные на формирование устойчивых знаний по предмету;</w:t>
      </w:r>
    </w:p>
    <w:p w:rsidR="00613341" w:rsidRPr="004E29B0" w:rsidRDefault="00613341" w:rsidP="00A774EE">
      <w:pPr>
        <w:spacing w:after="0" w:line="240" w:lineRule="auto"/>
        <w:rPr>
          <w:rFonts w:ascii="Times New Roman" w:hAnsi="Times New Roman" w:cs="Times New Roman"/>
        </w:rPr>
      </w:pPr>
      <w:r w:rsidRPr="004E29B0">
        <w:rPr>
          <w:rFonts w:ascii="Times New Roman" w:hAnsi="Times New Roman" w:cs="Times New Roman"/>
          <w:color w:val="000000"/>
          <w:shd w:val="clear" w:color="auto" w:fill="FFFFFF"/>
        </w:rPr>
        <w:t>- подбирать дополнительный материал для организации индивидуальной работы со слабоуспевающими обучающимися.</w:t>
      </w:r>
    </w:p>
    <w:p w:rsidR="00437FB4" w:rsidRPr="004E29B0" w:rsidRDefault="00437FB4" w:rsidP="00A774EE">
      <w:pPr>
        <w:tabs>
          <w:tab w:val="left" w:pos="993"/>
        </w:tabs>
        <w:spacing w:after="0" w:line="240" w:lineRule="auto"/>
        <w:rPr>
          <w:rFonts w:ascii="Times New Roman" w:eastAsia="Times New Roman" w:hAnsi="Times New Roman" w:cs="Times New Roman"/>
          <w:b/>
          <w:sz w:val="28"/>
          <w:szCs w:val="28"/>
          <w:lang w:eastAsia="ru-RU"/>
        </w:rPr>
      </w:pPr>
    </w:p>
    <w:p w:rsidR="008E3321" w:rsidRPr="004E29B0" w:rsidRDefault="008E3321" w:rsidP="004674A1">
      <w:pPr>
        <w:pStyle w:val="a4"/>
        <w:numPr>
          <w:ilvl w:val="0"/>
          <w:numId w:val="3"/>
        </w:numPr>
        <w:jc w:val="center"/>
        <w:rPr>
          <w:b/>
          <w:sz w:val="28"/>
          <w:szCs w:val="28"/>
        </w:rPr>
      </w:pPr>
      <w:r w:rsidRPr="004E29B0">
        <w:rPr>
          <w:b/>
          <w:sz w:val="28"/>
          <w:szCs w:val="28"/>
        </w:rPr>
        <w:lastRenderedPageBreak/>
        <w:t>Анализ  ВПР по русскому языку  в 7 классе</w:t>
      </w:r>
      <w:r w:rsidR="008D105C" w:rsidRPr="004E29B0">
        <w:rPr>
          <w:b/>
          <w:sz w:val="28"/>
          <w:szCs w:val="28"/>
        </w:rPr>
        <w:t>.</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14.09.2020</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9 чел.</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9 чел 100%</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2 чел.22,22%</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1 чел. 11,11%</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5 чел. 55,56%</w:t>
      </w:r>
    </w:p>
    <w:p w:rsidR="008E3321" w:rsidRPr="004E29B0" w:rsidRDefault="008E332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1 чел.23,08%</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обученности</w:t>
      </w:r>
      <w:proofErr w:type="spellEnd"/>
      <w:r w:rsidRPr="004E29B0">
        <w:rPr>
          <w:rFonts w:ascii="Times New Roman" w:hAnsi="Times New Roman" w:cs="Times New Roman"/>
          <w:sz w:val="24"/>
          <w:szCs w:val="24"/>
        </w:rPr>
        <w:t xml:space="preserve"> (успеваемость) – 88,9%</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Коэффициент образования (качество) – 33,3%</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50,9%</w:t>
      </w:r>
    </w:p>
    <w:p w:rsidR="003D1461" w:rsidRPr="004E29B0" w:rsidRDefault="003D14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w:t>
      </w:r>
      <w:r w:rsidR="00246234" w:rsidRPr="004E29B0">
        <w:rPr>
          <w:rFonts w:ascii="Times New Roman" w:hAnsi="Times New Roman" w:cs="Times New Roman"/>
          <w:sz w:val="24"/>
          <w:szCs w:val="24"/>
        </w:rPr>
        <w:t xml:space="preserve"> </w:t>
      </w:r>
      <w:r w:rsidRPr="004E29B0">
        <w:rPr>
          <w:rFonts w:ascii="Times New Roman" w:hAnsi="Times New Roman" w:cs="Times New Roman"/>
          <w:sz w:val="24"/>
          <w:szCs w:val="24"/>
        </w:rPr>
        <w:t>- 3,4</w:t>
      </w:r>
    </w:p>
    <w:p w:rsidR="000363B5" w:rsidRPr="004E29B0" w:rsidRDefault="000363B5" w:rsidP="00A774EE">
      <w:pPr>
        <w:spacing w:after="0" w:line="240" w:lineRule="auto"/>
        <w:rPr>
          <w:rFonts w:ascii="Times New Roman" w:hAnsi="Times New Roman" w:cs="Times New Roman"/>
        </w:rPr>
      </w:pPr>
    </w:p>
    <w:tbl>
      <w:tblPr>
        <w:tblW w:w="140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69"/>
        <w:gridCol w:w="6501"/>
        <w:gridCol w:w="1492"/>
        <w:gridCol w:w="2954"/>
        <w:gridCol w:w="1958"/>
      </w:tblGrid>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w:t>
            </w:r>
            <w:proofErr w:type="spellStart"/>
            <w:r w:rsidRPr="004E29B0">
              <w:rPr>
                <w:rFonts w:ascii="Times New Roman" w:hAnsi="Times New Roman" w:cs="Times New Roman"/>
              </w:rPr>
              <w:t>п</w:t>
            </w:r>
            <w:proofErr w:type="spellEnd"/>
            <w:r w:rsidRPr="004E29B0">
              <w:rPr>
                <w:rFonts w:ascii="Times New Roman" w:hAnsi="Times New Roman" w:cs="Times New Roman"/>
              </w:rPr>
              <w:t>/</w:t>
            </w:r>
            <w:proofErr w:type="spellStart"/>
            <w:r w:rsidRPr="004E29B0">
              <w:rPr>
                <w:rFonts w:ascii="Times New Roman" w:hAnsi="Times New Roman" w:cs="Times New Roman"/>
              </w:rPr>
              <w:t>п</w:t>
            </w:r>
            <w:proofErr w:type="spellEnd"/>
          </w:p>
        </w:tc>
        <w:tc>
          <w:tcPr>
            <w:tcW w:w="6585"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Планируемые результаты</w:t>
            </w:r>
          </w:p>
        </w:tc>
        <w:tc>
          <w:tcPr>
            <w:tcW w:w="1364" w:type="dxa"/>
          </w:tcPr>
          <w:p w:rsidR="000363B5" w:rsidRPr="004E29B0" w:rsidRDefault="003D1461" w:rsidP="00A774EE">
            <w:pPr>
              <w:spacing w:after="0" w:line="240" w:lineRule="auto"/>
              <w:rPr>
                <w:rFonts w:ascii="Times New Roman" w:hAnsi="Times New Roman" w:cs="Times New Roman"/>
              </w:rPr>
            </w:pPr>
            <w:r w:rsidRPr="004E29B0">
              <w:rPr>
                <w:rFonts w:ascii="Times New Roman" w:hAnsi="Times New Roman" w:cs="Times New Roman"/>
              </w:rPr>
              <w:t>Достигли планируемых результатов</w:t>
            </w:r>
          </w:p>
        </w:tc>
        <w:tc>
          <w:tcPr>
            <w:tcW w:w="2976"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Допущенные ошибки</w:t>
            </w:r>
          </w:p>
        </w:tc>
        <w:tc>
          <w:tcPr>
            <w:tcW w:w="1971"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Справились с заданием</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E29B0">
              <w:rPr>
                <w:rFonts w:ascii="Times New Roman" w:hAnsi="Times New Roman" w:cs="Times New Roman"/>
                <w:color w:val="000000"/>
              </w:rPr>
              <w:t>пунктограмм</w:t>
            </w:r>
            <w:proofErr w:type="spellEnd"/>
            <w:r w:rsidRPr="004E29B0">
              <w:rPr>
                <w:rFonts w:ascii="Times New Roman" w:hAnsi="Times New Roman" w:cs="Times New Roman"/>
                <w:color w:val="000000"/>
              </w:rPr>
              <w:t xml:space="preserve"> текста</w:t>
            </w:r>
            <w:r w:rsidRPr="004E29B0">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364"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50</w:t>
            </w: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Правописание НЕ с разными частями речи, правописание приставок, -</w:t>
            </w:r>
            <w:proofErr w:type="spellStart"/>
            <w:r w:rsidRPr="004E29B0">
              <w:rPr>
                <w:rFonts w:ascii="Times New Roman" w:hAnsi="Times New Roman" w:cs="Times New Roman"/>
                <w:color w:val="000000"/>
              </w:rPr>
              <w:t>тся</w:t>
            </w:r>
            <w:proofErr w:type="spellEnd"/>
            <w:r w:rsidRPr="004E29B0">
              <w:rPr>
                <w:rFonts w:ascii="Times New Roman" w:hAnsi="Times New Roman" w:cs="Times New Roman"/>
                <w:color w:val="000000"/>
              </w:rPr>
              <w:t>, -</w:t>
            </w:r>
            <w:proofErr w:type="spellStart"/>
            <w:r w:rsidRPr="004E29B0">
              <w:rPr>
                <w:rFonts w:ascii="Times New Roman" w:hAnsi="Times New Roman" w:cs="Times New Roman"/>
                <w:color w:val="000000"/>
              </w:rPr>
              <w:t>ться</w:t>
            </w:r>
            <w:proofErr w:type="spellEnd"/>
            <w:r w:rsidRPr="004E29B0">
              <w:rPr>
                <w:rFonts w:ascii="Times New Roman" w:hAnsi="Times New Roman" w:cs="Times New Roman"/>
                <w:color w:val="000000"/>
              </w:rPr>
              <w:t xml:space="preserve"> в глаголах, правописание непроизносимых согласных.</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77,8</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2</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E29B0">
              <w:rPr>
                <w:rFonts w:ascii="Times New Roman" w:hAnsi="Times New Roman" w:cs="Times New Roman"/>
                <w:color w:val="000000"/>
              </w:rPr>
              <w:t>пунктограмм</w:t>
            </w:r>
            <w:proofErr w:type="spellEnd"/>
            <w:r w:rsidRPr="004E29B0">
              <w:rPr>
                <w:rFonts w:ascii="Times New Roman" w:hAnsi="Times New Roman" w:cs="Times New Roman"/>
                <w:color w:val="000000"/>
              </w:rPr>
              <w:t xml:space="preserve"> текста</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44,44</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Запятая при однородных членах предложения, знаки препинания в СПП.</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66,7</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3</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1K3. Умение распознавать однородные члены предложения. Выделять предложения с однородными членами</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83,33</w:t>
            </w:r>
          </w:p>
          <w:p w:rsidR="000363B5" w:rsidRPr="004E29B0" w:rsidRDefault="000363B5" w:rsidP="00A774EE">
            <w:pPr>
              <w:spacing w:line="240" w:lineRule="auto"/>
              <w:rPr>
                <w:rFonts w:ascii="Times New Roman" w:hAnsi="Times New Roman" w:cs="Times New Roman"/>
                <w:color w:val="000000"/>
              </w:rPr>
            </w:pP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Запятая при однородных членах предложения</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88,9</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4</w:t>
            </w:r>
          </w:p>
        </w:tc>
        <w:tc>
          <w:tcPr>
            <w:tcW w:w="6585"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r w:rsidRPr="004E29B0">
              <w:rPr>
                <w:rFonts w:ascii="Times New Roman" w:hAnsi="Times New Roman" w:cs="Times New Roman"/>
              </w:rPr>
              <w:lastRenderedPageBreak/>
              <w:t>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lastRenderedPageBreak/>
              <w:t>85,19</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допущенные при морфемном разборе.</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100</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lastRenderedPageBreak/>
              <w:t>5</w:t>
            </w:r>
          </w:p>
        </w:tc>
        <w:tc>
          <w:tcPr>
            <w:tcW w:w="6585"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2K2. Умение распознавать части речи. Распознавать грамматические признаки слов; с учетом совокупности выявленных признаков (что называет, на какие вопросы</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40,74</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допущенные при распознавании частей речи</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55,6</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6</w:t>
            </w:r>
          </w:p>
        </w:tc>
        <w:tc>
          <w:tcPr>
            <w:tcW w:w="6585"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2K3. 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62,96</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при морфологическом анализе слова, определении частей речи</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55,6</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7</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3. Правильно писать Н и НН в словах разных частей речи, обосновывать условия выбора написаний. Опознавать самостоятельные части речи и их формы</w:t>
            </w:r>
            <w:r w:rsidRPr="004E29B0">
              <w:rPr>
                <w:rFonts w:ascii="Times New Roman" w:hAnsi="Times New Roman" w:cs="Times New Roman"/>
                <w:color w:val="000000"/>
              </w:rPr>
              <w:br/>
              <w:t>опираться на фонетический, морфемный, словообразовательный и морфологический анализ в практике правописания</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81,48</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допущенные в фонетическом разборе слова, определении звонких и глухих согласных</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88,9</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8</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364"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100</w:t>
            </w: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Распознавание самостоятельных и служебных частей речи</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100</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9</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88,89</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Распознавание самостоятельных и служебных частей речи</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100</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10</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5.1.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62,96</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 Распознавание формы слова, определение верной формы слова</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100</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11</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w:t>
            </w:r>
            <w:r w:rsidRPr="004E29B0">
              <w:rPr>
                <w:rFonts w:ascii="Times New Roman" w:hAnsi="Times New Roman" w:cs="Times New Roman"/>
                <w:color w:val="000000"/>
              </w:rPr>
              <w:lastRenderedPageBreak/>
              <w:t>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lastRenderedPageBreak/>
              <w:t>88,89</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при построении предложений с постановкой тире между главными членами, знаки препинания в предложениях разного типа.</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66,7</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lastRenderedPageBreak/>
              <w:t>12</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100</w:t>
            </w: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основных грамматических категорий</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44,4</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13</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6.2. Распознавать лексическое значение слова с опорой на указанный в задании контекст </w:t>
            </w:r>
            <w:r w:rsidRPr="004E29B0">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4E29B0">
              <w:rPr>
                <w:rFonts w:ascii="Times New Roman" w:hAnsi="Times New Roman" w:cs="Times New Roman"/>
                <w:color w:val="000000"/>
              </w:rPr>
              <w:br/>
              <w:t>проводить лексический анализ слова</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55,56</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лексического значения слова</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44,4</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14</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7.1.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61,11</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предложений осложнённой структуры</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55,6</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15</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E29B0">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4E29B0">
              <w:rPr>
                <w:rFonts w:ascii="Times New Roman" w:hAnsi="Times New Roman" w:cs="Times New Roman"/>
                <w:color w:val="000000"/>
              </w:rPr>
              <w:t>Cоблюдать</w:t>
            </w:r>
            <w:proofErr w:type="spellEnd"/>
            <w:r w:rsidRPr="004E29B0">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w:t>
            </w:r>
            <w:r w:rsidRPr="004E29B0">
              <w:rPr>
                <w:rFonts w:ascii="Times New Roman" w:hAnsi="Times New Roman" w:cs="Times New Roman"/>
                <w:color w:val="000000"/>
              </w:rPr>
              <w:lastRenderedPageBreak/>
              <w:t>орфографические и пунктуационные умения и навыки</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lastRenderedPageBreak/>
              <w:t>44,44</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обращений в осложнённых предложениях</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66,7</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lastRenderedPageBreak/>
              <w:t>16</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8. Определять тип односоставного предложения </w:t>
            </w:r>
            <w:r w:rsidRPr="004E29B0">
              <w:rPr>
                <w:rFonts w:ascii="Times New Roman" w:hAnsi="Times New Roman" w:cs="Times New Roman"/>
                <w:color w:val="00000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83,33</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синтаксическом разборе предложений</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88,9</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17</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9.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59,26</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распознавании грамматических признаков глагола</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77,8</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18</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10.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0363B5" w:rsidRPr="004E29B0" w:rsidRDefault="000363B5" w:rsidP="00A774EE">
            <w:pPr>
              <w:spacing w:after="0" w:line="240" w:lineRule="auto"/>
              <w:rPr>
                <w:rFonts w:ascii="Times New Roman" w:hAnsi="Times New Roman" w:cs="Times New Roman"/>
              </w:rPr>
            </w:pP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61,11</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Ошибки в интерпретации данной информации, применении информации на практике</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44,4</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19</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w:t>
            </w:r>
            <w:proofErr w:type="spellStart"/>
            <w:r w:rsidRPr="004E29B0">
              <w:rPr>
                <w:rFonts w:ascii="Times New Roman" w:hAnsi="Times New Roman" w:cs="Times New Roman"/>
                <w:color w:val="000000"/>
              </w:rPr>
              <w:t>многоаспектного</w:t>
            </w:r>
            <w:proofErr w:type="spellEnd"/>
            <w:r w:rsidRPr="004E29B0">
              <w:rPr>
                <w:rFonts w:ascii="Times New Roman" w:hAnsi="Times New Roman" w:cs="Times New Roman"/>
                <w:color w:val="000000"/>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364" w:type="dxa"/>
          </w:tcPr>
          <w:p w:rsidR="000363B5" w:rsidRPr="004E29B0" w:rsidRDefault="000363B5" w:rsidP="00A774EE">
            <w:pPr>
              <w:spacing w:line="240" w:lineRule="auto"/>
              <w:rPr>
                <w:rFonts w:ascii="Times New Roman" w:hAnsi="Times New Roman" w:cs="Times New Roman"/>
                <w:color w:val="000000"/>
              </w:rPr>
            </w:pPr>
            <w:r w:rsidRPr="004E29B0">
              <w:rPr>
                <w:rFonts w:ascii="Times New Roman" w:hAnsi="Times New Roman" w:cs="Times New Roman"/>
                <w:color w:val="000000"/>
              </w:rPr>
              <w:t>88,89</w:t>
            </w:r>
          </w:p>
          <w:p w:rsidR="000363B5" w:rsidRPr="004E29B0" w:rsidRDefault="000363B5" w:rsidP="00A774EE">
            <w:pPr>
              <w:spacing w:after="0" w:line="240" w:lineRule="auto"/>
              <w:rPr>
                <w:rFonts w:ascii="Times New Roman" w:hAnsi="Times New Roman" w:cs="Times New Roman"/>
              </w:rPr>
            </w:pP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Владение навыками различных видов чтения.</w:t>
            </w:r>
          </w:p>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Опознавание лексических средств выразительности.</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100</w:t>
            </w:r>
          </w:p>
        </w:tc>
      </w:tr>
      <w:tr w:rsidR="000363B5" w:rsidRPr="004E29B0" w:rsidTr="003D1461">
        <w:tc>
          <w:tcPr>
            <w:tcW w:w="1178"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20</w:t>
            </w:r>
          </w:p>
        </w:tc>
        <w:tc>
          <w:tcPr>
            <w:tcW w:w="6585"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12. Владеть навыками различных видов чтения (изучающим, ознакомительным, просмотровым) и информационной </w:t>
            </w:r>
            <w:r w:rsidRPr="004E29B0">
              <w:rPr>
                <w:rFonts w:ascii="Times New Roman" w:hAnsi="Times New Roman" w:cs="Times New Roman"/>
                <w:color w:val="000000"/>
              </w:rPr>
              <w:lastRenderedPageBreak/>
              <w:t>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364" w:type="dxa"/>
          </w:tcPr>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lastRenderedPageBreak/>
              <w:t>50</w:t>
            </w:r>
          </w:p>
        </w:tc>
        <w:tc>
          <w:tcPr>
            <w:tcW w:w="2976"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t xml:space="preserve">Ошибки в распознавании и комментировании текстов с </w:t>
            </w:r>
            <w:r w:rsidRPr="004E29B0">
              <w:rPr>
                <w:rFonts w:ascii="Times New Roman" w:hAnsi="Times New Roman" w:cs="Times New Roman"/>
                <w:color w:val="000000"/>
              </w:rPr>
              <w:lastRenderedPageBreak/>
              <w:t>различными функционально-смысловыми типами речи</w:t>
            </w:r>
          </w:p>
        </w:tc>
        <w:tc>
          <w:tcPr>
            <w:tcW w:w="1971" w:type="dxa"/>
          </w:tcPr>
          <w:p w:rsidR="000363B5" w:rsidRPr="004E29B0" w:rsidRDefault="000363B5" w:rsidP="00A774EE">
            <w:pPr>
              <w:spacing w:after="0" w:line="240" w:lineRule="auto"/>
              <w:rPr>
                <w:rFonts w:ascii="Times New Roman" w:hAnsi="Times New Roman" w:cs="Times New Roman"/>
                <w:color w:val="000000"/>
              </w:rPr>
            </w:pPr>
            <w:r w:rsidRPr="004E29B0">
              <w:rPr>
                <w:rFonts w:ascii="Times New Roman" w:hAnsi="Times New Roman" w:cs="Times New Roman"/>
                <w:color w:val="000000"/>
              </w:rPr>
              <w:lastRenderedPageBreak/>
              <w:t>44,4</w:t>
            </w:r>
          </w:p>
        </w:tc>
      </w:tr>
    </w:tbl>
    <w:p w:rsidR="000363B5" w:rsidRPr="004E29B0" w:rsidRDefault="000363B5" w:rsidP="00A774EE">
      <w:pPr>
        <w:spacing w:after="0" w:line="240" w:lineRule="auto"/>
        <w:rPr>
          <w:rFonts w:ascii="Times New Roman" w:hAnsi="Times New Roman" w:cs="Times New Roman"/>
        </w:rPr>
      </w:pP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Выводы:</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При выполнении работы наибольшее количество ошибок было допущено:</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 в заданиях, связанных с грамматическими формами разных частей речи ( имя прилагательное, имя существительное, глагол), с их морфологическим разбором ;</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 в заданиях, связанных с толкованием ситуации в заданном контексте;</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 ошибки при выполнении морфемного и словообразовательного разбора;</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 при постановке знаков препинания в предложениях осложнённой структуры;</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 при определении лексического значения слова.</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rPr>
        <w:t>Для устранения пробелов в знаниях обучающихся необходимо:</w:t>
      </w:r>
    </w:p>
    <w:p w:rsidR="000363B5" w:rsidRPr="004E29B0" w:rsidRDefault="000363B5"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rPr>
        <w:t xml:space="preserve">- </w:t>
      </w:r>
      <w:r w:rsidRPr="004E29B0">
        <w:rPr>
          <w:rFonts w:ascii="Times New Roman" w:hAnsi="Times New Roman" w:cs="Times New Roman"/>
          <w:color w:val="000000"/>
          <w:shd w:val="clear" w:color="auto" w:fill="FFFFFF"/>
        </w:rPr>
        <w:t>тщательно продумывать, подбирать и использовать в обучении приемы и методы, которые формируют  навыки грамотного письма;</w:t>
      </w:r>
    </w:p>
    <w:p w:rsidR="000363B5" w:rsidRPr="004E29B0" w:rsidRDefault="000363B5"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color w:val="000000"/>
          <w:shd w:val="clear" w:color="auto" w:fill="FFFFFF"/>
        </w:rPr>
        <w:t>-отбирать учебный материал, его содержание, объём с учетом ранее изученных тем , включать в учебный процесс задания, направленные на формирование устойчивых знаний по предмету;</w:t>
      </w:r>
    </w:p>
    <w:p w:rsidR="000363B5" w:rsidRPr="004E29B0" w:rsidRDefault="000363B5" w:rsidP="00A774EE">
      <w:pPr>
        <w:spacing w:after="0" w:line="240" w:lineRule="auto"/>
        <w:rPr>
          <w:rFonts w:ascii="Times New Roman" w:hAnsi="Times New Roman" w:cs="Times New Roman"/>
        </w:rPr>
      </w:pPr>
      <w:r w:rsidRPr="004E29B0">
        <w:rPr>
          <w:rFonts w:ascii="Times New Roman" w:hAnsi="Times New Roman" w:cs="Times New Roman"/>
          <w:color w:val="000000"/>
          <w:shd w:val="clear" w:color="auto" w:fill="FFFFFF"/>
        </w:rPr>
        <w:t>- подбирать дополнительный материал для организации индивидуальной работы со слабоуспевающими обучающимися.</w:t>
      </w:r>
    </w:p>
    <w:p w:rsidR="00437FB4" w:rsidRPr="004E29B0" w:rsidRDefault="00437FB4" w:rsidP="00A774EE">
      <w:pPr>
        <w:tabs>
          <w:tab w:val="left" w:pos="993"/>
        </w:tabs>
        <w:spacing w:after="0" w:line="240" w:lineRule="auto"/>
        <w:rPr>
          <w:rFonts w:ascii="Times New Roman" w:eastAsia="Times New Roman" w:hAnsi="Times New Roman" w:cs="Times New Roman"/>
          <w:b/>
          <w:sz w:val="28"/>
          <w:szCs w:val="28"/>
          <w:lang w:eastAsia="ru-RU"/>
        </w:rPr>
      </w:pPr>
    </w:p>
    <w:p w:rsidR="00246234" w:rsidRPr="004E29B0" w:rsidRDefault="00246234" w:rsidP="004674A1">
      <w:pPr>
        <w:pStyle w:val="a4"/>
        <w:numPr>
          <w:ilvl w:val="0"/>
          <w:numId w:val="3"/>
        </w:numPr>
        <w:jc w:val="center"/>
        <w:rPr>
          <w:b/>
          <w:sz w:val="28"/>
          <w:szCs w:val="28"/>
        </w:rPr>
      </w:pPr>
      <w:r w:rsidRPr="004E29B0">
        <w:rPr>
          <w:b/>
          <w:sz w:val="28"/>
          <w:szCs w:val="28"/>
        </w:rPr>
        <w:t>Анализ  ВПР по русскому языку  в 8 классе</w:t>
      </w:r>
      <w:r w:rsidR="008D105C" w:rsidRPr="004E29B0">
        <w:rPr>
          <w:b/>
          <w:sz w:val="28"/>
          <w:szCs w:val="28"/>
        </w:rPr>
        <w:t>.</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16.09.2020</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12 чел.</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11 чел 91,7%</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чел.0 %</w:t>
      </w:r>
    </w:p>
    <w:p w:rsidR="00246234"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Выполнили работу на «4»: 0 чел. 0 </w:t>
      </w:r>
      <w:r w:rsidR="00246234" w:rsidRPr="004E29B0">
        <w:rPr>
          <w:rFonts w:ascii="Times New Roman" w:hAnsi="Times New Roman" w:cs="Times New Roman"/>
          <w:sz w:val="24"/>
          <w:szCs w:val="24"/>
        </w:rPr>
        <w:t>%</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w:t>
      </w:r>
      <w:r w:rsidR="006457AE" w:rsidRPr="004E29B0">
        <w:rPr>
          <w:rFonts w:ascii="Times New Roman" w:hAnsi="Times New Roman" w:cs="Times New Roman"/>
          <w:sz w:val="24"/>
          <w:szCs w:val="24"/>
        </w:rPr>
        <w:t>полнили работу на «3»: 5 чел. 45,45</w:t>
      </w:r>
      <w:r w:rsidRPr="004E29B0">
        <w:rPr>
          <w:rFonts w:ascii="Times New Roman" w:hAnsi="Times New Roman" w:cs="Times New Roman"/>
          <w:sz w:val="24"/>
          <w:szCs w:val="24"/>
        </w:rPr>
        <w:t>%</w:t>
      </w:r>
    </w:p>
    <w:p w:rsidR="00246234"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6 чел.54</w:t>
      </w:r>
      <w:r w:rsidR="00246234" w:rsidRPr="004E29B0">
        <w:rPr>
          <w:rFonts w:ascii="Times New Roman" w:hAnsi="Times New Roman" w:cs="Times New Roman"/>
          <w:sz w:val="24"/>
          <w:szCs w:val="24"/>
        </w:rPr>
        <w:t>,08%</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6457AE" w:rsidRPr="004E29B0">
        <w:rPr>
          <w:rFonts w:ascii="Times New Roman" w:hAnsi="Times New Roman" w:cs="Times New Roman"/>
          <w:sz w:val="24"/>
          <w:szCs w:val="24"/>
        </w:rPr>
        <w:t>бученности</w:t>
      </w:r>
      <w:proofErr w:type="spellEnd"/>
      <w:r w:rsidR="006457AE" w:rsidRPr="004E29B0">
        <w:rPr>
          <w:rFonts w:ascii="Times New Roman" w:hAnsi="Times New Roman" w:cs="Times New Roman"/>
          <w:sz w:val="24"/>
          <w:szCs w:val="24"/>
        </w:rPr>
        <w:t xml:space="preserve"> (успеваемость) – 45,5</w:t>
      </w:r>
      <w:r w:rsidRPr="004E29B0">
        <w:rPr>
          <w:rFonts w:ascii="Times New Roman" w:hAnsi="Times New Roman" w:cs="Times New Roman"/>
          <w:sz w:val="24"/>
          <w:szCs w:val="24"/>
        </w:rPr>
        <w:t>%</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w:t>
      </w:r>
      <w:r w:rsidR="006457AE" w:rsidRPr="004E29B0">
        <w:rPr>
          <w:rFonts w:ascii="Times New Roman" w:hAnsi="Times New Roman" w:cs="Times New Roman"/>
          <w:sz w:val="24"/>
          <w:szCs w:val="24"/>
        </w:rPr>
        <w:t>нт образования (качество) – 0</w:t>
      </w:r>
      <w:r w:rsidRPr="004E29B0">
        <w:rPr>
          <w:rFonts w:ascii="Times New Roman" w:hAnsi="Times New Roman" w:cs="Times New Roman"/>
          <w:sz w:val="24"/>
          <w:szCs w:val="24"/>
        </w:rPr>
        <w:t>%</w:t>
      </w:r>
    </w:p>
    <w:p w:rsidR="00246234"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24</w:t>
      </w:r>
      <w:r w:rsidR="00246234" w:rsidRPr="004E29B0">
        <w:rPr>
          <w:rFonts w:ascii="Times New Roman" w:hAnsi="Times New Roman" w:cs="Times New Roman"/>
          <w:sz w:val="24"/>
          <w:szCs w:val="24"/>
        </w:rPr>
        <w:t>%</w:t>
      </w:r>
    </w:p>
    <w:p w:rsidR="00246234" w:rsidRPr="004E29B0" w:rsidRDefault="00246234"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Средний балл </w:t>
      </w:r>
      <w:r w:rsidR="006457AE" w:rsidRPr="004E29B0">
        <w:rPr>
          <w:rFonts w:ascii="Times New Roman" w:hAnsi="Times New Roman" w:cs="Times New Roman"/>
          <w:sz w:val="24"/>
          <w:szCs w:val="24"/>
        </w:rPr>
        <w:t>– 2,5</w:t>
      </w:r>
    </w:p>
    <w:p w:rsidR="00555450" w:rsidRPr="004E29B0" w:rsidRDefault="00555450" w:rsidP="00A774EE">
      <w:pPr>
        <w:spacing w:line="240" w:lineRule="auto"/>
        <w:rPr>
          <w:rFonts w:ascii="Times New Roman" w:hAnsi="Times New Roman" w:cs="Times New Roman"/>
        </w:rPr>
      </w:pPr>
      <w:r w:rsidRPr="004E29B0">
        <w:rPr>
          <w:rFonts w:ascii="Times New Roman" w:hAnsi="Times New Roman" w:cs="Times New Roman"/>
          <w:b/>
        </w:rPr>
        <w:t>Анализ ошибок.</w:t>
      </w:r>
    </w:p>
    <w:tbl>
      <w:tblPr>
        <w:tblStyle w:val="a3"/>
        <w:tblW w:w="15168" w:type="dxa"/>
        <w:tblInd w:w="-318" w:type="dxa"/>
        <w:tblLook w:val="04A0"/>
      </w:tblPr>
      <w:tblGrid>
        <w:gridCol w:w="1135"/>
        <w:gridCol w:w="9497"/>
        <w:gridCol w:w="1559"/>
        <w:gridCol w:w="1634"/>
        <w:gridCol w:w="1343"/>
      </w:tblGrid>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 Задания</w:t>
            </w:r>
          </w:p>
        </w:tc>
        <w:tc>
          <w:tcPr>
            <w:tcW w:w="949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Планируемые результаты</w:t>
            </w:r>
          </w:p>
        </w:tc>
        <w:tc>
          <w:tcPr>
            <w:tcW w:w="1559"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Достижение планируемых результатов</w:t>
            </w:r>
          </w:p>
        </w:tc>
        <w:tc>
          <w:tcPr>
            <w:tcW w:w="1634"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Справились</w:t>
            </w:r>
          </w:p>
        </w:tc>
        <w:tc>
          <w:tcPr>
            <w:tcW w:w="13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Допустили ошибки, не справились</w:t>
            </w:r>
          </w:p>
        </w:tc>
      </w:tr>
      <w:tr w:rsidR="00067870" w:rsidRPr="004E29B0" w:rsidTr="00555450">
        <w:trPr>
          <w:trHeight w:val="675"/>
        </w:trPr>
        <w:tc>
          <w:tcPr>
            <w:tcW w:w="1135" w:type="dxa"/>
            <w:vMerge w:val="restart"/>
          </w:tcPr>
          <w:p w:rsidR="00555450" w:rsidRPr="004E29B0" w:rsidRDefault="00555450" w:rsidP="00A774EE">
            <w:pPr>
              <w:rPr>
                <w:rFonts w:ascii="Times New Roman" w:hAnsi="Times New Roman" w:cs="Times New Roman"/>
              </w:rPr>
            </w:pPr>
            <w:r w:rsidRPr="004E29B0">
              <w:rPr>
                <w:rFonts w:ascii="Times New Roman" w:hAnsi="Times New Roman" w:cs="Times New Roman"/>
              </w:rPr>
              <w:lastRenderedPageBreak/>
              <w:t>К1</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E29B0">
              <w:rPr>
                <w:rFonts w:ascii="Times New Roman" w:hAnsi="Times New Roman" w:cs="Times New Roman"/>
                <w:color w:val="000000"/>
              </w:rPr>
              <w:t>пунктограмм</w:t>
            </w:r>
            <w:r w:rsidR="009574B4" w:rsidRPr="004E29B0">
              <w:rPr>
                <w:rFonts w:ascii="Times New Roman" w:hAnsi="Times New Roman" w:cs="Times New Roman"/>
                <w:color w:val="000000"/>
              </w:rPr>
              <w:t>ами</w:t>
            </w:r>
            <w:proofErr w:type="spellEnd"/>
            <w:r w:rsidRPr="004E29B0">
              <w:rPr>
                <w:rFonts w:ascii="Times New Roman" w:hAnsi="Times New Roman" w:cs="Times New Roman"/>
                <w:color w:val="000000"/>
              </w:rPr>
              <w:t xml:space="preserve"> текста</w:t>
            </w:r>
            <w:r w:rsidRPr="004E29B0">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Соблюдение орфографических норм</w:t>
            </w:r>
          </w:p>
        </w:tc>
        <w:tc>
          <w:tcPr>
            <w:tcW w:w="1559"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40,91</w:t>
            </w:r>
          </w:p>
        </w:tc>
        <w:tc>
          <w:tcPr>
            <w:tcW w:w="1634"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63,6</w:t>
            </w:r>
          </w:p>
        </w:tc>
        <w:tc>
          <w:tcPr>
            <w:tcW w:w="13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Я. Е., М. Д., Н.И., К. Е.</w:t>
            </w:r>
          </w:p>
          <w:p w:rsidR="00555450" w:rsidRPr="004E29B0" w:rsidRDefault="00555450" w:rsidP="00A774EE">
            <w:pPr>
              <w:rPr>
                <w:rFonts w:ascii="Times New Roman" w:hAnsi="Times New Roman" w:cs="Times New Roman"/>
              </w:rPr>
            </w:pPr>
          </w:p>
        </w:tc>
      </w:tr>
      <w:tr w:rsidR="00067870" w:rsidRPr="004E29B0" w:rsidTr="00555450">
        <w:trPr>
          <w:trHeight w:val="1395"/>
        </w:trPr>
        <w:tc>
          <w:tcPr>
            <w:tcW w:w="1135" w:type="dxa"/>
            <w:vMerge/>
          </w:tcPr>
          <w:p w:rsidR="00555450" w:rsidRPr="004E29B0" w:rsidRDefault="00555450" w:rsidP="00A774EE">
            <w:pPr>
              <w:rPr>
                <w:rFonts w:ascii="Times New Roman" w:hAnsi="Times New Roman" w:cs="Times New Roman"/>
              </w:rPr>
            </w:pPr>
          </w:p>
        </w:tc>
        <w:tc>
          <w:tcPr>
            <w:tcW w:w="9497" w:type="dxa"/>
          </w:tcPr>
          <w:p w:rsidR="00555450" w:rsidRPr="004E29B0" w:rsidRDefault="00555450" w:rsidP="00A774EE">
            <w:pPr>
              <w:rPr>
                <w:rFonts w:ascii="Times New Roman" w:hAnsi="Times New Roman" w:cs="Times New Roman"/>
                <w:b/>
              </w:rPr>
            </w:pPr>
            <w:r w:rsidRPr="004E29B0">
              <w:rPr>
                <w:rFonts w:ascii="Times New Roman" w:hAnsi="Times New Roman" w:cs="Times New Roman"/>
              </w:rPr>
              <w:t xml:space="preserve"> </w:t>
            </w:r>
            <w:r w:rsidRPr="004E29B0">
              <w:rPr>
                <w:rFonts w:ascii="Times New Roman" w:hAnsi="Times New Roman" w:cs="Times New Roman"/>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E29B0">
              <w:rPr>
                <w:rFonts w:ascii="Times New Roman" w:hAnsi="Times New Roman" w:cs="Times New Roman"/>
                <w:color w:val="000000"/>
              </w:rPr>
              <w:t>пунктограмм</w:t>
            </w:r>
            <w:proofErr w:type="spellEnd"/>
            <w:r w:rsidRPr="004E29B0">
              <w:rPr>
                <w:rFonts w:ascii="Times New Roman" w:hAnsi="Times New Roman" w:cs="Times New Roman"/>
                <w:color w:val="000000"/>
              </w:rPr>
              <w:t xml:space="preserve"> текста </w:t>
            </w:r>
            <w:r w:rsidRPr="004E29B0">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 xml:space="preserve">Соблюдение пунктуационных норм </w:t>
            </w:r>
          </w:p>
        </w:tc>
        <w:tc>
          <w:tcPr>
            <w:tcW w:w="1559"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24,24</w:t>
            </w:r>
          </w:p>
        </w:tc>
        <w:tc>
          <w:tcPr>
            <w:tcW w:w="1634"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45,5</w:t>
            </w:r>
          </w:p>
        </w:tc>
        <w:tc>
          <w:tcPr>
            <w:tcW w:w="13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Я. Е., М. К., Н.И., К. Е., П.Е., Л.И.</w:t>
            </w:r>
          </w:p>
          <w:p w:rsidR="00555450" w:rsidRPr="004E29B0" w:rsidRDefault="00555450" w:rsidP="00A774EE">
            <w:pPr>
              <w:rPr>
                <w:rFonts w:ascii="Times New Roman" w:hAnsi="Times New Roman" w:cs="Times New Roman"/>
              </w:rPr>
            </w:pPr>
          </w:p>
        </w:tc>
      </w:tr>
      <w:tr w:rsidR="00067870" w:rsidRPr="004E29B0" w:rsidTr="00555450">
        <w:trPr>
          <w:trHeight w:val="470"/>
        </w:trPr>
        <w:tc>
          <w:tcPr>
            <w:tcW w:w="1135" w:type="dxa"/>
            <w:vMerge/>
          </w:tcPr>
          <w:p w:rsidR="00555450" w:rsidRPr="004E29B0" w:rsidRDefault="00555450" w:rsidP="00A774EE">
            <w:pPr>
              <w:rPr>
                <w:rFonts w:ascii="Times New Roman" w:hAnsi="Times New Roman" w:cs="Times New Roman"/>
              </w:rPr>
            </w:pP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1K3. Умение распознавать однородные члены предложения. Выделять предложения с однородными членами</w:t>
            </w:r>
          </w:p>
        </w:tc>
        <w:tc>
          <w:tcPr>
            <w:tcW w:w="1559"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95,45</w:t>
            </w:r>
          </w:p>
        </w:tc>
        <w:tc>
          <w:tcPr>
            <w:tcW w:w="1634"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100</w:t>
            </w:r>
          </w:p>
        </w:tc>
        <w:tc>
          <w:tcPr>
            <w:tcW w:w="1343" w:type="dxa"/>
          </w:tcPr>
          <w:p w:rsidR="00555450" w:rsidRPr="004E29B0" w:rsidRDefault="00555450" w:rsidP="00A774EE">
            <w:pPr>
              <w:rPr>
                <w:rFonts w:ascii="Times New Roman" w:hAnsi="Times New Roman" w:cs="Times New Roman"/>
                <w:b/>
              </w:rPr>
            </w:pPr>
          </w:p>
          <w:p w:rsidR="00555450" w:rsidRPr="004E29B0" w:rsidRDefault="00555450" w:rsidP="00A774EE">
            <w:pPr>
              <w:rPr>
                <w:rFonts w:ascii="Times New Roman" w:hAnsi="Times New Roman" w:cs="Times New Roman"/>
              </w:rPr>
            </w:pPr>
          </w:p>
        </w:tc>
      </w:tr>
      <w:tr w:rsidR="00067870" w:rsidRPr="004E29B0" w:rsidTr="00555450">
        <w:trPr>
          <w:trHeight w:val="510"/>
        </w:trPr>
        <w:tc>
          <w:tcPr>
            <w:tcW w:w="1135" w:type="dxa"/>
            <w:vMerge w:val="restart"/>
          </w:tcPr>
          <w:p w:rsidR="00555450" w:rsidRPr="004E29B0" w:rsidRDefault="00555450" w:rsidP="00A774EE">
            <w:pPr>
              <w:rPr>
                <w:rFonts w:ascii="Times New Roman" w:hAnsi="Times New Roman" w:cs="Times New Roman"/>
              </w:rPr>
            </w:pPr>
            <w:r w:rsidRPr="004E29B0">
              <w:rPr>
                <w:rFonts w:ascii="Times New Roman" w:hAnsi="Times New Roman" w:cs="Times New Roman"/>
              </w:rPr>
              <w:t>К2</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Выполнение морфемного разбора.</w:t>
            </w:r>
            <w:r w:rsidRPr="004E29B0">
              <w:rPr>
                <w:rFonts w:ascii="Times New Roman" w:hAnsi="Times New Roman" w:cs="Times New Roman"/>
              </w:rPr>
              <w:t xml:space="preserve">          </w:t>
            </w:r>
          </w:p>
        </w:tc>
        <w:tc>
          <w:tcPr>
            <w:tcW w:w="1559"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69,7</w:t>
            </w:r>
          </w:p>
        </w:tc>
        <w:tc>
          <w:tcPr>
            <w:tcW w:w="1634"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81,8</w:t>
            </w:r>
          </w:p>
        </w:tc>
        <w:tc>
          <w:tcPr>
            <w:tcW w:w="1343" w:type="dxa"/>
          </w:tcPr>
          <w:p w:rsidR="00555450" w:rsidRPr="004E29B0" w:rsidRDefault="00555450" w:rsidP="00A774EE">
            <w:pPr>
              <w:rPr>
                <w:rFonts w:ascii="Times New Roman" w:hAnsi="Times New Roman" w:cs="Times New Roman"/>
                <w:b/>
              </w:rPr>
            </w:pPr>
            <w:r w:rsidRPr="004E29B0">
              <w:rPr>
                <w:rFonts w:ascii="Times New Roman" w:hAnsi="Times New Roman" w:cs="Times New Roman"/>
              </w:rPr>
              <w:t>Я. Е.,М.Д.</w:t>
            </w:r>
          </w:p>
          <w:p w:rsidR="00555450" w:rsidRPr="004E29B0" w:rsidRDefault="00555450" w:rsidP="00A774EE">
            <w:pPr>
              <w:rPr>
                <w:rFonts w:ascii="Times New Roman" w:hAnsi="Times New Roman" w:cs="Times New Roman"/>
              </w:rPr>
            </w:pPr>
          </w:p>
        </w:tc>
      </w:tr>
      <w:tr w:rsidR="00067870" w:rsidRPr="004E29B0" w:rsidTr="00555450">
        <w:trPr>
          <w:trHeight w:val="570"/>
        </w:trPr>
        <w:tc>
          <w:tcPr>
            <w:tcW w:w="1135" w:type="dxa"/>
            <w:vMerge/>
          </w:tcPr>
          <w:p w:rsidR="00555450" w:rsidRPr="004E29B0" w:rsidRDefault="00555450" w:rsidP="00A774EE">
            <w:pPr>
              <w:rPr>
                <w:rFonts w:ascii="Times New Roman" w:hAnsi="Times New Roman" w:cs="Times New Roman"/>
              </w:rPr>
            </w:pP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2K2.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Выполнение словообразовательного разбора.</w:t>
            </w:r>
          </w:p>
        </w:tc>
        <w:tc>
          <w:tcPr>
            <w:tcW w:w="1559" w:type="dxa"/>
          </w:tcPr>
          <w:p w:rsidR="00555450" w:rsidRPr="004E29B0" w:rsidRDefault="00AA0ECB" w:rsidP="00A774EE">
            <w:pPr>
              <w:rPr>
                <w:rFonts w:ascii="Times New Roman" w:hAnsi="Times New Roman" w:cs="Times New Roman"/>
              </w:rPr>
            </w:pPr>
            <w:r w:rsidRPr="004E29B0">
              <w:rPr>
                <w:rFonts w:ascii="Times New Roman" w:hAnsi="Times New Roman" w:cs="Times New Roman"/>
              </w:rPr>
              <w:t>3,03</w:t>
            </w:r>
          </w:p>
        </w:tc>
        <w:tc>
          <w:tcPr>
            <w:tcW w:w="1634" w:type="dxa"/>
          </w:tcPr>
          <w:p w:rsidR="00555450" w:rsidRPr="004E29B0" w:rsidRDefault="00AA0ECB" w:rsidP="00A774EE">
            <w:pPr>
              <w:rPr>
                <w:rFonts w:ascii="Times New Roman" w:hAnsi="Times New Roman" w:cs="Times New Roman"/>
              </w:rPr>
            </w:pPr>
            <w:r w:rsidRPr="004E29B0">
              <w:rPr>
                <w:rFonts w:ascii="Times New Roman" w:hAnsi="Times New Roman" w:cs="Times New Roman"/>
              </w:rPr>
              <w:t>100</w:t>
            </w:r>
          </w:p>
        </w:tc>
        <w:tc>
          <w:tcPr>
            <w:tcW w:w="1343" w:type="dxa"/>
          </w:tcPr>
          <w:p w:rsidR="00555450" w:rsidRPr="004E29B0" w:rsidRDefault="00555450" w:rsidP="00A774EE">
            <w:pPr>
              <w:rPr>
                <w:rFonts w:ascii="Times New Roman" w:hAnsi="Times New Roman" w:cs="Times New Roman"/>
              </w:rPr>
            </w:pPr>
          </w:p>
          <w:p w:rsidR="00555450" w:rsidRPr="004E29B0" w:rsidRDefault="00555450" w:rsidP="00A774EE">
            <w:pPr>
              <w:rPr>
                <w:rFonts w:ascii="Times New Roman" w:hAnsi="Times New Roman" w:cs="Times New Roman"/>
              </w:rPr>
            </w:pPr>
          </w:p>
        </w:tc>
      </w:tr>
      <w:tr w:rsidR="00067870" w:rsidRPr="004E29B0" w:rsidTr="00555450">
        <w:trPr>
          <w:trHeight w:val="765"/>
        </w:trPr>
        <w:tc>
          <w:tcPr>
            <w:tcW w:w="1135" w:type="dxa"/>
            <w:vMerge/>
          </w:tcPr>
          <w:p w:rsidR="00555450" w:rsidRPr="004E29B0" w:rsidRDefault="00555450" w:rsidP="00A774EE">
            <w:pPr>
              <w:rPr>
                <w:rFonts w:ascii="Times New Roman" w:hAnsi="Times New Roman" w:cs="Times New Roman"/>
              </w:rPr>
            </w:pPr>
          </w:p>
        </w:tc>
        <w:tc>
          <w:tcPr>
            <w:tcW w:w="9497" w:type="dxa"/>
          </w:tcPr>
          <w:p w:rsidR="00555450" w:rsidRPr="004E29B0" w:rsidRDefault="00555450" w:rsidP="00A774EE">
            <w:pPr>
              <w:rPr>
                <w:rFonts w:ascii="Times New Roman" w:hAnsi="Times New Roman" w:cs="Times New Roman"/>
              </w:rPr>
            </w:pPr>
            <w:r w:rsidRPr="004E29B0">
              <w:rPr>
                <w:rFonts w:ascii="Times New Roman" w:hAnsi="Times New Roman" w:cs="Times New Roman"/>
                <w:color w:val="000000"/>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555450" w:rsidRPr="004E29B0" w:rsidRDefault="00555450" w:rsidP="00A774EE">
            <w:pPr>
              <w:rPr>
                <w:rFonts w:ascii="Times New Roman" w:hAnsi="Times New Roman" w:cs="Times New Roman"/>
                <w:b/>
              </w:rPr>
            </w:pPr>
            <w:r w:rsidRPr="004E29B0">
              <w:rPr>
                <w:rFonts w:ascii="Times New Roman" w:hAnsi="Times New Roman" w:cs="Times New Roman"/>
              </w:rPr>
              <w:t xml:space="preserve"> </w:t>
            </w:r>
            <w:r w:rsidRPr="004E29B0">
              <w:rPr>
                <w:rFonts w:ascii="Times New Roman" w:hAnsi="Times New Roman" w:cs="Times New Roman"/>
                <w:b/>
              </w:rPr>
              <w:t>Выполнение морфологического разбора.</w:t>
            </w:r>
          </w:p>
        </w:tc>
        <w:tc>
          <w:tcPr>
            <w:tcW w:w="1559" w:type="dxa"/>
          </w:tcPr>
          <w:p w:rsidR="00555450" w:rsidRPr="004E29B0" w:rsidRDefault="00AA0ECB" w:rsidP="00A774EE">
            <w:pPr>
              <w:rPr>
                <w:rFonts w:ascii="Times New Roman" w:hAnsi="Times New Roman" w:cs="Times New Roman"/>
              </w:rPr>
            </w:pPr>
            <w:r w:rsidRPr="004E29B0">
              <w:rPr>
                <w:rFonts w:ascii="Times New Roman" w:hAnsi="Times New Roman" w:cs="Times New Roman"/>
              </w:rPr>
              <w:t>42,42</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72,7</w:t>
            </w:r>
          </w:p>
        </w:tc>
        <w:tc>
          <w:tcPr>
            <w:tcW w:w="13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 xml:space="preserve">П.Е., М.М.,К.Е. </w:t>
            </w:r>
          </w:p>
        </w:tc>
      </w:tr>
      <w:tr w:rsidR="00067870" w:rsidRPr="004E29B0" w:rsidTr="00555450">
        <w:trPr>
          <w:trHeight w:val="274"/>
        </w:trPr>
        <w:tc>
          <w:tcPr>
            <w:tcW w:w="1135" w:type="dxa"/>
            <w:vMerge/>
          </w:tcPr>
          <w:p w:rsidR="00555450" w:rsidRPr="004E29B0" w:rsidRDefault="00555450" w:rsidP="00A774EE">
            <w:pPr>
              <w:rPr>
                <w:rFonts w:ascii="Times New Roman" w:hAnsi="Times New Roman" w:cs="Times New Roman"/>
              </w:rPr>
            </w:pPr>
          </w:p>
        </w:tc>
        <w:tc>
          <w:tcPr>
            <w:tcW w:w="9497" w:type="dxa"/>
          </w:tcPr>
          <w:p w:rsidR="00555450" w:rsidRPr="004E29B0" w:rsidRDefault="00555450" w:rsidP="00A774EE">
            <w:pPr>
              <w:rPr>
                <w:rFonts w:ascii="Times New Roman" w:hAnsi="Times New Roman" w:cs="Times New Roman"/>
                <w:b/>
              </w:rPr>
            </w:pPr>
            <w:r w:rsidRPr="004E29B0">
              <w:rPr>
                <w:rFonts w:ascii="Times New Roman" w:hAnsi="Times New Roman" w:cs="Times New Roman"/>
              </w:rPr>
              <w:t xml:space="preserve">  </w:t>
            </w:r>
            <w:r w:rsidRPr="004E29B0">
              <w:rPr>
                <w:rFonts w:ascii="Times New Roman" w:hAnsi="Times New Roman" w:cs="Times New Roman"/>
                <w:color w:val="000000"/>
              </w:rPr>
              <w:t>2K4. Умение классифицировать согласные звуки. Характеризовать звуки русского языка: согласные звонкие/глухие</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Выполнение синтаксического разбора.</w:t>
            </w:r>
          </w:p>
        </w:tc>
        <w:tc>
          <w:tcPr>
            <w:tcW w:w="1559" w:type="dxa"/>
          </w:tcPr>
          <w:p w:rsidR="00555450" w:rsidRPr="004E29B0" w:rsidRDefault="00AA0ECB" w:rsidP="00A774EE">
            <w:pPr>
              <w:rPr>
                <w:rFonts w:ascii="Times New Roman" w:hAnsi="Times New Roman" w:cs="Times New Roman"/>
              </w:rPr>
            </w:pPr>
            <w:r w:rsidRPr="004E29B0">
              <w:rPr>
                <w:rFonts w:ascii="Times New Roman" w:hAnsi="Times New Roman" w:cs="Times New Roman"/>
              </w:rPr>
              <w:t>39,39</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54,54</w:t>
            </w:r>
          </w:p>
        </w:tc>
        <w:tc>
          <w:tcPr>
            <w:tcW w:w="1343" w:type="dxa"/>
          </w:tcPr>
          <w:p w:rsidR="00555450" w:rsidRPr="004E29B0" w:rsidRDefault="006D2358" w:rsidP="00A774EE">
            <w:pPr>
              <w:rPr>
                <w:rFonts w:ascii="Times New Roman" w:hAnsi="Times New Roman" w:cs="Times New Roman"/>
              </w:rPr>
            </w:pPr>
            <w:r w:rsidRPr="004E29B0">
              <w:rPr>
                <w:rFonts w:ascii="Times New Roman" w:hAnsi="Times New Roman" w:cs="Times New Roman"/>
              </w:rPr>
              <w:t>Я.Е., П.Е., М.Д., Н.И.,М.К.</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К3</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3. Правильно писать Н и НН в словах разных частей речи, обосновывать условия выбора написаний. Опознавать самостоятельные части речи и их формы</w:t>
            </w:r>
            <w:r w:rsidRPr="004E29B0">
              <w:rPr>
                <w:rFonts w:ascii="Times New Roman" w:hAnsi="Times New Roman" w:cs="Times New Roman"/>
                <w:color w:val="000000"/>
              </w:rPr>
              <w:br/>
              <w:t>опираться на фонетический, морфемный, словообразовательный и морфологический анализ в практике правописания</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Распознавание предложений  с предлогами и правильное написание предлогов</w:t>
            </w:r>
          </w:p>
        </w:tc>
        <w:tc>
          <w:tcPr>
            <w:tcW w:w="1559"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68,18</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72,7</w:t>
            </w:r>
          </w:p>
        </w:tc>
        <w:tc>
          <w:tcPr>
            <w:tcW w:w="1343" w:type="dxa"/>
          </w:tcPr>
          <w:p w:rsidR="00555450" w:rsidRPr="004E29B0" w:rsidRDefault="006D2358" w:rsidP="00A774EE">
            <w:pPr>
              <w:rPr>
                <w:rFonts w:ascii="Times New Roman" w:hAnsi="Times New Roman" w:cs="Times New Roman"/>
              </w:rPr>
            </w:pPr>
            <w:r w:rsidRPr="004E29B0">
              <w:rPr>
                <w:rFonts w:ascii="Times New Roman" w:hAnsi="Times New Roman" w:cs="Times New Roman"/>
              </w:rPr>
              <w:t xml:space="preserve">П.Е., М.М., К.Е. </w:t>
            </w:r>
          </w:p>
          <w:p w:rsidR="00555450" w:rsidRPr="004E29B0" w:rsidRDefault="00555450" w:rsidP="00A774EE">
            <w:pPr>
              <w:rPr>
                <w:rFonts w:ascii="Times New Roman" w:hAnsi="Times New Roman" w:cs="Times New Roman"/>
              </w:rPr>
            </w:pP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 xml:space="preserve">К4                                                                                                                             </w:t>
            </w:r>
          </w:p>
        </w:tc>
        <w:tc>
          <w:tcPr>
            <w:tcW w:w="9497" w:type="dxa"/>
          </w:tcPr>
          <w:p w:rsidR="00555450" w:rsidRPr="004E29B0" w:rsidRDefault="00555450" w:rsidP="00A774EE">
            <w:pPr>
              <w:rPr>
                <w:rFonts w:ascii="Times New Roman" w:hAnsi="Times New Roman" w:cs="Times New Roman"/>
                <w:b/>
              </w:rPr>
            </w:pPr>
            <w:r w:rsidRPr="004E29B0">
              <w:rPr>
                <w:rFonts w:ascii="Times New Roman" w:hAnsi="Times New Roman" w:cs="Times New Roman"/>
              </w:rPr>
              <w:t xml:space="preserve">  </w:t>
            </w:r>
            <w:r w:rsidRPr="004E29B0">
              <w:rPr>
                <w:rFonts w:ascii="Times New Roman" w:hAnsi="Times New Roman" w:cs="Times New Roman"/>
                <w:color w:val="000000"/>
              </w:rPr>
              <w:t xml:space="preserve">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w:t>
            </w:r>
            <w:r w:rsidRPr="004E29B0">
              <w:rPr>
                <w:rFonts w:ascii="Times New Roman" w:hAnsi="Times New Roman" w:cs="Times New Roman"/>
                <w:color w:val="000000"/>
              </w:rPr>
              <w:lastRenderedPageBreak/>
              <w:t>междометия</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Распознавание предложений с союзами и правильное написание союзов.</w:t>
            </w:r>
          </w:p>
        </w:tc>
        <w:tc>
          <w:tcPr>
            <w:tcW w:w="1559"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lastRenderedPageBreak/>
              <w:t>36,36</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63,6</w:t>
            </w:r>
          </w:p>
        </w:tc>
        <w:tc>
          <w:tcPr>
            <w:tcW w:w="1343" w:type="dxa"/>
          </w:tcPr>
          <w:p w:rsidR="00555450" w:rsidRPr="004E29B0" w:rsidRDefault="006D2358" w:rsidP="00A774EE">
            <w:pPr>
              <w:rPr>
                <w:rFonts w:ascii="Times New Roman" w:hAnsi="Times New Roman" w:cs="Times New Roman"/>
              </w:rPr>
            </w:pPr>
            <w:r w:rsidRPr="004E29B0">
              <w:rPr>
                <w:rFonts w:ascii="Times New Roman" w:hAnsi="Times New Roman" w:cs="Times New Roman"/>
              </w:rPr>
              <w:t xml:space="preserve">П.Е., М.М., М.Д., К.Е. </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lastRenderedPageBreak/>
              <w:t>К5</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5.1.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Знак ударения в словах</w:t>
            </w:r>
          </w:p>
        </w:tc>
        <w:tc>
          <w:tcPr>
            <w:tcW w:w="1559"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36,36</w:t>
            </w:r>
          </w:p>
        </w:tc>
        <w:tc>
          <w:tcPr>
            <w:tcW w:w="1634" w:type="dxa"/>
          </w:tcPr>
          <w:p w:rsidR="00555450" w:rsidRPr="004E29B0" w:rsidRDefault="00067870" w:rsidP="00A774EE">
            <w:pPr>
              <w:jc w:val="center"/>
              <w:rPr>
                <w:rFonts w:ascii="Times New Roman" w:hAnsi="Times New Roman" w:cs="Times New Roman"/>
              </w:rPr>
            </w:pPr>
            <w:r w:rsidRPr="004E29B0">
              <w:rPr>
                <w:rFonts w:ascii="Times New Roman" w:hAnsi="Times New Roman" w:cs="Times New Roman"/>
              </w:rPr>
              <w:t>91</w:t>
            </w:r>
          </w:p>
        </w:tc>
        <w:tc>
          <w:tcPr>
            <w:tcW w:w="13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П</w:t>
            </w:r>
            <w:r w:rsidR="006D2358" w:rsidRPr="004E29B0">
              <w:rPr>
                <w:rFonts w:ascii="Times New Roman" w:hAnsi="Times New Roman" w:cs="Times New Roman"/>
              </w:rPr>
              <w:t>. Е.</w:t>
            </w:r>
          </w:p>
          <w:p w:rsidR="00555450" w:rsidRPr="004E29B0" w:rsidRDefault="00555450" w:rsidP="00A774EE">
            <w:pPr>
              <w:rPr>
                <w:rFonts w:ascii="Times New Roman" w:hAnsi="Times New Roman" w:cs="Times New Roman"/>
              </w:rPr>
            </w:pP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К6</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6.2. Распознавать лексическое значение слова с опорой на указанный в задании контекст </w:t>
            </w:r>
            <w:r w:rsidRPr="004E29B0">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4E29B0">
              <w:rPr>
                <w:rFonts w:ascii="Times New Roman" w:hAnsi="Times New Roman" w:cs="Times New Roman"/>
                <w:color w:val="000000"/>
              </w:rPr>
              <w:br/>
              <w:t>проводить лексический анализ слова</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Исправление грамматических ошибок</w:t>
            </w:r>
          </w:p>
        </w:tc>
        <w:tc>
          <w:tcPr>
            <w:tcW w:w="1559"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13,6</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63,6</w:t>
            </w:r>
          </w:p>
        </w:tc>
        <w:tc>
          <w:tcPr>
            <w:tcW w:w="1343" w:type="dxa"/>
          </w:tcPr>
          <w:p w:rsidR="00555450" w:rsidRPr="004E29B0" w:rsidRDefault="006D2358" w:rsidP="00A774EE">
            <w:pPr>
              <w:rPr>
                <w:rFonts w:ascii="Times New Roman" w:hAnsi="Times New Roman" w:cs="Times New Roman"/>
              </w:rPr>
            </w:pPr>
            <w:r w:rsidRPr="004E29B0">
              <w:rPr>
                <w:rFonts w:ascii="Times New Roman" w:hAnsi="Times New Roman" w:cs="Times New Roman"/>
              </w:rPr>
              <w:t>Я. Е., П.Е. М.Д., К.Е.</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К7</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E29B0">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4E29B0">
              <w:rPr>
                <w:rFonts w:ascii="Times New Roman" w:hAnsi="Times New Roman" w:cs="Times New Roman"/>
                <w:color w:val="000000"/>
              </w:rPr>
              <w:t>Cоблюдать</w:t>
            </w:r>
            <w:proofErr w:type="spellEnd"/>
            <w:r w:rsidRPr="004E29B0">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Распознавание предложений с причастным оборотом</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 xml:space="preserve"> и постановка знаков препинания</w:t>
            </w:r>
          </w:p>
        </w:tc>
        <w:tc>
          <w:tcPr>
            <w:tcW w:w="1559"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29,5</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36,36</w:t>
            </w:r>
          </w:p>
        </w:tc>
        <w:tc>
          <w:tcPr>
            <w:tcW w:w="1343" w:type="dxa"/>
          </w:tcPr>
          <w:p w:rsidR="00555450" w:rsidRPr="004E29B0" w:rsidRDefault="006D2358" w:rsidP="00A774EE">
            <w:pPr>
              <w:rPr>
                <w:rFonts w:ascii="Times New Roman" w:hAnsi="Times New Roman" w:cs="Times New Roman"/>
              </w:rPr>
            </w:pPr>
            <w:r w:rsidRPr="004E29B0">
              <w:rPr>
                <w:rFonts w:ascii="Times New Roman" w:hAnsi="Times New Roman" w:cs="Times New Roman"/>
              </w:rPr>
              <w:t>Я.Е., П.Е.</w:t>
            </w:r>
            <w:r w:rsidR="00067870" w:rsidRPr="004E29B0">
              <w:rPr>
                <w:rFonts w:ascii="Times New Roman" w:hAnsi="Times New Roman" w:cs="Times New Roman"/>
              </w:rPr>
              <w:t xml:space="preserve">, М.Д., Н.И., Л.И., К.Е., В.А. </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К8</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8. Определять тип односоставного предложения </w:t>
            </w:r>
            <w:r w:rsidRPr="004E29B0">
              <w:rPr>
                <w:rFonts w:ascii="Times New Roman" w:hAnsi="Times New Roman" w:cs="Times New Roman"/>
                <w:color w:val="00000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Распознавание предложений с деепричастным оборотом, постановка знаков препинания</w:t>
            </w:r>
          </w:p>
        </w:tc>
        <w:tc>
          <w:tcPr>
            <w:tcW w:w="1559"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9,09</w:t>
            </w:r>
          </w:p>
        </w:tc>
        <w:tc>
          <w:tcPr>
            <w:tcW w:w="1634"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45,45</w:t>
            </w:r>
          </w:p>
        </w:tc>
        <w:tc>
          <w:tcPr>
            <w:tcW w:w="1343"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Я.Е., П.Е., М.Д., Н.И., Л.И., К.Е.</w:t>
            </w:r>
          </w:p>
          <w:p w:rsidR="00555450" w:rsidRPr="004E29B0" w:rsidRDefault="00555450" w:rsidP="00A774EE">
            <w:pPr>
              <w:rPr>
                <w:rFonts w:ascii="Times New Roman" w:hAnsi="Times New Roman" w:cs="Times New Roman"/>
              </w:rPr>
            </w:pP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К9</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9.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Определение основной мысли текста</w:t>
            </w:r>
          </w:p>
        </w:tc>
        <w:tc>
          <w:tcPr>
            <w:tcW w:w="1559"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27,27</w:t>
            </w:r>
          </w:p>
        </w:tc>
        <w:tc>
          <w:tcPr>
            <w:tcW w:w="1634"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27,27</w:t>
            </w:r>
          </w:p>
        </w:tc>
        <w:tc>
          <w:tcPr>
            <w:tcW w:w="1343" w:type="dxa"/>
          </w:tcPr>
          <w:p w:rsidR="00555450" w:rsidRPr="004E29B0" w:rsidRDefault="00067870" w:rsidP="00A774EE">
            <w:pPr>
              <w:rPr>
                <w:rFonts w:ascii="Times New Roman" w:hAnsi="Times New Roman" w:cs="Times New Roman"/>
              </w:rPr>
            </w:pPr>
            <w:r w:rsidRPr="004E29B0">
              <w:rPr>
                <w:rFonts w:ascii="Times New Roman" w:hAnsi="Times New Roman" w:cs="Times New Roman"/>
              </w:rPr>
              <w:t>Т.В., П.Е., М.Д., Н.И., Л.И., К.Е., М.М.</w:t>
            </w:r>
            <w:r w:rsidR="00811A16" w:rsidRPr="004E29B0">
              <w:rPr>
                <w:rFonts w:ascii="Times New Roman" w:hAnsi="Times New Roman" w:cs="Times New Roman"/>
              </w:rPr>
              <w:t>, А.Н.</w:t>
            </w:r>
            <w:r w:rsidR="00555450" w:rsidRPr="004E29B0">
              <w:rPr>
                <w:rFonts w:ascii="Times New Roman" w:hAnsi="Times New Roman" w:cs="Times New Roman"/>
              </w:rPr>
              <w:t xml:space="preserve"> </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К10</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10.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r w:rsidRPr="004E29B0">
              <w:rPr>
                <w:rFonts w:ascii="Times New Roman" w:hAnsi="Times New Roman" w:cs="Times New Roman"/>
                <w:color w:val="000000"/>
              </w:rPr>
              <w:lastRenderedPageBreak/>
              <w:t>Интерпретация содержащейся в тексте информации</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Определение типа речи в предложениях</w:t>
            </w:r>
          </w:p>
        </w:tc>
        <w:tc>
          <w:tcPr>
            <w:tcW w:w="1559"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lastRenderedPageBreak/>
              <w:t>27,27</w:t>
            </w:r>
          </w:p>
        </w:tc>
        <w:tc>
          <w:tcPr>
            <w:tcW w:w="1634"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27,27</w:t>
            </w:r>
          </w:p>
        </w:tc>
        <w:tc>
          <w:tcPr>
            <w:tcW w:w="1343"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 xml:space="preserve">Т.В., П.Е., М.Д., Н.И., Л.И., К.Е., </w:t>
            </w:r>
            <w:r w:rsidRPr="004E29B0">
              <w:rPr>
                <w:rFonts w:ascii="Times New Roman" w:hAnsi="Times New Roman" w:cs="Times New Roman"/>
              </w:rPr>
              <w:lastRenderedPageBreak/>
              <w:t>М.М., А.Н.</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lastRenderedPageBreak/>
              <w:t>К11</w:t>
            </w:r>
          </w:p>
        </w:tc>
        <w:tc>
          <w:tcPr>
            <w:tcW w:w="9497" w:type="dxa"/>
          </w:tcPr>
          <w:p w:rsidR="00555450" w:rsidRPr="004E29B0" w:rsidRDefault="00555450" w:rsidP="00A774EE">
            <w:pPr>
              <w:rPr>
                <w:rFonts w:ascii="Times New Roman" w:hAnsi="Times New Roman" w:cs="Times New Roman"/>
                <w:color w:val="000000"/>
              </w:rPr>
            </w:pPr>
            <w:r w:rsidRPr="004E29B0">
              <w:rPr>
                <w:rFonts w:ascii="Times New Roman" w:hAnsi="Times New Roman" w:cs="Times New Roman"/>
                <w:color w:val="000000"/>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w:t>
            </w:r>
            <w:proofErr w:type="spellStart"/>
            <w:r w:rsidRPr="004E29B0">
              <w:rPr>
                <w:rFonts w:ascii="Times New Roman" w:hAnsi="Times New Roman" w:cs="Times New Roman"/>
                <w:color w:val="000000"/>
              </w:rPr>
              <w:t>многоаспектного</w:t>
            </w:r>
            <w:proofErr w:type="spellEnd"/>
            <w:r w:rsidRPr="004E29B0">
              <w:rPr>
                <w:rFonts w:ascii="Times New Roman" w:hAnsi="Times New Roman" w:cs="Times New Roman"/>
                <w:color w:val="000000"/>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555450" w:rsidRPr="004E29B0" w:rsidRDefault="00555450" w:rsidP="00A774EE">
            <w:pPr>
              <w:rPr>
                <w:rFonts w:ascii="Times New Roman" w:hAnsi="Times New Roman" w:cs="Times New Roman"/>
                <w:b/>
              </w:rPr>
            </w:pPr>
            <w:r w:rsidRPr="004E29B0">
              <w:rPr>
                <w:rFonts w:ascii="Times New Roman" w:hAnsi="Times New Roman" w:cs="Times New Roman"/>
                <w:b/>
              </w:rPr>
              <w:t>Ответ на вопрос по тексту</w:t>
            </w:r>
          </w:p>
        </w:tc>
        <w:tc>
          <w:tcPr>
            <w:tcW w:w="1559"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27,27</w:t>
            </w:r>
          </w:p>
        </w:tc>
        <w:tc>
          <w:tcPr>
            <w:tcW w:w="1634"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36,36</w:t>
            </w:r>
          </w:p>
        </w:tc>
        <w:tc>
          <w:tcPr>
            <w:tcW w:w="1343"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Т.В., П.Е., М.Д., Н.И., Л.И., К.Е., М.М.</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К12</w:t>
            </w:r>
          </w:p>
        </w:tc>
        <w:tc>
          <w:tcPr>
            <w:tcW w:w="9497" w:type="dxa"/>
          </w:tcPr>
          <w:p w:rsidR="00555450" w:rsidRPr="004E29B0" w:rsidRDefault="00555450" w:rsidP="00A774EE">
            <w:pPr>
              <w:rPr>
                <w:rFonts w:ascii="Times New Roman" w:hAnsi="Times New Roman" w:cs="Times New Roman"/>
                <w:b/>
              </w:rPr>
            </w:pPr>
            <w:r w:rsidRPr="004E29B0">
              <w:rPr>
                <w:rFonts w:ascii="Times New Roman" w:hAnsi="Times New Roman" w:cs="Times New Roman"/>
                <w:b/>
              </w:rPr>
              <w:t>Объяснение лексического значения слова</w:t>
            </w:r>
          </w:p>
          <w:p w:rsidR="00555450" w:rsidRPr="004E29B0" w:rsidRDefault="00555450" w:rsidP="00A774EE">
            <w:pPr>
              <w:rPr>
                <w:rFonts w:ascii="Times New Roman" w:hAnsi="Times New Roman" w:cs="Times New Roman"/>
              </w:rPr>
            </w:pPr>
          </w:p>
        </w:tc>
        <w:tc>
          <w:tcPr>
            <w:tcW w:w="1559"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27,27</w:t>
            </w:r>
          </w:p>
        </w:tc>
        <w:tc>
          <w:tcPr>
            <w:tcW w:w="1634"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36,36</w:t>
            </w:r>
          </w:p>
        </w:tc>
        <w:tc>
          <w:tcPr>
            <w:tcW w:w="1343" w:type="dxa"/>
          </w:tcPr>
          <w:p w:rsidR="00555450" w:rsidRPr="004E29B0" w:rsidRDefault="00811A16" w:rsidP="00A774EE">
            <w:pPr>
              <w:rPr>
                <w:rFonts w:ascii="Times New Roman" w:hAnsi="Times New Roman" w:cs="Times New Roman"/>
              </w:rPr>
            </w:pPr>
            <w:r w:rsidRPr="004E29B0">
              <w:rPr>
                <w:rFonts w:ascii="Times New Roman" w:hAnsi="Times New Roman" w:cs="Times New Roman"/>
              </w:rPr>
              <w:t>Т.В., П.Е., М.Д., Н.И., Л.И., К.Е., А.Н.</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К13</w:t>
            </w:r>
          </w:p>
        </w:tc>
        <w:tc>
          <w:tcPr>
            <w:tcW w:w="9497" w:type="dxa"/>
          </w:tcPr>
          <w:p w:rsidR="00555450" w:rsidRPr="004E29B0" w:rsidRDefault="00555450" w:rsidP="00A774EE">
            <w:pPr>
              <w:rPr>
                <w:rFonts w:ascii="Times New Roman" w:hAnsi="Times New Roman" w:cs="Times New Roman"/>
                <w:b/>
              </w:rPr>
            </w:pPr>
            <w:r w:rsidRPr="004E29B0">
              <w:rPr>
                <w:rFonts w:ascii="Times New Roman" w:hAnsi="Times New Roman" w:cs="Times New Roman"/>
                <w:b/>
              </w:rPr>
              <w:t>Распознавание стилистически окрашенного слова и подбор синонима</w:t>
            </w:r>
          </w:p>
          <w:p w:rsidR="00555450" w:rsidRPr="004E29B0" w:rsidRDefault="00555450" w:rsidP="00A774EE">
            <w:pPr>
              <w:rPr>
                <w:rFonts w:ascii="Times New Roman" w:hAnsi="Times New Roman" w:cs="Times New Roman"/>
              </w:rPr>
            </w:pPr>
          </w:p>
        </w:tc>
        <w:tc>
          <w:tcPr>
            <w:tcW w:w="1559"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36,36</w:t>
            </w:r>
          </w:p>
        </w:tc>
        <w:tc>
          <w:tcPr>
            <w:tcW w:w="1634"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27,27</w:t>
            </w:r>
          </w:p>
        </w:tc>
        <w:tc>
          <w:tcPr>
            <w:tcW w:w="1343"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Т.В., П.Е., М.Д., Н.И., Л.И., К.Е., А.Н., М.М.</w:t>
            </w:r>
          </w:p>
        </w:tc>
      </w:tr>
      <w:tr w:rsidR="00067870" w:rsidRPr="004E29B0" w:rsidTr="00555450">
        <w:tc>
          <w:tcPr>
            <w:tcW w:w="113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К14</w:t>
            </w:r>
          </w:p>
        </w:tc>
        <w:tc>
          <w:tcPr>
            <w:tcW w:w="9497" w:type="dxa"/>
          </w:tcPr>
          <w:p w:rsidR="00555450" w:rsidRPr="004E29B0" w:rsidRDefault="00555450" w:rsidP="00A774EE">
            <w:pPr>
              <w:rPr>
                <w:rFonts w:ascii="Times New Roman" w:hAnsi="Times New Roman" w:cs="Times New Roman"/>
                <w:b/>
              </w:rPr>
            </w:pPr>
            <w:r w:rsidRPr="004E29B0">
              <w:rPr>
                <w:rFonts w:ascii="Times New Roman" w:hAnsi="Times New Roman" w:cs="Times New Roman"/>
                <w:b/>
              </w:rPr>
              <w:t>Объяснение значения пословицы</w:t>
            </w:r>
          </w:p>
          <w:p w:rsidR="00555450" w:rsidRPr="004E29B0" w:rsidRDefault="00555450" w:rsidP="00A774EE">
            <w:pPr>
              <w:rPr>
                <w:rFonts w:ascii="Times New Roman" w:hAnsi="Times New Roman" w:cs="Times New Roman"/>
              </w:rPr>
            </w:pPr>
          </w:p>
        </w:tc>
        <w:tc>
          <w:tcPr>
            <w:tcW w:w="1559"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36,36</w:t>
            </w:r>
          </w:p>
        </w:tc>
        <w:tc>
          <w:tcPr>
            <w:tcW w:w="1634"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45,45</w:t>
            </w:r>
          </w:p>
        </w:tc>
        <w:tc>
          <w:tcPr>
            <w:tcW w:w="1343" w:type="dxa"/>
          </w:tcPr>
          <w:p w:rsidR="00555450" w:rsidRPr="004E29B0" w:rsidRDefault="009574B4" w:rsidP="00A774EE">
            <w:pPr>
              <w:rPr>
                <w:rFonts w:ascii="Times New Roman" w:hAnsi="Times New Roman" w:cs="Times New Roman"/>
              </w:rPr>
            </w:pPr>
            <w:r w:rsidRPr="004E29B0">
              <w:rPr>
                <w:rFonts w:ascii="Times New Roman" w:hAnsi="Times New Roman" w:cs="Times New Roman"/>
              </w:rPr>
              <w:t>Т.В., П.Е., М.Д., Н.И., Л.И., А.Н.</w:t>
            </w:r>
          </w:p>
        </w:tc>
      </w:tr>
    </w:tbl>
    <w:p w:rsidR="00555450" w:rsidRPr="004E29B0" w:rsidRDefault="00555450" w:rsidP="00A774EE">
      <w:pPr>
        <w:spacing w:line="240" w:lineRule="auto"/>
        <w:rPr>
          <w:rFonts w:ascii="Times New Roman" w:hAnsi="Times New Roman" w:cs="Times New Roman"/>
        </w:rPr>
      </w:pPr>
    </w:p>
    <w:tbl>
      <w:tblPr>
        <w:tblStyle w:val="a3"/>
        <w:tblW w:w="0" w:type="auto"/>
        <w:tblLook w:val="04A0"/>
      </w:tblPr>
      <w:tblGrid>
        <w:gridCol w:w="817"/>
        <w:gridCol w:w="1843"/>
        <w:gridCol w:w="2465"/>
      </w:tblGrid>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w:t>
            </w:r>
            <w:proofErr w:type="spellStart"/>
            <w:r w:rsidRPr="004E29B0">
              <w:rPr>
                <w:rFonts w:ascii="Times New Roman" w:hAnsi="Times New Roman" w:cs="Times New Roman"/>
              </w:rPr>
              <w:t>п</w:t>
            </w:r>
            <w:proofErr w:type="spellEnd"/>
            <w:r w:rsidRPr="004E29B0">
              <w:rPr>
                <w:rFonts w:ascii="Times New Roman" w:hAnsi="Times New Roman" w:cs="Times New Roman"/>
              </w:rPr>
              <w:t>/</w:t>
            </w:r>
            <w:proofErr w:type="spellStart"/>
            <w:r w:rsidRPr="004E29B0">
              <w:rPr>
                <w:rFonts w:ascii="Times New Roman" w:hAnsi="Times New Roman" w:cs="Times New Roman"/>
              </w:rPr>
              <w:t>п</w:t>
            </w:r>
            <w:proofErr w:type="spellEnd"/>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Список учащихся</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 xml:space="preserve"> Ошибки в заданиях</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А.Н.</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10.12.13.14.</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2</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В.  А.</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7</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3</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К. Е.</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1.2.3.4.6.7.8.10.12.13.</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4</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Л. И.</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2.7.13.14.</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5</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 xml:space="preserve"> М. К.</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1.2.8.</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6</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М. Д.</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1.2.3.4.6.7.8.10.12.13.</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7</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М. М.</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2.4.10.12.13.</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8</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Н. И.</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1.2.7.8.10.13.14</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9</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П. Е.</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2.3.4.5.6.7.8.10.13.14</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lastRenderedPageBreak/>
              <w:t>10</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Т. В.</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12.13.14.</w:t>
            </w:r>
          </w:p>
        </w:tc>
      </w:tr>
      <w:tr w:rsidR="00555450" w:rsidRPr="004E29B0" w:rsidTr="00555450">
        <w:tc>
          <w:tcPr>
            <w:tcW w:w="817"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11</w:t>
            </w:r>
          </w:p>
        </w:tc>
        <w:tc>
          <w:tcPr>
            <w:tcW w:w="1843"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 xml:space="preserve"> Я. Е.</w:t>
            </w:r>
          </w:p>
        </w:tc>
        <w:tc>
          <w:tcPr>
            <w:tcW w:w="2465" w:type="dxa"/>
          </w:tcPr>
          <w:p w:rsidR="00555450" w:rsidRPr="004E29B0" w:rsidRDefault="00555450" w:rsidP="00A774EE">
            <w:pPr>
              <w:rPr>
                <w:rFonts w:ascii="Times New Roman" w:hAnsi="Times New Roman" w:cs="Times New Roman"/>
              </w:rPr>
            </w:pPr>
            <w:r w:rsidRPr="004E29B0">
              <w:rPr>
                <w:rFonts w:ascii="Times New Roman" w:hAnsi="Times New Roman" w:cs="Times New Roman"/>
              </w:rPr>
              <w:t>1.2.6.7.12.11</w:t>
            </w:r>
          </w:p>
        </w:tc>
      </w:tr>
    </w:tbl>
    <w:p w:rsidR="00555450" w:rsidRPr="004E29B0" w:rsidRDefault="00555450" w:rsidP="00A774EE">
      <w:pPr>
        <w:spacing w:line="240" w:lineRule="auto"/>
        <w:rPr>
          <w:rFonts w:ascii="Times New Roman" w:hAnsi="Times New Roman" w:cs="Times New Roman"/>
        </w:rPr>
      </w:pPr>
    </w:p>
    <w:p w:rsidR="00437FB4" w:rsidRPr="004E29B0" w:rsidRDefault="009574B4" w:rsidP="00A774EE">
      <w:pPr>
        <w:tabs>
          <w:tab w:val="left" w:pos="993"/>
        </w:tabs>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Задания, в которых допущено наибольшее количество ошибок.</w:t>
      </w:r>
    </w:p>
    <w:p w:rsidR="009574B4" w:rsidRPr="004E29B0" w:rsidRDefault="000C591D" w:rsidP="00A774EE">
      <w:pPr>
        <w:tabs>
          <w:tab w:val="left" w:pos="993"/>
        </w:tabs>
        <w:spacing w:after="0" w:line="240" w:lineRule="auto"/>
        <w:rPr>
          <w:rFonts w:ascii="Times New Roman" w:hAnsi="Times New Roman" w:cs="Times New Roman"/>
          <w:sz w:val="24"/>
          <w:szCs w:val="24"/>
        </w:rPr>
      </w:pPr>
      <w:r w:rsidRPr="004E29B0">
        <w:rPr>
          <w:rFonts w:ascii="Times New Roman" w:hAnsi="Times New Roman" w:cs="Times New Roman"/>
          <w:color w:val="000000"/>
          <w:sz w:val="24"/>
          <w:szCs w:val="24"/>
        </w:rPr>
        <w:t>1.</w:t>
      </w:r>
      <w:r w:rsidR="009574B4" w:rsidRPr="004E29B0">
        <w:rPr>
          <w:rFonts w:ascii="Times New Roman" w:hAnsi="Times New Roman" w:cs="Times New Roman"/>
          <w:color w:val="000000"/>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009574B4" w:rsidRPr="004E29B0">
        <w:rPr>
          <w:rFonts w:ascii="Times New Roman" w:hAnsi="Times New Roman" w:cs="Times New Roman"/>
          <w:color w:val="000000"/>
          <w:sz w:val="24"/>
          <w:szCs w:val="24"/>
        </w:rPr>
        <w:t>пунктограммами</w:t>
      </w:r>
      <w:proofErr w:type="spellEnd"/>
      <w:r w:rsidR="009574B4" w:rsidRPr="004E29B0">
        <w:rPr>
          <w:rFonts w:ascii="Times New Roman" w:hAnsi="Times New Roman" w:cs="Times New Roman"/>
          <w:color w:val="000000"/>
          <w:sz w:val="24"/>
          <w:szCs w:val="24"/>
        </w:rPr>
        <w:t xml:space="preserve"> текста</w:t>
      </w:r>
      <w:r w:rsidR="009574B4" w:rsidRPr="004E29B0">
        <w:rPr>
          <w:rFonts w:ascii="Times New Roman" w:hAnsi="Times New Roman" w:cs="Times New Roman"/>
          <w:color w:val="000000"/>
          <w:sz w:val="24"/>
          <w:szCs w:val="24"/>
        </w:rPr>
        <w:br/>
      </w:r>
      <w:r w:rsidRPr="004E29B0">
        <w:rPr>
          <w:rFonts w:ascii="Times New Roman" w:eastAsia="Times New Roman" w:hAnsi="Times New Roman" w:cs="Times New Roman"/>
          <w:sz w:val="24"/>
          <w:szCs w:val="24"/>
          <w:lang w:eastAsia="ru-RU"/>
        </w:rPr>
        <w:t>2.</w:t>
      </w:r>
      <w:r w:rsidR="009574B4" w:rsidRPr="004E29B0">
        <w:rPr>
          <w:rFonts w:ascii="Times New Roman" w:eastAsia="Times New Roman" w:hAnsi="Times New Roman" w:cs="Times New Roman"/>
          <w:sz w:val="24"/>
          <w:szCs w:val="24"/>
          <w:lang w:eastAsia="ru-RU"/>
        </w:rPr>
        <w:t xml:space="preserve"> </w:t>
      </w:r>
      <w:r w:rsidR="009574B4" w:rsidRPr="004E29B0">
        <w:rPr>
          <w:rFonts w:ascii="Times New Roman" w:hAnsi="Times New Roman" w:cs="Times New Roman"/>
          <w:sz w:val="24"/>
          <w:szCs w:val="24"/>
        </w:rPr>
        <w:t>Выполнение синтаксического разбора.</w:t>
      </w:r>
    </w:p>
    <w:p w:rsidR="000C591D" w:rsidRPr="004E29B0" w:rsidRDefault="000C591D" w:rsidP="00A774EE">
      <w:pPr>
        <w:tabs>
          <w:tab w:val="left" w:pos="993"/>
        </w:tabs>
        <w:spacing w:after="0" w:line="240" w:lineRule="auto"/>
        <w:rPr>
          <w:rFonts w:ascii="Times New Roman" w:hAnsi="Times New Roman" w:cs="Times New Roman"/>
        </w:rPr>
      </w:pPr>
      <w:r w:rsidRPr="004E29B0">
        <w:rPr>
          <w:rFonts w:ascii="Times New Roman" w:hAnsi="Times New Roman" w:cs="Times New Roman"/>
          <w:sz w:val="24"/>
          <w:szCs w:val="24"/>
        </w:rPr>
        <w:t>3.</w:t>
      </w:r>
      <w:r w:rsidRPr="004E29B0">
        <w:rPr>
          <w:rFonts w:ascii="Times New Roman" w:hAnsi="Times New Roman" w:cs="Times New Roman"/>
          <w:b/>
        </w:rPr>
        <w:t xml:space="preserve"> </w:t>
      </w:r>
      <w:r w:rsidRPr="004E29B0">
        <w:rPr>
          <w:rFonts w:ascii="Times New Roman" w:hAnsi="Times New Roman" w:cs="Times New Roman"/>
        </w:rPr>
        <w:t>Исправление грамматических ошибок.</w:t>
      </w:r>
    </w:p>
    <w:p w:rsidR="000C591D" w:rsidRPr="004E29B0" w:rsidRDefault="000C591D" w:rsidP="00A774EE">
      <w:pPr>
        <w:spacing w:after="0" w:line="240" w:lineRule="auto"/>
        <w:rPr>
          <w:rFonts w:ascii="Times New Roman" w:hAnsi="Times New Roman" w:cs="Times New Roman"/>
        </w:rPr>
      </w:pPr>
      <w:r w:rsidRPr="004E29B0">
        <w:rPr>
          <w:rFonts w:ascii="Times New Roman" w:hAnsi="Times New Roman" w:cs="Times New Roman"/>
        </w:rPr>
        <w:t>4.</w:t>
      </w:r>
      <w:r w:rsidR="003E3DA9" w:rsidRPr="004E29B0">
        <w:rPr>
          <w:rFonts w:ascii="Times New Roman" w:hAnsi="Times New Roman" w:cs="Times New Roman"/>
          <w:b/>
        </w:rPr>
        <w:t xml:space="preserve"> </w:t>
      </w:r>
      <w:r w:rsidR="003E3DA9" w:rsidRPr="004E29B0">
        <w:rPr>
          <w:rFonts w:ascii="Times New Roman" w:hAnsi="Times New Roman" w:cs="Times New Roman"/>
        </w:rPr>
        <w:t>Распознавание предложений с причастным оборотом  и постановка знаков препинания.</w:t>
      </w:r>
    </w:p>
    <w:p w:rsidR="003E3DA9" w:rsidRPr="004E29B0" w:rsidRDefault="003E3DA9" w:rsidP="00A774EE">
      <w:pPr>
        <w:spacing w:after="0" w:line="240" w:lineRule="auto"/>
        <w:rPr>
          <w:rFonts w:ascii="Times New Roman" w:hAnsi="Times New Roman" w:cs="Times New Roman"/>
        </w:rPr>
      </w:pPr>
      <w:r w:rsidRPr="004E29B0">
        <w:rPr>
          <w:rFonts w:ascii="Times New Roman" w:hAnsi="Times New Roman" w:cs="Times New Roman"/>
        </w:rPr>
        <w:t>5. Распознавание предложений с деепричастным оборотом, постановка знаков препинания.</w:t>
      </w:r>
    </w:p>
    <w:p w:rsidR="003E3DA9" w:rsidRPr="004E29B0" w:rsidRDefault="003E3DA9" w:rsidP="00A774EE">
      <w:pPr>
        <w:spacing w:after="0" w:line="240" w:lineRule="auto"/>
        <w:rPr>
          <w:rFonts w:ascii="Times New Roman" w:hAnsi="Times New Roman" w:cs="Times New Roman"/>
        </w:rPr>
      </w:pPr>
      <w:r w:rsidRPr="004E29B0">
        <w:rPr>
          <w:rFonts w:ascii="Times New Roman" w:hAnsi="Times New Roman" w:cs="Times New Roman"/>
        </w:rPr>
        <w:t>6. Определение основной мысли текста.</w:t>
      </w:r>
    </w:p>
    <w:p w:rsidR="003E3DA9" w:rsidRPr="004E29B0" w:rsidRDefault="003E3DA9" w:rsidP="00A774EE">
      <w:pPr>
        <w:spacing w:after="0" w:line="240" w:lineRule="auto"/>
        <w:rPr>
          <w:rFonts w:ascii="Times New Roman" w:hAnsi="Times New Roman" w:cs="Times New Roman"/>
        </w:rPr>
      </w:pPr>
      <w:r w:rsidRPr="004E29B0">
        <w:rPr>
          <w:rFonts w:ascii="Times New Roman" w:hAnsi="Times New Roman" w:cs="Times New Roman"/>
        </w:rPr>
        <w:t>7. Ответ на вопрос по тексту.</w:t>
      </w:r>
    </w:p>
    <w:p w:rsidR="003E3DA9" w:rsidRPr="004E29B0" w:rsidRDefault="003E3DA9" w:rsidP="00A774EE">
      <w:pPr>
        <w:spacing w:after="0" w:line="240" w:lineRule="auto"/>
        <w:rPr>
          <w:rFonts w:ascii="Times New Roman" w:hAnsi="Times New Roman" w:cs="Times New Roman"/>
        </w:rPr>
      </w:pPr>
      <w:r w:rsidRPr="004E29B0">
        <w:rPr>
          <w:rFonts w:ascii="Times New Roman" w:hAnsi="Times New Roman" w:cs="Times New Roman"/>
        </w:rPr>
        <w:t>8. Объяснение лексического значения слова.</w:t>
      </w:r>
    </w:p>
    <w:p w:rsidR="003E3DA9" w:rsidRPr="004E29B0" w:rsidRDefault="003E3DA9" w:rsidP="00A774EE">
      <w:pPr>
        <w:spacing w:line="240" w:lineRule="auto"/>
        <w:rPr>
          <w:rFonts w:ascii="Times New Roman" w:hAnsi="Times New Roman" w:cs="Times New Roman"/>
        </w:rPr>
      </w:pPr>
      <w:r w:rsidRPr="004E29B0">
        <w:rPr>
          <w:rFonts w:ascii="Times New Roman" w:hAnsi="Times New Roman" w:cs="Times New Roman"/>
        </w:rPr>
        <w:t>9. Распознавание стилистически окрашенного слова и подбор синонима.</w:t>
      </w:r>
    </w:p>
    <w:p w:rsidR="003E3DA9" w:rsidRPr="004E29B0" w:rsidRDefault="003E3DA9" w:rsidP="00A774EE">
      <w:pPr>
        <w:spacing w:after="0" w:line="240" w:lineRule="auto"/>
        <w:rPr>
          <w:rFonts w:ascii="Times New Roman" w:hAnsi="Times New Roman" w:cs="Times New Roman"/>
        </w:rPr>
      </w:pPr>
      <w:r w:rsidRPr="004E29B0">
        <w:rPr>
          <w:rFonts w:ascii="Times New Roman" w:hAnsi="Times New Roman" w:cs="Times New Roman"/>
        </w:rPr>
        <w:t>Для устранения пробелов в знаниях обучающихся необходимо:</w:t>
      </w:r>
    </w:p>
    <w:p w:rsidR="003E3DA9" w:rsidRPr="004E29B0" w:rsidRDefault="003E3DA9"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rPr>
        <w:t xml:space="preserve">- </w:t>
      </w:r>
      <w:r w:rsidRPr="004E29B0">
        <w:rPr>
          <w:rFonts w:ascii="Times New Roman" w:hAnsi="Times New Roman" w:cs="Times New Roman"/>
          <w:color w:val="000000"/>
          <w:shd w:val="clear" w:color="auto" w:fill="FFFFFF"/>
        </w:rPr>
        <w:t>тщательно продумывать, подбирать и использовать в обучении приемы и методы, которые формируют  навыки грамотного письма;</w:t>
      </w:r>
    </w:p>
    <w:p w:rsidR="003E3DA9" w:rsidRPr="004E29B0" w:rsidRDefault="003E3DA9"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color w:val="000000"/>
          <w:shd w:val="clear" w:color="auto" w:fill="FFFFFF"/>
        </w:rPr>
        <w:t>-отбирать учебный материал, его содержание, объём с учетом ранее изученных тем , включать в учебный процесс задания, направленные на формирование устойчивых знаний по предмету;</w:t>
      </w:r>
    </w:p>
    <w:p w:rsidR="009574B4" w:rsidRPr="004E29B0" w:rsidRDefault="003E3DA9" w:rsidP="00A774EE">
      <w:pPr>
        <w:spacing w:after="0" w:line="240" w:lineRule="auto"/>
        <w:rPr>
          <w:rFonts w:ascii="Times New Roman" w:hAnsi="Times New Roman" w:cs="Times New Roman"/>
        </w:rPr>
      </w:pPr>
      <w:r w:rsidRPr="004E29B0">
        <w:rPr>
          <w:rFonts w:ascii="Times New Roman" w:hAnsi="Times New Roman" w:cs="Times New Roman"/>
          <w:color w:val="000000"/>
          <w:shd w:val="clear" w:color="auto" w:fill="FFFFFF"/>
        </w:rPr>
        <w:t>- подбирать дополнительный материал для организации индивидуальной работы со слабоуспевающими обучающимися.</w:t>
      </w:r>
    </w:p>
    <w:p w:rsidR="006457AE" w:rsidRPr="004E29B0" w:rsidRDefault="006457AE" w:rsidP="004674A1">
      <w:pPr>
        <w:pStyle w:val="a4"/>
        <w:numPr>
          <w:ilvl w:val="0"/>
          <w:numId w:val="3"/>
        </w:numPr>
        <w:jc w:val="center"/>
        <w:rPr>
          <w:b/>
          <w:sz w:val="28"/>
          <w:szCs w:val="28"/>
        </w:rPr>
      </w:pPr>
      <w:r w:rsidRPr="004E29B0">
        <w:rPr>
          <w:b/>
          <w:sz w:val="28"/>
          <w:szCs w:val="28"/>
        </w:rPr>
        <w:t>Анализ  ВПР по русскому языку  в 9 классе</w:t>
      </w:r>
      <w:r w:rsidR="008D105C" w:rsidRPr="004E29B0">
        <w:rPr>
          <w:b/>
          <w:sz w:val="28"/>
          <w:szCs w:val="28"/>
        </w:rPr>
        <w:t>.</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16.09.2020</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9 чел.</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9 чел 100%</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чел.0 %</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2 чел. 22,22%</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2 чел. 22,22%</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5 чел.55,56%</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обученности</w:t>
      </w:r>
      <w:proofErr w:type="spellEnd"/>
      <w:r w:rsidRPr="004E29B0">
        <w:rPr>
          <w:rFonts w:ascii="Times New Roman" w:hAnsi="Times New Roman" w:cs="Times New Roman"/>
          <w:sz w:val="24"/>
          <w:szCs w:val="24"/>
        </w:rPr>
        <w:t xml:space="preserve"> (успеваемость) – 44,4%</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Коэффициент образования (качество) – 22,22%</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30%</w:t>
      </w:r>
    </w:p>
    <w:p w:rsidR="006457AE" w:rsidRPr="004E29B0" w:rsidRDefault="006457AE"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2,7</w:t>
      </w:r>
    </w:p>
    <w:p w:rsidR="005E7A6B" w:rsidRPr="004E29B0" w:rsidRDefault="005E7A6B" w:rsidP="00A774EE">
      <w:pPr>
        <w:spacing w:after="0" w:line="240" w:lineRule="auto"/>
        <w:rPr>
          <w:rFonts w:ascii="Times New Roman" w:hAnsi="Times New Roman" w:cs="Times New Roman"/>
          <w:sz w:val="24"/>
          <w:szCs w:val="24"/>
        </w:rPr>
      </w:pPr>
    </w:p>
    <w:tbl>
      <w:tblPr>
        <w:tblStyle w:val="1"/>
        <w:tblW w:w="0" w:type="auto"/>
        <w:tblLook w:val="04A0"/>
      </w:tblPr>
      <w:tblGrid>
        <w:gridCol w:w="988"/>
        <w:gridCol w:w="4365"/>
        <w:gridCol w:w="2693"/>
        <w:gridCol w:w="2337"/>
        <w:gridCol w:w="2337"/>
      </w:tblGrid>
      <w:tr w:rsidR="002F1CEA" w:rsidRPr="004E29B0" w:rsidTr="002F1CEA">
        <w:tc>
          <w:tcPr>
            <w:tcW w:w="988" w:type="dxa"/>
          </w:tcPr>
          <w:p w:rsidR="002F1CEA" w:rsidRPr="004E29B0" w:rsidRDefault="002F1CEA" w:rsidP="00A774EE">
            <w:pPr>
              <w:rPr>
                <w:rFonts w:ascii="Times New Roman" w:hAnsi="Times New Roman" w:cs="Times New Roman"/>
              </w:rPr>
            </w:pP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Критерии заданий </w:t>
            </w: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Не </w:t>
            </w:r>
            <w:proofErr w:type="spellStart"/>
            <w:r w:rsidRPr="004E29B0">
              <w:rPr>
                <w:rFonts w:ascii="Times New Roman" w:hAnsi="Times New Roman" w:cs="Times New Roman"/>
              </w:rPr>
              <w:t>спрпавились</w:t>
            </w:r>
            <w:proofErr w:type="spellEnd"/>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Справились</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Достижение планируемых </w:t>
            </w:r>
            <w:r w:rsidRPr="004E29B0">
              <w:rPr>
                <w:rFonts w:ascii="Times New Roman" w:hAnsi="Times New Roman" w:cs="Times New Roman"/>
              </w:rPr>
              <w:lastRenderedPageBreak/>
              <w:t>результатов</w:t>
            </w:r>
          </w:p>
        </w:tc>
      </w:tr>
      <w:tr w:rsidR="002F1CEA" w:rsidRPr="004E29B0" w:rsidTr="002F1CEA">
        <w:trPr>
          <w:trHeight w:val="362"/>
        </w:trPr>
        <w:tc>
          <w:tcPr>
            <w:tcW w:w="988" w:type="dxa"/>
            <w:vMerge w:val="restart"/>
          </w:tcPr>
          <w:p w:rsidR="002F1CEA" w:rsidRPr="004E29B0" w:rsidRDefault="002F1CEA" w:rsidP="00A774EE">
            <w:pPr>
              <w:rPr>
                <w:rFonts w:ascii="Times New Roman" w:hAnsi="Times New Roman" w:cs="Times New Roman"/>
              </w:rPr>
            </w:pPr>
            <w:r w:rsidRPr="004E29B0">
              <w:rPr>
                <w:rFonts w:ascii="Times New Roman" w:hAnsi="Times New Roman" w:cs="Times New Roman"/>
              </w:rPr>
              <w:lastRenderedPageBreak/>
              <w:t>К1</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1.Соблюдение орфографических норм</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33,33%</w:t>
            </w:r>
          </w:p>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66,67%</w:t>
            </w:r>
          </w:p>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33,33%</w:t>
            </w:r>
          </w:p>
        </w:tc>
      </w:tr>
      <w:tr w:rsidR="002F1CEA" w:rsidRPr="004E29B0" w:rsidTr="002F1CEA">
        <w:trPr>
          <w:trHeight w:val="1035"/>
        </w:trPr>
        <w:tc>
          <w:tcPr>
            <w:tcW w:w="988" w:type="dxa"/>
            <w:vMerge/>
          </w:tcPr>
          <w:p w:rsidR="002F1CEA" w:rsidRPr="004E29B0" w:rsidRDefault="002F1CEA" w:rsidP="00A774EE">
            <w:pPr>
              <w:rPr>
                <w:rFonts w:ascii="Times New Roman" w:hAnsi="Times New Roman" w:cs="Times New Roman"/>
              </w:rPr>
            </w:pP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2. Соблюдение пунктуационных норм </w:t>
            </w: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77,78%</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22,22%</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14,81%</w:t>
            </w:r>
          </w:p>
        </w:tc>
      </w:tr>
      <w:tr w:rsidR="002F1CEA" w:rsidRPr="004E29B0" w:rsidTr="002F1CEA">
        <w:trPr>
          <w:trHeight w:val="420"/>
        </w:trPr>
        <w:tc>
          <w:tcPr>
            <w:tcW w:w="988" w:type="dxa"/>
            <w:vMerge w:val="restart"/>
          </w:tcPr>
          <w:p w:rsidR="002F1CEA" w:rsidRPr="004E29B0" w:rsidRDefault="002F1CEA" w:rsidP="00A774EE">
            <w:pPr>
              <w:rPr>
                <w:rFonts w:ascii="Times New Roman" w:hAnsi="Times New Roman" w:cs="Times New Roman"/>
              </w:rPr>
            </w:pPr>
            <w:r w:rsidRPr="004E29B0">
              <w:rPr>
                <w:rFonts w:ascii="Times New Roman" w:hAnsi="Times New Roman" w:cs="Times New Roman"/>
              </w:rPr>
              <w:t>К2</w:t>
            </w:r>
          </w:p>
        </w:tc>
        <w:tc>
          <w:tcPr>
            <w:tcW w:w="4365" w:type="dxa"/>
          </w:tcPr>
          <w:p w:rsidR="002F1CEA" w:rsidRPr="004E29B0" w:rsidRDefault="002F1CEA" w:rsidP="00A774EE">
            <w:pPr>
              <w:rPr>
                <w:rFonts w:ascii="Times New Roman" w:hAnsi="Times New Roman" w:cs="Times New Roman"/>
                <w:b/>
              </w:rPr>
            </w:pPr>
            <w:r w:rsidRPr="004E29B0">
              <w:rPr>
                <w:rFonts w:ascii="Times New Roman" w:hAnsi="Times New Roman" w:cs="Times New Roman"/>
              </w:rPr>
              <w:t xml:space="preserve"> 1.Выполнение морфемного разбора </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p>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100%</w:t>
            </w:r>
          </w:p>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81,48%</w:t>
            </w:r>
          </w:p>
        </w:tc>
      </w:tr>
      <w:tr w:rsidR="002F1CEA" w:rsidRPr="004E29B0" w:rsidTr="002F1CEA">
        <w:trPr>
          <w:trHeight w:val="480"/>
        </w:trPr>
        <w:tc>
          <w:tcPr>
            <w:tcW w:w="988" w:type="dxa"/>
            <w:vMerge/>
          </w:tcPr>
          <w:p w:rsidR="002F1CEA" w:rsidRPr="004E29B0" w:rsidRDefault="002F1CEA" w:rsidP="00A774EE">
            <w:pPr>
              <w:rPr>
                <w:rFonts w:ascii="Times New Roman" w:hAnsi="Times New Roman" w:cs="Times New Roman"/>
              </w:rPr>
            </w:pP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2. Выполнение морфологического разбора- </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p>
          <w:p w:rsidR="002F1CEA" w:rsidRPr="004E29B0" w:rsidRDefault="002F1CEA" w:rsidP="00A774EE">
            <w:pPr>
              <w:rPr>
                <w:rFonts w:ascii="Times New Roman" w:hAnsi="Times New Roman" w:cs="Times New Roman"/>
              </w:rPr>
            </w:pPr>
            <w:r w:rsidRPr="004E29B0">
              <w:rPr>
                <w:rFonts w:ascii="Times New Roman" w:hAnsi="Times New Roman" w:cs="Times New Roman"/>
              </w:rPr>
              <w:t>22,22%</w:t>
            </w:r>
          </w:p>
        </w:tc>
        <w:tc>
          <w:tcPr>
            <w:tcW w:w="2337" w:type="dxa"/>
          </w:tcPr>
          <w:p w:rsidR="002F1CEA" w:rsidRPr="004E29B0" w:rsidRDefault="002F1CEA" w:rsidP="00A774EE">
            <w:pPr>
              <w:rPr>
                <w:rFonts w:ascii="Times New Roman" w:hAnsi="Times New Roman" w:cs="Times New Roman"/>
              </w:rPr>
            </w:pPr>
          </w:p>
          <w:p w:rsidR="002F1CEA" w:rsidRPr="004E29B0" w:rsidRDefault="002F1CEA" w:rsidP="00A774EE">
            <w:pPr>
              <w:rPr>
                <w:rFonts w:ascii="Times New Roman" w:hAnsi="Times New Roman" w:cs="Times New Roman"/>
              </w:rPr>
            </w:pPr>
            <w:r w:rsidRPr="004E29B0">
              <w:rPr>
                <w:rFonts w:ascii="Times New Roman" w:hAnsi="Times New Roman" w:cs="Times New Roman"/>
              </w:rPr>
              <w:t>77,78%</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44,44%</w:t>
            </w:r>
          </w:p>
        </w:tc>
      </w:tr>
      <w:tr w:rsidR="002F1CEA" w:rsidRPr="004E29B0" w:rsidTr="002F1CEA">
        <w:trPr>
          <w:trHeight w:val="855"/>
        </w:trPr>
        <w:tc>
          <w:tcPr>
            <w:tcW w:w="988" w:type="dxa"/>
            <w:vMerge/>
          </w:tcPr>
          <w:p w:rsidR="002F1CEA" w:rsidRPr="004E29B0" w:rsidRDefault="002F1CEA" w:rsidP="00A774EE">
            <w:pPr>
              <w:rPr>
                <w:rFonts w:ascii="Times New Roman" w:hAnsi="Times New Roman" w:cs="Times New Roman"/>
              </w:rPr>
            </w:pP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3.Выполнение синтаксического разбора </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44,44%</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55,56%</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48,15%</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К3</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Слитное и раздельное написан</w:t>
            </w:r>
            <w:r w:rsidR="005E7A6B" w:rsidRPr="004E29B0">
              <w:rPr>
                <w:rFonts w:ascii="Times New Roman" w:hAnsi="Times New Roman" w:cs="Times New Roman"/>
              </w:rPr>
              <w:t>ие НЕ с различными частями речи</w:t>
            </w:r>
          </w:p>
          <w:p w:rsidR="002F1CEA" w:rsidRPr="004E29B0" w:rsidRDefault="002F1CEA" w:rsidP="00A774EE">
            <w:pPr>
              <w:rPr>
                <w:rFonts w:ascii="Times New Roman" w:hAnsi="Times New Roman" w:cs="Times New Roman"/>
              </w:rPr>
            </w:pP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66,67%</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33,33%</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22,22%</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К4                                                                                                                             </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w:t>
            </w:r>
            <w:r w:rsidR="005E7A6B" w:rsidRPr="004E29B0">
              <w:rPr>
                <w:rFonts w:ascii="Times New Roman" w:hAnsi="Times New Roman" w:cs="Times New Roman"/>
              </w:rPr>
              <w:t>Н и НН в  различных частях речи</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88,89%</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11,11%</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22,22%</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К5</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Знак ударения в словах- </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11,11%</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88,89%</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77,78%</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К6</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Исправление грамматических ошибок</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100%</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88,89%</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К7</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Определение основной мысли текста</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66,67%</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33,33%</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55,56%</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К8</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Ответ на вопрос по содержанию текст</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22,22%</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77,78%</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88,89%</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К9</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Определение</w:t>
            </w:r>
            <w:r w:rsidR="005E7A6B" w:rsidRPr="004E29B0">
              <w:rPr>
                <w:rFonts w:ascii="Times New Roman" w:hAnsi="Times New Roman" w:cs="Times New Roman"/>
              </w:rPr>
              <w:t xml:space="preserve"> </w:t>
            </w:r>
            <w:r w:rsidRPr="004E29B0">
              <w:rPr>
                <w:rFonts w:ascii="Times New Roman" w:hAnsi="Times New Roman" w:cs="Times New Roman"/>
              </w:rPr>
              <w:t xml:space="preserve">средств </w:t>
            </w:r>
            <w:r w:rsidR="005E7A6B" w:rsidRPr="004E29B0">
              <w:rPr>
                <w:rFonts w:ascii="Times New Roman" w:hAnsi="Times New Roman" w:cs="Times New Roman"/>
              </w:rPr>
              <w:t>языковой выразительности текста</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55,56%</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44,44%</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44,44%</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К10</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Лексический анализ слова</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11,11%</w:t>
            </w:r>
          </w:p>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88,89</w:t>
            </w:r>
            <w:r w:rsidR="005E7A6B" w:rsidRPr="004E29B0">
              <w:rPr>
                <w:rFonts w:ascii="Times New Roman" w:hAnsi="Times New Roman" w:cs="Times New Roman"/>
              </w:rPr>
              <w:t>%</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88,89%</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К11</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Определение вида подчинительной связи</w:t>
            </w:r>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44,44%</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55,56%</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55,56%</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К12</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Выделение грамматической основы</w:t>
            </w: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11,11%</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88,89%</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88,89%</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К13</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Определение типа односоставного предложения</w:t>
            </w: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44,44%</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55,56%</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55,56%</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К14</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Выделение предложения с вводным словом </w:t>
            </w:r>
            <w:r w:rsidRPr="004E29B0">
              <w:rPr>
                <w:rFonts w:ascii="Times New Roman" w:hAnsi="Times New Roman" w:cs="Times New Roman"/>
              </w:rPr>
              <w:lastRenderedPageBreak/>
              <w:t xml:space="preserve">и замена </w:t>
            </w:r>
            <w:proofErr w:type="spellStart"/>
            <w:r w:rsidRPr="004E29B0">
              <w:rPr>
                <w:rFonts w:ascii="Times New Roman" w:hAnsi="Times New Roman" w:cs="Times New Roman"/>
              </w:rPr>
              <w:t>синони</w:t>
            </w:r>
            <w:proofErr w:type="spellEnd"/>
          </w:p>
          <w:p w:rsidR="002F1CEA" w:rsidRPr="004E29B0" w:rsidRDefault="002F1CEA" w:rsidP="00A774EE">
            <w:pPr>
              <w:rPr>
                <w:rFonts w:ascii="Times New Roman" w:hAnsi="Times New Roman" w:cs="Times New Roman"/>
              </w:rPr>
            </w:pP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lastRenderedPageBreak/>
              <w:t>33,33%</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66,67%</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66,67%</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lastRenderedPageBreak/>
              <w:t>К15</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Распознавание предложения с обособленным определением</w:t>
            </w: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66,67%</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33,33%</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22,22%</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К16</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Распознавание предложения с обособленным обстоятельством</w:t>
            </w:r>
          </w:p>
        </w:tc>
        <w:tc>
          <w:tcPr>
            <w:tcW w:w="2693"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55,56%</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44,44%</w:t>
            </w:r>
          </w:p>
        </w:tc>
        <w:tc>
          <w:tcPr>
            <w:tcW w:w="2337" w:type="dxa"/>
          </w:tcPr>
          <w:p w:rsidR="002F1CEA" w:rsidRPr="004E29B0" w:rsidRDefault="005E7A6B" w:rsidP="00A774EE">
            <w:pPr>
              <w:rPr>
                <w:rFonts w:ascii="Times New Roman" w:hAnsi="Times New Roman" w:cs="Times New Roman"/>
              </w:rPr>
            </w:pPr>
            <w:r w:rsidRPr="004E29B0">
              <w:rPr>
                <w:rFonts w:ascii="Times New Roman" w:hAnsi="Times New Roman" w:cs="Times New Roman"/>
              </w:rPr>
              <w:t>44,44%</w:t>
            </w:r>
          </w:p>
        </w:tc>
      </w:tr>
      <w:tr w:rsidR="002F1CEA" w:rsidRPr="004E29B0" w:rsidTr="002F1CEA">
        <w:tc>
          <w:tcPr>
            <w:tcW w:w="988"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 xml:space="preserve"> К17.</w:t>
            </w:r>
          </w:p>
        </w:tc>
        <w:tc>
          <w:tcPr>
            <w:tcW w:w="4365"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Распознавание предложений  с однородными членами</w:t>
            </w:r>
          </w:p>
        </w:tc>
        <w:tc>
          <w:tcPr>
            <w:tcW w:w="2693" w:type="dxa"/>
          </w:tcPr>
          <w:p w:rsidR="002F1CEA" w:rsidRPr="004E29B0" w:rsidRDefault="002F1CEA" w:rsidP="00A774EE">
            <w:pPr>
              <w:rPr>
                <w:rFonts w:ascii="Times New Roman" w:hAnsi="Times New Roman" w:cs="Times New Roman"/>
              </w:rPr>
            </w:pP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100%</w:t>
            </w:r>
          </w:p>
        </w:tc>
        <w:tc>
          <w:tcPr>
            <w:tcW w:w="2337" w:type="dxa"/>
          </w:tcPr>
          <w:p w:rsidR="002F1CEA" w:rsidRPr="004E29B0" w:rsidRDefault="002F1CEA" w:rsidP="00A774EE">
            <w:pPr>
              <w:rPr>
                <w:rFonts w:ascii="Times New Roman" w:hAnsi="Times New Roman" w:cs="Times New Roman"/>
              </w:rPr>
            </w:pPr>
            <w:r w:rsidRPr="004E29B0">
              <w:rPr>
                <w:rFonts w:ascii="Times New Roman" w:hAnsi="Times New Roman" w:cs="Times New Roman"/>
              </w:rPr>
              <w:t>94,44%</w:t>
            </w:r>
          </w:p>
        </w:tc>
      </w:tr>
    </w:tbl>
    <w:p w:rsidR="00345E8C" w:rsidRPr="004E29B0" w:rsidRDefault="00345E8C" w:rsidP="00A774EE">
      <w:pPr>
        <w:spacing w:line="240" w:lineRule="auto"/>
        <w:rPr>
          <w:rFonts w:ascii="Times New Roman" w:hAnsi="Times New Roman" w:cs="Times New Roman"/>
        </w:rPr>
      </w:pPr>
    </w:p>
    <w:p w:rsidR="00345E8C" w:rsidRPr="004E29B0" w:rsidRDefault="005E7A6B" w:rsidP="00A774EE">
      <w:pPr>
        <w:spacing w:after="0" w:line="240" w:lineRule="auto"/>
        <w:rPr>
          <w:rFonts w:ascii="Times New Roman" w:hAnsi="Times New Roman" w:cs="Times New Roman"/>
        </w:rPr>
      </w:pPr>
      <w:r w:rsidRPr="004E29B0">
        <w:rPr>
          <w:rFonts w:ascii="Times New Roman" w:hAnsi="Times New Roman" w:cs="Times New Roman"/>
        </w:rPr>
        <w:t xml:space="preserve">Задания, в которых допущено наибольшее количество ошибок </w:t>
      </w:r>
    </w:p>
    <w:p w:rsidR="00345E8C" w:rsidRPr="004E29B0" w:rsidRDefault="005E7A6B" w:rsidP="004674A1">
      <w:pPr>
        <w:pStyle w:val="a4"/>
        <w:numPr>
          <w:ilvl w:val="0"/>
          <w:numId w:val="9"/>
        </w:numPr>
        <w:spacing w:before="0" w:beforeAutospacing="0"/>
      </w:pPr>
      <w:r w:rsidRPr="004E29B0">
        <w:t>Распознавание предложения с обособленным определением.</w:t>
      </w:r>
    </w:p>
    <w:p w:rsidR="005E7A6B" w:rsidRPr="004E29B0" w:rsidRDefault="005E7A6B" w:rsidP="004674A1">
      <w:pPr>
        <w:pStyle w:val="a4"/>
        <w:numPr>
          <w:ilvl w:val="0"/>
          <w:numId w:val="9"/>
        </w:numPr>
      </w:pPr>
      <w:r w:rsidRPr="004E29B0">
        <w:t>Распознавание предложения с обособленным обстоятельством.</w:t>
      </w:r>
    </w:p>
    <w:p w:rsidR="005E7A6B" w:rsidRPr="004E29B0" w:rsidRDefault="005E7A6B" w:rsidP="004674A1">
      <w:pPr>
        <w:pStyle w:val="a4"/>
        <w:numPr>
          <w:ilvl w:val="0"/>
          <w:numId w:val="9"/>
        </w:numPr>
      </w:pPr>
      <w:r w:rsidRPr="004E29B0">
        <w:t>Определение средств языковой выразительности текста</w:t>
      </w:r>
    </w:p>
    <w:p w:rsidR="005E7A6B" w:rsidRPr="004E29B0" w:rsidRDefault="005E7A6B" w:rsidP="004674A1">
      <w:pPr>
        <w:pStyle w:val="a4"/>
        <w:numPr>
          <w:ilvl w:val="0"/>
          <w:numId w:val="9"/>
        </w:numPr>
      </w:pPr>
      <w:r w:rsidRPr="004E29B0">
        <w:t>Определение основной мысли текста.</w:t>
      </w:r>
    </w:p>
    <w:p w:rsidR="005E7A6B" w:rsidRPr="004E29B0" w:rsidRDefault="005E7A6B" w:rsidP="004674A1">
      <w:pPr>
        <w:pStyle w:val="a4"/>
        <w:numPr>
          <w:ilvl w:val="0"/>
          <w:numId w:val="9"/>
        </w:numPr>
      </w:pPr>
      <w:r w:rsidRPr="004E29B0">
        <w:t>Н и НН в  различных частях речи.</w:t>
      </w:r>
    </w:p>
    <w:p w:rsidR="00570512" w:rsidRPr="004E29B0" w:rsidRDefault="00570512" w:rsidP="004674A1">
      <w:pPr>
        <w:pStyle w:val="a4"/>
        <w:numPr>
          <w:ilvl w:val="0"/>
          <w:numId w:val="9"/>
        </w:numPr>
      </w:pPr>
      <w:r w:rsidRPr="004E29B0">
        <w:t>Слитное и раздельное написание НЕ с различными частями речи.</w:t>
      </w:r>
    </w:p>
    <w:p w:rsidR="00570512" w:rsidRPr="004E29B0" w:rsidRDefault="00570512" w:rsidP="004674A1">
      <w:pPr>
        <w:pStyle w:val="a4"/>
        <w:numPr>
          <w:ilvl w:val="0"/>
          <w:numId w:val="9"/>
        </w:numPr>
        <w:spacing w:before="0" w:beforeAutospacing="0" w:after="0" w:afterAutospacing="0"/>
      </w:pPr>
      <w:r w:rsidRPr="004E29B0">
        <w:t>Соблюдение пунктуационных норм.</w:t>
      </w:r>
    </w:p>
    <w:p w:rsidR="00570512" w:rsidRPr="004E29B0" w:rsidRDefault="00570512" w:rsidP="00A774EE">
      <w:pPr>
        <w:spacing w:after="0" w:line="240" w:lineRule="auto"/>
        <w:rPr>
          <w:rFonts w:ascii="Times New Roman" w:hAnsi="Times New Roman" w:cs="Times New Roman"/>
        </w:rPr>
      </w:pPr>
      <w:r w:rsidRPr="004E29B0">
        <w:rPr>
          <w:rFonts w:ascii="Times New Roman" w:hAnsi="Times New Roman" w:cs="Times New Roman"/>
        </w:rPr>
        <w:t>Для устранения пробелов в знаниях обучающихся необходимо:</w:t>
      </w:r>
    </w:p>
    <w:p w:rsidR="00570512" w:rsidRPr="004E29B0" w:rsidRDefault="00570512"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rPr>
        <w:t xml:space="preserve">- </w:t>
      </w:r>
      <w:r w:rsidRPr="004E29B0">
        <w:rPr>
          <w:rFonts w:ascii="Times New Roman" w:hAnsi="Times New Roman" w:cs="Times New Roman"/>
          <w:color w:val="000000"/>
          <w:shd w:val="clear" w:color="auto" w:fill="FFFFFF"/>
        </w:rPr>
        <w:t xml:space="preserve">тщательно продумывать, подбирать и использовать в обучении приемы и методы, которые </w:t>
      </w:r>
      <w:r w:rsidR="002C3D23" w:rsidRPr="004E29B0">
        <w:rPr>
          <w:rFonts w:ascii="Times New Roman" w:hAnsi="Times New Roman" w:cs="Times New Roman"/>
          <w:color w:val="000000"/>
          <w:shd w:val="clear" w:color="auto" w:fill="FFFFFF"/>
        </w:rPr>
        <w:t>направлены на  достижение планируемых результатов по предмету;</w:t>
      </w:r>
      <w:r w:rsidRPr="004E29B0">
        <w:rPr>
          <w:rFonts w:ascii="Times New Roman" w:hAnsi="Times New Roman" w:cs="Times New Roman"/>
          <w:color w:val="000000"/>
          <w:shd w:val="clear" w:color="auto" w:fill="FFFFFF"/>
        </w:rPr>
        <w:t xml:space="preserve">  </w:t>
      </w:r>
    </w:p>
    <w:p w:rsidR="00570512" w:rsidRPr="004E29B0" w:rsidRDefault="00570512" w:rsidP="00A774EE">
      <w:pPr>
        <w:spacing w:after="0" w:line="240" w:lineRule="auto"/>
        <w:rPr>
          <w:rFonts w:ascii="Times New Roman" w:hAnsi="Times New Roman" w:cs="Times New Roman"/>
          <w:color w:val="000000"/>
          <w:shd w:val="clear" w:color="auto" w:fill="FFFFFF"/>
        </w:rPr>
      </w:pPr>
      <w:r w:rsidRPr="004E29B0">
        <w:rPr>
          <w:rFonts w:ascii="Times New Roman" w:hAnsi="Times New Roman" w:cs="Times New Roman"/>
          <w:color w:val="000000"/>
          <w:shd w:val="clear" w:color="auto" w:fill="FFFFFF"/>
        </w:rPr>
        <w:t>-отбирать учебный материал, его содержание, объём с учетом ранее изученных тем , включать в учебный процесс задания, направленные на формирование устойчивых знаний по предмету</w:t>
      </w:r>
      <w:r w:rsidR="002C3D23" w:rsidRPr="004E29B0">
        <w:rPr>
          <w:rFonts w:ascii="Times New Roman" w:hAnsi="Times New Roman" w:cs="Times New Roman"/>
          <w:color w:val="000000"/>
          <w:shd w:val="clear" w:color="auto" w:fill="FFFFFF"/>
        </w:rPr>
        <w:t>, устранение пробелов по программе</w:t>
      </w:r>
      <w:r w:rsidRPr="004E29B0">
        <w:rPr>
          <w:rFonts w:ascii="Times New Roman" w:hAnsi="Times New Roman" w:cs="Times New Roman"/>
          <w:color w:val="000000"/>
          <w:shd w:val="clear" w:color="auto" w:fill="FFFFFF"/>
        </w:rPr>
        <w:t>;</w:t>
      </w:r>
    </w:p>
    <w:p w:rsidR="00570512" w:rsidRPr="004E29B0" w:rsidRDefault="002C3D23" w:rsidP="00A774EE">
      <w:pPr>
        <w:spacing w:after="0" w:line="240" w:lineRule="auto"/>
        <w:rPr>
          <w:rFonts w:ascii="Times New Roman" w:hAnsi="Times New Roman" w:cs="Times New Roman"/>
        </w:rPr>
      </w:pPr>
      <w:r w:rsidRPr="004E29B0">
        <w:rPr>
          <w:rFonts w:ascii="Times New Roman" w:hAnsi="Times New Roman" w:cs="Times New Roman"/>
          <w:color w:val="000000"/>
          <w:shd w:val="clear" w:color="auto" w:fill="FFFFFF"/>
        </w:rPr>
        <w:t>-</w:t>
      </w:r>
      <w:r w:rsidR="00570512" w:rsidRPr="004E29B0">
        <w:rPr>
          <w:rFonts w:ascii="Times New Roman" w:hAnsi="Times New Roman" w:cs="Times New Roman"/>
          <w:color w:val="000000"/>
          <w:shd w:val="clear" w:color="auto" w:fill="FFFFFF"/>
        </w:rPr>
        <w:t xml:space="preserve"> подбирать дополнительный материал для организации индивидуальной работы со слабоуспевающими обучающимися.</w:t>
      </w:r>
    </w:p>
    <w:p w:rsidR="00355DFB" w:rsidRPr="004E29B0" w:rsidRDefault="00355DFB" w:rsidP="00A774EE">
      <w:pPr>
        <w:spacing w:after="0" w:line="240" w:lineRule="auto"/>
        <w:rPr>
          <w:rFonts w:ascii="Times New Roman" w:hAnsi="Times New Roman" w:cs="Times New Roman"/>
        </w:rPr>
      </w:pPr>
    </w:p>
    <w:p w:rsidR="006457AE" w:rsidRPr="004E29B0" w:rsidRDefault="006457AE" w:rsidP="00A774EE">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Математика.</w:t>
      </w:r>
    </w:p>
    <w:p w:rsidR="002E6207" w:rsidRPr="004E29B0" w:rsidRDefault="002E6207" w:rsidP="004674A1">
      <w:pPr>
        <w:pStyle w:val="a4"/>
        <w:numPr>
          <w:ilvl w:val="0"/>
          <w:numId w:val="4"/>
        </w:numPr>
        <w:jc w:val="center"/>
        <w:rPr>
          <w:b/>
          <w:sz w:val="28"/>
          <w:szCs w:val="28"/>
        </w:rPr>
      </w:pPr>
      <w:r w:rsidRPr="004E29B0">
        <w:rPr>
          <w:b/>
          <w:sz w:val="28"/>
          <w:szCs w:val="28"/>
        </w:rPr>
        <w:t>Анализ  ВПР по математике  в 5 классе</w:t>
      </w:r>
      <w:r w:rsidR="008D105C" w:rsidRPr="004E29B0">
        <w:rPr>
          <w:b/>
          <w:sz w:val="28"/>
          <w:szCs w:val="28"/>
        </w:rPr>
        <w:t>.</w:t>
      </w:r>
    </w:p>
    <w:p w:rsidR="00BF76BB" w:rsidRPr="004E29B0" w:rsidRDefault="00BF76B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16.09.2020</w:t>
      </w:r>
    </w:p>
    <w:p w:rsidR="00BF76BB" w:rsidRPr="004E29B0" w:rsidRDefault="00BF76B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13 чел.</w:t>
      </w:r>
    </w:p>
    <w:p w:rsidR="00BF76BB" w:rsidRPr="004E29B0" w:rsidRDefault="00BF76B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13 чел 100%</w:t>
      </w:r>
    </w:p>
    <w:p w:rsidR="00BF76BB" w:rsidRPr="004E29B0" w:rsidRDefault="002C3D2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4 чел.30,77</w:t>
      </w:r>
      <w:r w:rsidR="00BF76BB" w:rsidRPr="004E29B0">
        <w:rPr>
          <w:rFonts w:ascii="Times New Roman" w:hAnsi="Times New Roman" w:cs="Times New Roman"/>
          <w:sz w:val="24"/>
          <w:szCs w:val="24"/>
        </w:rPr>
        <w:t xml:space="preserve"> %</w:t>
      </w:r>
    </w:p>
    <w:p w:rsidR="00BF76BB" w:rsidRPr="004E29B0" w:rsidRDefault="002C3D2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Выполнили работу на «4»: </w:t>
      </w:r>
      <w:r w:rsidR="00BF76BB" w:rsidRPr="004E29B0">
        <w:rPr>
          <w:rFonts w:ascii="Times New Roman" w:hAnsi="Times New Roman" w:cs="Times New Roman"/>
          <w:sz w:val="24"/>
          <w:szCs w:val="24"/>
        </w:rPr>
        <w:t xml:space="preserve"> </w:t>
      </w:r>
      <w:r w:rsidRPr="004E29B0">
        <w:rPr>
          <w:rFonts w:ascii="Times New Roman" w:hAnsi="Times New Roman" w:cs="Times New Roman"/>
          <w:sz w:val="24"/>
          <w:szCs w:val="24"/>
        </w:rPr>
        <w:t>6 чел. 46,15</w:t>
      </w:r>
      <w:r w:rsidR="00BF76BB" w:rsidRPr="004E29B0">
        <w:rPr>
          <w:rFonts w:ascii="Times New Roman" w:hAnsi="Times New Roman" w:cs="Times New Roman"/>
          <w:sz w:val="24"/>
          <w:szCs w:val="24"/>
        </w:rPr>
        <w:t>%</w:t>
      </w:r>
    </w:p>
    <w:p w:rsidR="00BF76BB" w:rsidRPr="004E29B0" w:rsidRDefault="002C3D2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3 чел. 23,08</w:t>
      </w:r>
      <w:r w:rsidR="00BF76BB" w:rsidRPr="004E29B0">
        <w:rPr>
          <w:rFonts w:ascii="Times New Roman" w:hAnsi="Times New Roman" w:cs="Times New Roman"/>
          <w:sz w:val="24"/>
          <w:szCs w:val="24"/>
        </w:rPr>
        <w:t>%</w:t>
      </w:r>
    </w:p>
    <w:p w:rsidR="00BF76BB" w:rsidRPr="004E29B0" w:rsidRDefault="002C3D2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0 чел.0</w:t>
      </w:r>
      <w:r w:rsidR="00BF76BB" w:rsidRPr="004E29B0">
        <w:rPr>
          <w:rFonts w:ascii="Times New Roman" w:hAnsi="Times New Roman" w:cs="Times New Roman"/>
          <w:sz w:val="24"/>
          <w:szCs w:val="24"/>
        </w:rPr>
        <w:t>%</w:t>
      </w:r>
    </w:p>
    <w:p w:rsidR="00BF76BB" w:rsidRPr="004E29B0" w:rsidRDefault="00BF76B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2C3D23" w:rsidRPr="004E29B0">
        <w:rPr>
          <w:rFonts w:ascii="Times New Roman" w:hAnsi="Times New Roman" w:cs="Times New Roman"/>
          <w:sz w:val="24"/>
          <w:szCs w:val="24"/>
        </w:rPr>
        <w:t>бученности</w:t>
      </w:r>
      <w:proofErr w:type="spellEnd"/>
      <w:r w:rsidR="002C3D23" w:rsidRPr="004E29B0">
        <w:rPr>
          <w:rFonts w:ascii="Times New Roman" w:hAnsi="Times New Roman" w:cs="Times New Roman"/>
          <w:sz w:val="24"/>
          <w:szCs w:val="24"/>
        </w:rPr>
        <w:t xml:space="preserve"> (успеваемость) – 100</w:t>
      </w:r>
      <w:r w:rsidRPr="004E29B0">
        <w:rPr>
          <w:rFonts w:ascii="Times New Roman" w:hAnsi="Times New Roman" w:cs="Times New Roman"/>
          <w:sz w:val="24"/>
          <w:szCs w:val="24"/>
        </w:rPr>
        <w:t>%</w:t>
      </w:r>
    </w:p>
    <w:p w:rsidR="00BF76BB" w:rsidRPr="004E29B0" w:rsidRDefault="00BF76B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2C3D23" w:rsidRPr="004E29B0">
        <w:rPr>
          <w:rFonts w:ascii="Times New Roman" w:hAnsi="Times New Roman" w:cs="Times New Roman"/>
          <w:sz w:val="24"/>
          <w:szCs w:val="24"/>
        </w:rPr>
        <w:t>т образования (качество) – 76,9</w:t>
      </w:r>
      <w:r w:rsidRPr="004E29B0">
        <w:rPr>
          <w:rFonts w:ascii="Times New Roman" w:hAnsi="Times New Roman" w:cs="Times New Roman"/>
          <w:sz w:val="24"/>
          <w:szCs w:val="24"/>
        </w:rPr>
        <w:t>%</w:t>
      </w:r>
    </w:p>
    <w:p w:rsidR="00BF76BB" w:rsidRPr="004E29B0" w:rsidRDefault="002C3D2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lastRenderedPageBreak/>
        <w:t>СОУ – 68,9</w:t>
      </w:r>
      <w:r w:rsidR="00BF76BB" w:rsidRPr="004E29B0">
        <w:rPr>
          <w:rFonts w:ascii="Times New Roman" w:hAnsi="Times New Roman" w:cs="Times New Roman"/>
          <w:sz w:val="24"/>
          <w:szCs w:val="24"/>
        </w:rPr>
        <w:t>%</w:t>
      </w:r>
    </w:p>
    <w:p w:rsidR="00BF76BB" w:rsidRPr="004E29B0" w:rsidRDefault="002C3D23"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4,1</w:t>
      </w:r>
    </w:p>
    <w:p w:rsidR="00BF76BB" w:rsidRPr="004E29B0" w:rsidRDefault="00BF76BB" w:rsidP="00A774EE">
      <w:pPr>
        <w:pStyle w:val="a4"/>
        <w:tabs>
          <w:tab w:val="left" w:pos="5670"/>
        </w:tabs>
        <w:spacing w:before="0" w:beforeAutospacing="0"/>
        <w:contextualSpacing/>
        <w:jc w:val="both"/>
      </w:pPr>
      <w:r w:rsidRPr="004E29B0">
        <w:t xml:space="preserve">           </w:t>
      </w:r>
      <w:r w:rsidR="002E6207" w:rsidRPr="004E29B0">
        <w:t>ВПР проводились в соответствии с утвержденным графиком в начале 2020-2021 учебного года и с целью:</w:t>
      </w:r>
    </w:p>
    <w:p w:rsidR="00BF76BB" w:rsidRPr="004E29B0" w:rsidRDefault="002E6207" w:rsidP="00A774EE">
      <w:pPr>
        <w:pStyle w:val="a4"/>
        <w:tabs>
          <w:tab w:val="left" w:pos="5670"/>
        </w:tabs>
        <w:spacing w:before="0" w:beforeAutospacing="0" w:after="0" w:afterAutospacing="0"/>
        <w:jc w:val="both"/>
      </w:pPr>
      <w:r w:rsidRPr="004E29B0">
        <w:t xml:space="preserve"> </w:t>
      </w:r>
      <w:r w:rsidR="00BF76BB" w:rsidRPr="004E29B0">
        <w:t>-</w:t>
      </w:r>
      <w:r w:rsidRPr="004E29B0">
        <w:t>осуществления входного мониторинга качества образования, в том числе мониторинга уровня подготовки обучающихся в соответствии с ФГОС НОО;</w:t>
      </w:r>
    </w:p>
    <w:p w:rsidR="002E6207" w:rsidRPr="004E29B0" w:rsidRDefault="002E6207" w:rsidP="00A774EE">
      <w:pPr>
        <w:pStyle w:val="a4"/>
        <w:tabs>
          <w:tab w:val="left" w:pos="5670"/>
        </w:tabs>
        <w:spacing w:before="0" w:beforeAutospacing="0" w:after="0" w:afterAutospacing="0"/>
        <w:jc w:val="both"/>
      </w:pPr>
      <w:r w:rsidRPr="004E29B0">
        <w:t>-совершенствования преподавания учебных предметов и повышения качества школьного образования;</w:t>
      </w:r>
    </w:p>
    <w:p w:rsidR="002E6207" w:rsidRPr="004E29B0" w:rsidRDefault="002E6207" w:rsidP="00A774EE">
      <w:pPr>
        <w:pStyle w:val="a4"/>
        <w:spacing w:before="0" w:beforeAutospacing="0" w:after="0" w:afterAutospacing="0"/>
        <w:jc w:val="both"/>
      </w:pPr>
      <w:r w:rsidRPr="004E29B0">
        <w:t>-корректировки организации образовательного процесса по учебным предметам  на 2020-2021 учебный год.</w:t>
      </w:r>
    </w:p>
    <w:p w:rsidR="002E6207" w:rsidRPr="004E29B0" w:rsidRDefault="00BF76BB" w:rsidP="00A774EE">
      <w:pPr>
        <w:pStyle w:val="a4"/>
        <w:spacing w:before="0" w:beforeAutospacing="0" w:after="0" w:afterAutospacing="0"/>
        <w:jc w:val="both"/>
      </w:pPr>
      <w:r w:rsidRPr="004E29B0">
        <w:t xml:space="preserve">        </w:t>
      </w:r>
      <w:r w:rsidR="002E6207" w:rsidRPr="004E29B0">
        <w:t xml:space="preserve">Назначение КИМ для проведения всероссийской проверочной работы по математике – оценить качество общеобразовательной подготовки обучающихся 4 классов в соответствии с требованиями ФГОС. ВПР позволяют нам осуществить диагностику достижения предметных и </w:t>
      </w:r>
      <w:proofErr w:type="spellStart"/>
      <w:r w:rsidR="002E6207" w:rsidRPr="004E29B0">
        <w:t>метапредметных</w:t>
      </w:r>
      <w:proofErr w:type="spellEnd"/>
      <w:r w:rsidR="002E6207" w:rsidRPr="004E29B0">
        <w:t xml:space="preserve"> результатов, в том числе уровня </w:t>
      </w:r>
      <w:proofErr w:type="spellStart"/>
      <w:r w:rsidR="002E6207" w:rsidRPr="004E29B0">
        <w:t>сформированности</w:t>
      </w:r>
      <w:proofErr w:type="spellEnd"/>
      <w:r w:rsidR="002E6207" w:rsidRPr="004E29B0">
        <w:t xml:space="preserve"> универсальных учебных действий (УУД) и овладения </w:t>
      </w:r>
      <w:proofErr w:type="spellStart"/>
      <w:r w:rsidR="002E6207" w:rsidRPr="004E29B0">
        <w:t>межпредметными</w:t>
      </w:r>
      <w:proofErr w:type="spellEnd"/>
      <w:r w:rsidR="002E6207" w:rsidRPr="004E29B0">
        <w:t xml:space="preserve"> понятиями. </w:t>
      </w:r>
    </w:p>
    <w:p w:rsidR="002E6207" w:rsidRPr="004E29B0" w:rsidRDefault="00952937" w:rsidP="00A774EE">
      <w:pPr>
        <w:pStyle w:val="a4"/>
        <w:spacing w:before="0" w:beforeAutospacing="0" w:after="0" w:afterAutospacing="0"/>
        <w:jc w:val="both"/>
      </w:pPr>
      <w:r w:rsidRPr="004E29B0">
        <w:t xml:space="preserve">        </w:t>
      </w:r>
      <w:r w:rsidR="002E6207" w:rsidRPr="004E29B0">
        <w:t xml:space="preserve">Содержание проверочной работы по математике для 5-х классов соответствовало Федеральному государственному образовательному стандарту начального общего образования (приказ </w:t>
      </w:r>
      <w:proofErr w:type="spellStart"/>
      <w:r w:rsidR="002E6207" w:rsidRPr="004E29B0">
        <w:t>Минобрнауки</w:t>
      </w:r>
      <w:proofErr w:type="spellEnd"/>
      <w:r w:rsidR="002E6207" w:rsidRPr="004E29B0">
        <w:t xml:space="preserve"> России от 6 октября 2009 г. № 373).</w:t>
      </w:r>
    </w:p>
    <w:p w:rsidR="002E6207" w:rsidRPr="004E29B0" w:rsidRDefault="002E6207" w:rsidP="00A774EE">
      <w:pPr>
        <w:pStyle w:val="a4"/>
        <w:spacing w:before="0" w:beforeAutospacing="0" w:after="0" w:afterAutospacing="0"/>
        <w:jc w:val="both"/>
      </w:pPr>
      <w:r w:rsidRPr="004E29B0">
        <w:t xml:space="preserve">Проверочную работу писали учащиеся 5 класса (по программе 4 класса). </w:t>
      </w:r>
    </w:p>
    <w:p w:rsidR="002E6207" w:rsidRPr="004E29B0" w:rsidRDefault="00952937" w:rsidP="00A774EE">
      <w:pPr>
        <w:pStyle w:val="a4"/>
        <w:tabs>
          <w:tab w:val="left" w:pos="1050"/>
        </w:tabs>
        <w:spacing w:before="0" w:beforeAutospacing="0" w:after="0" w:afterAutospacing="0"/>
        <w:jc w:val="both"/>
      </w:pPr>
      <w:r w:rsidRPr="004E29B0">
        <w:t xml:space="preserve">       </w:t>
      </w:r>
      <w:r w:rsidR="002E6207" w:rsidRPr="004E29B0">
        <w:t>ВПР содержала 12 заданий. В заданиях 1, 2, 4, 5 (пункт 1), 6 (пункты 1 и 2), 7, 9 (пункты 1 и 2) необходимо было записать только ответ. В заданиях 5 (пункт 2) и 11 нужно было изобразить требуемые элементы рисунка. В задании 10 необходимо было заполнить схему. В заданиях 3, 8, 12 требовалось  записать решение и ответ.</w:t>
      </w:r>
    </w:p>
    <w:p w:rsidR="002E6207" w:rsidRPr="004E29B0" w:rsidRDefault="00952937" w:rsidP="00A774EE">
      <w:pPr>
        <w:tabs>
          <w:tab w:val="left" w:pos="1050"/>
        </w:tabs>
        <w:spacing w:after="0" w:line="240" w:lineRule="auto"/>
        <w:ind w:left="60"/>
        <w:jc w:val="both"/>
        <w:rPr>
          <w:rFonts w:ascii="Times New Roman" w:eastAsia="Times New Roman" w:hAnsi="Times New Roman" w:cs="Times New Roman"/>
          <w:sz w:val="24"/>
          <w:szCs w:val="24"/>
        </w:rPr>
      </w:pPr>
      <w:r w:rsidRPr="004E29B0">
        <w:rPr>
          <w:rFonts w:ascii="Times New Roman" w:hAnsi="Times New Roman" w:cs="Times New Roman"/>
          <w:sz w:val="24"/>
          <w:szCs w:val="24"/>
        </w:rPr>
        <w:t xml:space="preserve">       </w:t>
      </w:r>
      <w:r w:rsidR="002E6207" w:rsidRPr="004E29B0">
        <w:rPr>
          <w:rFonts w:ascii="Times New Roman" w:eastAsia="Calibri" w:hAnsi="Times New Roman" w:cs="Times New Roman"/>
          <w:sz w:val="24"/>
          <w:szCs w:val="24"/>
        </w:rPr>
        <w:t xml:space="preserve">На выполнение проверочной работы по математике было отведено 45 минут.  </w:t>
      </w:r>
    </w:p>
    <w:p w:rsidR="00BF76BB" w:rsidRPr="004E29B0" w:rsidRDefault="00BF76BB" w:rsidP="00A774EE">
      <w:pPr>
        <w:tabs>
          <w:tab w:val="left" w:pos="1050"/>
        </w:tabs>
        <w:spacing w:after="0" w:line="240" w:lineRule="auto"/>
        <w:ind w:left="60"/>
        <w:jc w:val="both"/>
        <w:rPr>
          <w:rFonts w:ascii="Times New Roman" w:eastAsia="Times New Roman" w:hAnsi="Times New Roman" w:cs="Times New Roman"/>
          <w:sz w:val="24"/>
          <w:szCs w:val="24"/>
        </w:rPr>
      </w:pPr>
    </w:p>
    <w:p w:rsidR="00BF76BB" w:rsidRPr="004E29B0" w:rsidRDefault="00BF76BB" w:rsidP="00A774EE">
      <w:pPr>
        <w:spacing w:after="0" w:line="240" w:lineRule="auto"/>
        <w:rPr>
          <w:rFonts w:ascii="Times New Roman" w:eastAsia="Calibri" w:hAnsi="Times New Roman" w:cs="Times New Roman"/>
          <w:b/>
          <w:sz w:val="28"/>
          <w:szCs w:val="28"/>
        </w:rPr>
      </w:pPr>
      <w:r w:rsidRPr="004E29B0">
        <w:rPr>
          <w:rFonts w:ascii="Times New Roman" w:eastAsia="Calibri" w:hAnsi="Times New Roman" w:cs="Times New Roman"/>
          <w:b/>
          <w:sz w:val="28"/>
          <w:szCs w:val="28"/>
        </w:rPr>
        <w:t xml:space="preserve">Система оценивания выполнения работы: </w:t>
      </w:r>
    </w:p>
    <w:p w:rsidR="00BF76BB" w:rsidRPr="004E29B0" w:rsidRDefault="00BF76BB" w:rsidP="00A774EE">
      <w:pPr>
        <w:spacing w:after="0" w:line="240" w:lineRule="auto"/>
        <w:rPr>
          <w:rFonts w:ascii="Times New Roman" w:eastAsia="Calibri" w:hAnsi="Times New Roman" w:cs="Times New Roman"/>
          <w:sz w:val="24"/>
          <w:szCs w:val="24"/>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3061"/>
        <w:gridCol w:w="3062"/>
        <w:gridCol w:w="3062"/>
        <w:gridCol w:w="3063"/>
      </w:tblGrid>
      <w:tr w:rsidR="00BF76BB" w:rsidRPr="004E29B0" w:rsidTr="00B22661">
        <w:tc>
          <w:tcPr>
            <w:tcW w:w="3061" w:type="dxa"/>
          </w:tcPr>
          <w:p w:rsidR="00BF76BB" w:rsidRPr="004E29B0" w:rsidRDefault="00BF76BB" w:rsidP="00A774EE">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Отметка по пятибалльной шкале:</w:t>
            </w:r>
          </w:p>
        </w:tc>
        <w:tc>
          <w:tcPr>
            <w:tcW w:w="3061"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3062"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«3»</w:t>
            </w:r>
          </w:p>
        </w:tc>
        <w:tc>
          <w:tcPr>
            <w:tcW w:w="3062"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«4»</w:t>
            </w:r>
          </w:p>
        </w:tc>
        <w:tc>
          <w:tcPr>
            <w:tcW w:w="3063"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«5»</w:t>
            </w:r>
          </w:p>
        </w:tc>
      </w:tr>
      <w:tr w:rsidR="00BF76BB" w:rsidRPr="004E29B0" w:rsidTr="00B22661">
        <w:tc>
          <w:tcPr>
            <w:tcW w:w="3061" w:type="dxa"/>
          </w:tcPr>
          <w:p w:rsidR="00BF76BB" w:rsidRPr="004E29B0" w:rsidRDefault="00BF76BB" w:rsidP="00A774EE">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Первичные баллы</w:t>
            </w:r>
          </w:p>
        </w:tc>
        <w:tc>
          <w:tcPr>
            <w:tcW w:w="3061"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0-5</w:t>
            </w:r>
          </w:p>
        </w:tc>
        <w:tc>
          <w:tcPr>
            <w:tcW w:w="3062"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6-9</w:t>
            </w:r>
          </w:p>
        </w:tc>
        <w:tc>
          <w:tcPr>
            <w:tcW w:w="3062"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10-14</w:t>
            </w:r>
          </w:p>
        </w:tc>
        <w:tc>
          <w:tcPr>
            <w:tcW w:w="3063" w:type="dxa"/>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15-20</w:t>
            </w:r>
          </w:p>
        </w:tc>
      </w:tr>
    </w:tbl>
    <w:p w:rsidR="00BF76BB" w:rsidRPr="004E29B0" w:rsidRDefault="00BF76BB" w:rsidP="00A774EE">
      <w:pPr>
        <w:spacing w:after="0" w:line="240" w:lineRule="auto"/>
        <w:ind w:firstLine="567"/>
        <w:jc w:val="both"/>
        <w:rPr>
          <w:rFonts w:ascii="Times New Roman" w:eastAsia="Calibri" w:hAnsi="Times New Roman" w:cs="Times New Roman"/>
          <w:b/>
          <w:sz w:val="24"/>
          <w:szCs w:val="24"/>
        </w:rPr>
      </w:pPr>
      <w:r w:rsidRPr="004E29B0">
        <w:rPr>
          <w:rFonts w:ascii="Times New Roman" w:eastAsia="Calibri" w:hAnsi="Times New Roman" w:cs="Times New Roman"/>
          <w:b/>
          <w:sz w:val="24"/>
          <w:szCs w:val="24"/>
        </w:rPr>
        <w:t xml:space="preserve">Проверялись следующие требования к уровню подготовки выпускников  начальной школы: </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1.Использовать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2.   Выполнять арифметические действия с числами.</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3.Решать текстовые задачи; составлять числовые выражения.</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4. Распознавать и изображать геометрические фигуры.</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5.  Измерять длину отрезка, вычислять периметр многоугольника, площадь прямоугольника и квадрата.</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6.  Применять математические знания для решения учебных задач; применять математические знания в повседневных ситуациях.</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7.  Извлекать и интерпретировать информацию, представленную в виде таблиц и диаграмм.</w:t>
      </w:r>
    </w:p>
    <w:p w:rsidR="00BF76BB" w:rsidRPr="004E29B0" w:rsidRDefault="00BF76BB" w:rsidP="00A774EE">
      <w:pPr>
        <w:spacing w:after="0" w:line="240" w:lineRule="auto"/>
        <w:ind w:firstLine="284"/>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8.  Владеть основами логического и алгоритмического мышления.</w:t>
      </w:r>
    </w:p>
    <w:p w:rsidR="00BF76BB" w:rsidRPr="004E29B0" w:rsidRDefault="00BF76BB" w:rsidP="00A774EE">
      <w:pPr>
        <w:spacing w:after="0" w:line="240" w:lineRule="auto"/>
        <w:ind w:firstLine="284"/>
        <w:jc w:val="both"/>
        <w:rPr>
          <w:rFonts w:ascii="Times New Roman" w:eastAsia="Times New Roman" w:hAnsi="Times New Roman" w:cs="Times New Roman"/>
          <w:sz w:val="24"/>
          <w:szCs w:val="24"/>
        </w:rPr>
      </w:pPr>
    </w:p>
    <w:p w:rsidR="00BF76BB" w:rsidRPr="004E29B0" w:rsidRDefault="00BF76BB" w:rsidP="00A774EE">
      <w:pPr>
        <w:pStyle w:val="a8"/>
        <w:ind w:firstLine="567"/>
        <w:jc w:val="both"/>
        <w:rPr>
          <w:rFonts w:ascii="Times New Roman" w:hAnsi="Times New Roman"/>
          <w:sz w:val="24"/>
          <w:szCs w:val="24"/>
        </w:rPr>
      </w:pPr>
      <w:r w:rsidRPr="004E29B0">
        <w:rPr>
          <w:rFonts w:ascii="Times New Roman" w:hAnsi="Times New Roman"/>
          <w:sz w:val="24"/>
          <w:szCs w:val="24"/>
        </w:rPr>
        <w:t>Максимальный балл за выполнение всех зданий работы (20 баллов) набрал один учащийся.</w:t>
      </w:r>
    </w:p>
    <w:p w:rsidR="00952937" w:rsidRPr="004E29B0" w:rsidRDefault="00BF76BB" w:rsidP="00A774EE">
      <w:pPr>
        <w:spacing w:after="0" w:line="240" w:lineRule="auto"/>
        <w:rPr>
          <w:rFonts w:ascii="Times New Roman" w:hAnsi="Times New Roman" w:cs="Times New Roman"/>
          <w:sz w:val="28"/>
          <w:szCs w:val="28"/>
        </w:rPr>
      </w:pPr>
      <w:r w:rsidRPr="004E29B0">
        <w:rPr>
          <w:rFonts w:ascii="Times New Roman" w:eastAsia="Calibri" w:hAnsi="Times New Roman" w:cs="Times New Roman"/>
          <w:sz w:val="28"/>
          <w:szCs w:val="28"/>
        </w:rPr>
        <w:lastRenderedPageBreak/>
        <w:t xml:space="preserve"> </w:t>
      </w:r>
    </w:p>
    <w:p w:rsidR="00952937" w:rsidRPr="004E29B0" w:rsidRDefault="00952937" w:rsidP="00A774EE">
      <w:pPr>
        <w:spacing w:after="0" w:line="240" w:lineRule="auto"/>
        <w:rPr>
          <w:rFonts w:ascii="Times New Roman" w:hAnsi="Times New Roman" w:cs="Times New Roman"/>
          <w:sz w:val="28"/>
          <w:szCs w:val="28"/>
        </w:rPr>
      </w:pPr>
    </w:p>
    <w:p w:rsidR="00952937" w:rsidRPr="004E29B0" w:rsidRDefault="00952937" w:rsidP="00A774EE">
      <w:pPr>
        <w:spacing w:after="0" w:line="240" w:lineRule="auto"/>
        <w:rPr>
          <w:rFonts w:ascii="Times New Roman" w:hAnsi="Times New Roman" w:cs="Times New Roman"/>
          <w:sz w:val="28"/>
          <w:szCs w:val="28"/>
        </w:rPr>
      </w:pPr>
    </w:p>
    <w:p w:rsidR="00BF76BB" w:rsidRPr="004E29B0" w:rsidRDefault="00BF76BB" w:rsidP="00A774EE">
      <w:pPr>
        <w:spacing w:after="0" w:line="240" w:lineRule="auto"/>
        <w:rPr>
          <w:rFonts w:ascii="Times New Roman" w:eastAsia="Calibri" w:hAnsi="Times New Roman" w:cs="Times New Roman"/>
          <w:b/>
          <w:sz w:val="28"/>
          <w:szCs w:val="28"/>
        </w:rPr>
      </w:pPr>
      <w:r w:rsidRPr="004E29B0">
        <w:rPr>
          <w:rFonts w:ascii="Times New Roman" w:eastAsia="Calibri" w:hAnsi="Times New Roman" w:cs="Times New Roman"/>
          <w:b/>
          <w:sz w:val="28"/>
          <w:szCs w:val="28"/>
        </w:rPr>
        <w:t>Статистика</w:t>
      </w:r>
      <w:r w:rsidRPr="004E29B0">
        <w:rPr>
          <w:rFonts w:ascii="Times New Roman" w:eastAsia="Times New Roman" w:hAnsi="Times New Roman" w:cs="Times New Roman"/>
          <w:b/>
          <w:bCs/>
          <w:color w:val="000000"/>
          <w:sz w:val="28"/>
          <w:szCs w:val="28"/>
          <w:lang w:eastAsia="ru-RU"/>
        </w:rPr>
        <w:t xml:space="preserve"> по отметкам</w:t>
      </w:r>
      <w:r w:rsidRPr="004E29B0">
        <w:rPr>
          <w:rFonts w:ascii="Times New Roman" w:eastAsia="Calibri" w:hAnsi="Times New Roman" w:cs="Times New Roman"/>
          <w:b/>
          <w:sz w:val="28"/>
          <w:szCs w:val="28"/>
        </w:rPr>
        <w:t>:</w:t>
      </w:r>
    </w:p>
    <w:p w:rsidR="00BF76BB" w:rsidRPr="004E29B0" w:rsidRDefault="00BF76BB" w:rsidP="00A774EE">
      <w:pPr>
        <w:spacing w:after="0" w:line="240" w:lineRule="auto"/>
        <w:rPr>
          <w:rFonts w:ascii="Times New Roman" w:eastAsia="Calibri" w:hAnsi="Times New Roman" w:cs="Times New Roman"/>
          <w:b/>
          <w:sz w:val="28"/>
          <w:szCs w:val="28"/>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397"/>
        <w:gridCol w:w="1330"/>
        <w:gridCol w:w="1275"/>
        <w:gridCol w:w="1275"/>
        <w:gridCol w:w="1275"/>
        <w:gridCol w:w="959"/>
        <w:gridCol w:w="1695"/>
        <w:gridCol w:w="1875"/>
        <w:gridCol w:w="1188"/>
        <w:gridCol w:w="1107"/>
      </w:tblGrid>
      <w:tr w:rsidR="00BF76BB" w:rsidRPr="004E29B0" w:rsidTr="00B22661">
        <w:tc>
          <w:tcPr>
            <w:tcW w:w="1933"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Группы участников</w:t>
            </w:r>
          </w:p>
        </w:tc>
        <w:tc>
          <w:tcPr>
            <w:tcW w:w="1397" w:type="dxa"/>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Кол-во учащихся</w:t>
            </w:r>
          </w:p>
        </w:tc>
        <w:tc>
          <w:tcPr>
            <w:tcW w:w="1330" w:type="dxa"/>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Писало</w:t>
            </w:r>
          </w:p>
        </w:tc>
        <w:tc>
          <w:tcPr>
            <w:tcW w:w="1275" w:type="dxa"/>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 xml:space="preserve">«2» </w:t>
            </w:r>
          </w:p>
        </w:tc>
        <w:tc>
          <w:tcPr>
            <w:tcW w:w="1275" w:type="dxa"/>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 xml:space="preserve">«3» </w:t>
            </w:r>
          </w:p>
        </w:tc>
        <w:tc>
          <w:tcPr>
            <w:tcW w:w="1275" w:type="dxa"/>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«4»</w:t>
            </w:r>
          </w:p>
        </w:tc>
        <w:tc>
          <w:tcPr>
            <w:tcW w:w="959" w:type="dxa"/>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«5»</w:t>
            </w:r>
          </w:p>
        </w:tc>
        <w:tc>
          <w:tcPr>
            <w:tcW w:w="1695"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Успеваемость</w:t>
            </w:r>
          </w:p>
        </w:tc>
        <w:tc>
          <w:tcPr>
            <w:tcW w:w="1875"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Качество знаний</w:t>
            </w:r>
          </w:p>
        </w:tc>
        <w:tc>
          <w:tcPr>
            <w:tcW w:w="1188"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СОУ</w:t>
            </w:r>
          </w:p>
        </w:tc>
        <w:tc>
          <w:tcPr>
            <w:tcW w:w="1107"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ср.балл</w:t>
            </w:r>
          </w:p>
        </w:tc>
      </w:tr>
      <w:tr w:rsidR="00BF76BB" w:rsidRPr="004E29B0" w:rsidTr="00B22661">
        <w:tc>
          <w:tcPr>
            <w:tcW w:w="1933" w:type="dxa"/>
            <w:vAlign w:val="bottom"/>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Ульяновская область</w:t>
            </w:r>
          </w:p>
        </w:tc>
        <w:tc>
          <w:tcPr>
            <w:tcW w:w="1397" w:type="dxa"/>
          </w:tcPr>
          <w:p w:rsidR="00BF76BB" w:rsidRPr="004E29B0" w:rsidRDefault="00BF76BB" w:rsidP="00A774EE">
            <w:pPr>
              <w:spacing w:after="0" w:line="240" w:lineRule="auto"/>
              <w:jc w:val="center"/>
              <w:rPr>
                <w:rFonts w:ascii="Times New Roman" w:eastAsia="Calibri" w:hAnsi="Times New Roman" w:cs="Times New Roman"/>
                <w:b/>
              </w:rPr>
            </w:pPr>
          </w:p>
        </w:tc>
        <w:tc>
          <w:tcPr>
            <w:tcW w:w="1330"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10350</w:t>
            </w:r>
          </w:p>
        </w:tc>
        <w:tc>
          <w:tcPr>
            <w:tcW w:w="1275"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5,45</w:t>
            </w:r>
          </w:p>
        </w:tc>
        <w:tc>
          <w:tcPr>
            <w:tcW w:w="1275"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25,34</w:t>
            </w:r>
          </w:p>
        </w:tc>
        <w:tc>
          <w:tcPr>
            <w:tcW w:w="1275"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44,1</w:t>
            </w:r>
          </w:p>
        </w:tc>
        <w:tc>
          <w:tcPr>
            <w:tcW w:w="959"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25,11</w:t>
            </w:r>
          </w:p>
        </w:tc>
        <w:tc>
          <w:tcPr>
            <w:tcW w:w="1695"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875"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188"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107" w:type="dxa"/>
          </w:tcPr>
          <w:p w:rsidR="00BF76BB" w:rsidRPr="004E29B0" w:rsidRDefault="00BF76BB" w:rsidP="00A774EE">
            <w:pPr>
              <w:spacing w:after="0" w:line="240" w:lineRule="auto"/>
              <w:jc w:val="center"/>
              <w:rPr>
                <w:rFonts w:ascii="Times New Roman" w:eastAsia="Calibri" w:hAnsi="Times New Roman" w:cs="Times New Roman"/>
                <w:b/>
                <w:color w:val="111111"/>
              </w:rPr>
            </w:pPr>
          </w:p>
        </w:tc>
      </w:tr>
      <w:tr w:rsidR="00BF76BB" w:rsidRPr="004E29B0" w:rsidTr="00B22661">
        <w:tc>
          <w:tcPr>
            <w:tcW w:w="1933" w:type="dxa"/>
            <w:vAlign w:val="bottom"/>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МО «</w:t>
            </w:r>
            <w:proofErr w:type="spellStart"/>
            <w:r w:rsidRPr="004E29B0">
              <w:rPr>
                <w:rFonts w:ascii="Times New Roman" w:eastAsia="Times New Roman" w:hAnsi="Times New Roman" w:cs="Times New Roman"/>
                <w:color w:val="000000"/>
                <w:lang w:eastAsia="ru-RU"/>
              </w:rPr>
              <w:t>Старомайнский</w:t>
            </w:r>
            <w:proofErr w:type="spellEnd"/>
            <w:r w:rsidRPr="004E29B0">
              <w:rPr>
                <w:rFonts w:ascii="Times New Roman" w:eastAsia="Times New Roman" w:hAnsi="Times New Roman" w:cs="Times New Roman"/>
                <w:color w:val="000000"/>
                <w:lang w:eastAsia="ru-RU"/>
              </w:rPr>
              <w:t xml:space="preserve"> район»</w:t>
            </w:r>
          </w:p>
        </w:tc>
        <w:tc>
          <w:tcPr>
            <w:tcW w:w="1397" w:type="dxa"/>
          </w:tcPr>
          <w:p w:rsidR="00BF76BB" w:rsidRPr="004E29B0" w:rsidRDefault="00BF76BB" w:rsidP="00A774EE">
            <w:pPr>
              <w:spacing w:after="0" w:line="240" w:lineRule="auto"/>
              <w:jc w:val="center"/>
              <w:rPr>
                <w:rFonts w:ascii="Times New Roman" w:eastAsia="Calibri" w:hAnsi="Times New Roman" w:cs="Times New Roman"/>
                <w:b/>
              </w:rPr>
            </w:pPr>
          </w:p>
        </w:tc>
        <w:tc>
          <w:tcPr>
            <w:tcW w:w="1330"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162</w:t>
            </w:r>
          </w:p>
        </w:tc>
        <w:tc>
          <w:tcPr>
            <w:tcW w:w="1275"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10,49</w:t>
            </w:r>
          </w:p>
        </w:tc>
        <w:tc>
          <w:tcPr>
            <w:tcW w:w="1275"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35,8</w:t>
            </w:r>
          </w:p>
        </w:tc>
        <w:tc>
          <w:tcPr>
            <w:tcW w:w="1275"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29,01</w:t>
            </w:r>
          </w:p>
        </w:tc>
        <w:tc>
          <w:tcPr>
            <w:tcW w:w="959" w:type="dxa"/>
            <w:vAlign w:val="bottom"/>
          </w:tcPr>
          <w:p w:rsidR="00BF76BB" w:rsidRPr="004E29B0" w:rsidRDefault="00BF76BB" w:rsidP="00A774EE">
            <w:pPr>
              <w:spacing w:line="240" w:lineRule="auto"/>
              <w:jc w:val="right"/>
              <w:rPr>
                <w:rFonts w:ascii="Times New Roman" w:eastAsia="Calibri" w:hAnsi="Times New Roman" w:cs="Times New Roman"/>
                <w:color w:val="000000"/>
              </w:rPr>
            </w:pPr>
            <w:r w:rsidRPr="004E29B0">
              <w:rPr>
                <w:rFonts w:ascii="Times New Roman" w:eastAsia="Calibri" w:hAnsi="Times New Roman" w:cs="Times New Roman"/>
                <w:color w:val="000000"/>
              </w:rPr>
              <w:t>24,69</w:t>
            </w:r>
          </w:p>
        </w:tc>
        <w:tc>
          <w:tcPr>
            <w:tcW w:w="1695"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875"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188"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107" w:type="dxa"/>
          </w:tcPr>
          <w:p w:rsidR="00BF76BB" w:rsidRPr="004E29B0" w:rsidRDefault="00BF76BB" w:rsidP="00A774EE">
            <w:pPr>
              <w:spacing w:after="0" w:line="240" w:lineRule="auto"/>
              <w:jc w:val="center"/>
              <w:rPr>
                <w:rFonts w:ascii="Times New Roman" w:eastAsia="Calibri" w:hAnsi="Times New Roman" w:cs="Times New Roman"/>
                <w:b/>
                <w:color w:val="111111"/>
              </w:rPr>
            </w:pPr>
          </w:p>
        </w:tc>
      </w:tr>
      <w:tr w:rsidR="00BF76BB" w:rsidRPr="004E29B0" w:rsidTr="00B22661">
        <w:tc>
          <w:tcPr>
            <w:tcW w:w="1933"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 xml:space="preserve">МКОО </w:t>
            </w:r>
            <w:proofErr w:type="spellStart"/>
            <w:r w:rsidRPr="004E29B0">
              <w:rPr>
                <w:rFonts w:ascii="Times New Roman" w:eastAsia="Calibri" w:hAnsi="Times New Roman" w:cs="Times New Roman"/>
                <w:b/>
              </w:rPr>
              <w:t>Прибрежненская</w:t>
            </w:r>
            <w:proofErr w:type="spellEnd"/>
            <w:r w:rsidRPr="004E29B0">
              <w:rPr>
                <w:rFonts w:ascii="Times New Roman" w:eastAsia="Calibri" w:hAnsi="Times New Roman" w:cs="Times New Roman"/>
                <w:b/>
              </w:rPr>
              <w:t xml:space="preserve"> СШ</w:t>
            </w:r>
          </w:p>
        </w:tc>
        <w:tc>
          <w:tcPr>
            <w:tcW w:w="1397" w:type="dxa"/>
            <w:vAlign w:val="center"/>
          </w:tcPr>
          <w:p w:rsidR="00BF76BB" w:rsidRPr="004E29B0" w:rsidRDefault="00BF76BB" w:rsidP="00A774EE">
            <w:pPr>
              <w:spacing w:after="0" w:line="240" w:lineRule="auto"/>
              <w:jc w:val="center"/>
              <w:rPr>
                <w:rFonts w:ascii="Times New Roman" w:eastAsia="Calibri" w:hAnsi="Times New Roman" w:cs="Times New Roman"/>
                <w:b/>
              </w:rPr>
            </w:pPr>
            <w:r w:rsidRPr="004E29B0">
              <w:rPr>
                <w:rFonts w:ascii="Times New Roman" w:eastAsia="Calibri" w:hAnsi="Times New Roman" w:cs="Times New Roman"/>
                <w:b/>
              </w:rPr>
              <w:t>13</w:t>
            </w:r>
          </w:p>
        </w:tc>
        <w:tc>
          <w:tcPr>
            <w:tcW w:w="1330" w:type="dxa"/>
            <w:vAlign w:val="center"/>
          </w:tcPr>
          <w:p w:rsidR="00BF76BB" w:rsidRPr="004E29B0" w:rsidRDefault="00BF76BB" w:rsidP="00A774EE">
            <w:pPr>
              <w:spacing w:after="0" w:line="240" w:lineRule="auto"/>
              <w:jc w:val="right"/>
              <w:rPr>
                <w:rFonts w:ascii="Times New Roman" w:eastAsia="Calibri" w:hAnsi="Times New Roman" w:cs="Times New Roman"/>
              </w:rPr>
            </w:pPr>
            <w:r w:rsidRPr="004E29B0">
              <w:rPr>
                <w:rFonts w:ascii="Times New Roman" w:eastAsia="Calibri" w:hAnsi="Times New Roman" w:cs="Times New Roman"/>
              </w:rPr>
              <w:t>13</w:t>
            </w:r>
          </w:p>
        </w:tc>
        <w:tc>
          <w:tcPr>
            <w:tcW w:w="1275" w:type="dxa"/>
          </w:tcPr>
          <w:p w:rsidR="00BF76BB" w:rsidRPr="004E29B0" w:rsidRDefault="00BF76BB"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0</w:t>
            </w:r>
          </w:p>
        </w:tc>
        <w:tc>
          <w:tcPr>
            <w:tcW w:w="1275" w:type="dxa"/>
          </w:tcPr>
          <w:p w:rsidR="00BF76BB" w:rsidRPr="004E29B0" w:rsidRDefault="00BF76BB"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23,08%</w:t>
            </w:r>
          </w:p>
        </w:tc>
        <w:tc>
          <w:tcPr>
            <w:tcW w:w="1275" w:type="dxa"/>
          </w:tcPr>
          <w:p w:rsidR="00BF76BB" w:rsidRPr="004E29B0" w:rsidRDefault="00BF76BB"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46,15%</w:t>
            </w:r>
          </w:p>
        </w:tc>
        <w:tc>
          <w:tcPr>
            <w:tcW w:w="959" w:type="dxa"/>
          </w:tcPr>
          <w:p w:rsidR="00BF76BB" w:rsidRPr="004E29B0" w:rsidRDefault="00BF76BB"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30,77%</w:t>
            </w:r>
          </w:p>
        </w:tc>
        <w:tc>
          <w:tcPr>
            <w:tcW w:w="1695"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r w:rsidRPr="004E29B0">
              <w:rPr>
                <w:rFonts w:ascii="Times New Roman" w:eastAsia="Calibri" w:hAnsi="Times New Roman" w:cs="Times New Roman"/>
                <w:b/>
                <w:color w:val="111111"/>
              </w:rPr>
              <w:t>100,0%</w:t>
            </w:r>
          </w:p>
        </w:tc>
        <w:tc>
          <w:tcPr>
            <w:tcW w:w="1875"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r w:rsidRPr="004E29B0">
              <w:rPr>
                <w:rFonts w:ascii="Times New Roman" w:eastAsia="Calibri" w:hAnsi="Times New Roman" w:cs="Times New Roman"/>
                <w:b/>
                <w:color w:val="111111"/>
              </w:rPr>
              <w:t>76,9%</w:t>
            </w:r>
          </w:p>
        </w:tc>
        <w:tc>
          <w:tcPr>
            <w:tcW w:w="1188"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r w:rsidRPr="004E29B0">
              <w:rPr>
                <w:rFonts w:ascii="Times New Roman" w:eastAsia="Calibri" w:hAnsi="Times New Roman" w:cs="Times New Roman"/>
                <w:b/>
                <w:color w:val="111111"/>
              </w:rPr>
              <w:t>68,6%</w:t>
            </w:r>
          </w:p>
        </w:tc>
        <w:tc>
          <w:tcPr>
            <w:tcW w:w="1107" w:type="dxa"/>
            <w:vAlign w:val="center"/>
          </w:tcPr>
          <w:p w:rsidR="00BF76BB" w:rsidRPr="004E29B0" w:rsidRDefault="00BF76BB" w:rsidP="00A774EE">
            <w:pPr>
              <w:spacing w:after="0" w:line="240" w:lineRule="auto"/>
              <w:jc w:val="center"/>
              <w:rPr>
                <w:rFonts w:ascii="Times New Roman" w:eastAsia="Calibri" w:hAnsi="Times New Roman" w:cs="Times New Roman"/>
                <w:b/>
                <w:color w:val="111111"/>
              </w:rPr>
            </w:pPr>
            <w:r w:rsidRPr="004E29B0">
              <w:rPr>
                <w:rFonts w:ascii="Times New Roman" w:eastAsia="Calibri" w:hAnsi="Times New Roman" w:cs="Times New Roman"/>
                <w:b/>
                <w:color w:val="111111"/>
              </w:rPr>
              <w:t>4,1</w:t>
            </w:r>
          </w:p>
        </w:tc>
      </w:tr>
      <w:tr w:rsidR="00BF76BB" w:rsidRPr="004E29B0" w:rsidTr="00B22661">
        <w:tc>
          <w:tcPr>
            <w:tcW w:w="1933" w:type="dxa"/>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rPr>
              <w:t>Динамика</w:t>
            </w:r>
          </w:p>
        </w:tc>
        <w:tc>
          <w:tcPr>
            <w:tcW w:w="1397" w:type="dxa"/>
          </w:tcPr>
          <w:p w:rsidR="00BF76BB" w:rsidRPr="004E29B0" w:rsidRDefault="00BF76BB" w:rsidP="00A774EE">
            <w:pPr>
              <w:spacing w:after="0" w:line="240" w:lineRule="auto"/>
              <w:jc w:val="center"/>
              <w:rPr>
                <w:rFonts w:ascii="Times New Roman" w:eastAsia="Calibri" w:hAnsi="Times New Roman" w:cs="Times New Roman"/>
                <w:b/>
              </w:rPr>
            </w:pPr>
          </w:p>
        </w:tc>
        <w:tc>
          <w:tcPr>
            <w:tcW w:w="1330" w:type="dxa"/>
          </w:tcPr>
          <w:p w:rsidR="00BF76BB" w:rsidRPr="004E29B0" w:rsidRDefault="00BF76BB" w:rsidP="00A774EE">
            <w:pPr>
              <w:spacing w:after="0" w:line="240" w:lineRule="auto"/>
              <w:jc w:val="center"/>
              <w:rPr>
                <w:rFonts w:ascii="Times New Roman" w:eastAsia="Calibri" w:hAnsi="Times New Roman" w:cs="Times New Roman"/>
                <w:b/>
              </w:rPr>
            </w:pPr>
          </w:p>
        </w:tc>
        <w:tc>
          <w:tcPr>
            <w:tcW w:w="1275" w:type="dxa"/>
          </w:tcPr>
          <w:p w:rsidR="00BF76BB" w:rsidRPr="004E29B0" w:rsidRDefault="00952937"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w:t>
            </w:r>
          </w:p>
        </w:tc>
        <w:tc>
          <w:tcPr>
            <w:tcW w:w="1275" w:type="dxa"/>
          </w:tcPr>
          <w:p w:rsidR="00BF76BB" w:rsidRPr="004E29B0" w:rsidRDefault="00952937"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w:t>
            </w:r>
          </w:p>
        </w:tc>
        <w:tc>
          <w:tcPr>
            <w:tcW w:w="1275" w:type="dxa"/>
          </w:tcPr>
          <w:p w:rsidR="00BF76BB" w:rsidRPr="004E29B0" w:rsidRDefault="00BF76BB"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w:t>
            </w:r>
          </w:p>
        </w:tc>
        <w:tc>
          <w:tcPr>
            <w:tcW w:w="959" w:type="dxa"/>
          </w:tcPr>
          <w:p w:rsidR="00BF76BB" w:rsidRPr="004E29B0" w:rsidRDefault="00BF76BB" w:rsidP="00A774EE">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w:t>
            </w:r>
          </w:p>
        </w:tc>
        <w:tc>
          <w:tcPr>
            <w:tcW w:w="1695" w:type="dxa"/>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875" w:type="dxa"/>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188" w:type="dxa"/>
          </w:tcPr>
          <w:p w:rsidR="00BF76BB" w:rsidRPr="004E29B0" w:rsidRDefault="00BF76BB" w:rsidP="00A774EE">
            <w:pPr>
              <w:spacing w:after="0" w:line="240" w:lineRule="auto"/>
              <w:jc w:val="center"/>
              <w:rPr>
                <w:rFonts w:ascii="Times New Roman" w:eastAsia="Calibri" w:hAnsi="Times New Roman" w:cs="Times New Roman"/>
                <w:b/>
                <w:color w:val="111111"/>
              </w:rPr>
            </w:pPr>
          </w:p>
        </w:tc>
        <w:tc>
          <w:tcPr>
            <w:tcW w:w="1107" w:type="dxa"/>
          </w:tcPr>
          <w:p w:rsidR="00BF76BB" w:rsidRPr="004E29B0" w:rsidRDefault="00BF76BB" w:rsidP="00A774EE">
            <w:pPr>
              <w:spacing w:after="0" w:line="240" w:lineRule="auto"/>
              <w:jc w:val="center"/>
              <w:rPr>
                <w:rFonts w:ascii="Times New Roman" w:eastAsia="Calibri" w:hAnsi="Times New Roman" w:cs="Times New Roman"/>
                <w:b/>
                <w:color w:val="111111"/>
              </w:rPr>
            </w:pPr>
          </w:p>
        </w:tc>
      </w:tr>
    </w:tbl>
    <w:p w:rsidR="00BF76BB" w:rsidRPr="004E29B0" w:rsidRDefault="00BF76BB" w:rsidP="00A774EE">
      <w:pPr>
        <w:spacing w:after="0" w:line="240" w:lineRule="auto"/>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По результатам ВПР:</w:t>
      </w:r>
    </w:p>
    <w:p w:rsidR="00BF76BB" w:rsidRPr="004E29B0" w:rsidRDefault="00BF76BB" w:rsidP="00A774EE">
      <w:pPr>
        <w:spacing w:after="0" w:line="240" w:lineRule="auto"/>
        <w:jc w:val="both"/>
        <w:rPr>
          <w:rFonts w:ascii="Times New Roman" w:eastAsia="Calibri" w:hAnsi="Times New Roman" w:cs="Times New Roman"/>
          <w:b/>
          <w:sz w:val="24"/>
          <w:szCs w:val="24"/>
        </w:rPr>
      </w:pPr>
      <w:r w:rsidRPr="004E29B0">
        <w:rPr>
          <w:rFonts w:ascii="Times New Roman" w:eastAsia="Times New Roman" w:hAnsi="Times New Roman" w:cs="Times New Roman"/>
          <w:sz w:val="24"/>
          <w:szCs w:val="24"/>
        </w:rPr>
        <w:t>- качество знаний в 5 классе составило 77 %, что выше по сравнению с прошлым учебным годом,  успеваемость 100%, СОУ 69%</w:t>
      </w:r>
      <w:r w:rsidRPr="004E29B0">
        <w:rPr>
          <w:rFonts w:ascii="Times New Roman" w:eastAsia="Calibri" w:hAnsi="Times New Roman" w:cs="Times New Roman"/>
          <w:b/>
          <w:sz w:val="24"/>
          <w:szCs w:val="24"/>
        </w:rPr>
        <w:t xml:space="preserve"> </w:t>
      </w:r>
    </w:p>
    <w:p w:rsidR="002C3D23" w:rsidRPr="004E29B0" w:rsidRDefault="002C3D23" w:rsidP="00A774EE">
      <w:pPr>
        <w:spacing w:line="240" w:lineRule="auto"/>
        <w:rPr>
          <w:rFonts w:ascii="Times New Roman" w:eastAsia="Times New Roman" w:hAnsi="Times New Roman" w:cs="Times New Roman"/>
          <w:b/>
          <w:bCs/>
          <w:color w:val="000000"/>
          <w:sz w:val="28"/>
          <w:szCs w:val="28"/>
          <w:lang w:eastAsia="ru-RU"/>
        </w:rPr>
      </w:pPr>
    </w:p>
    <w:p w:rsidR="00BF76BB" w:rsidRPr="004E29B0" w:rsidRDefault="00BF76BB" w:rsidP="00A774EE">
      <w:pPr>
        <w:spacing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Сравнение отметок с отметками по журналу</w:t>
      </w:r>
    </w:p>
    <w:tbl>
      <w:tblPr>
        <w:tblW w:w="15309" w:type="dxa"/>
        <w:tblInd w:w="93" w:type="dxa"/>
        <w:tblLayout w:type="fixed"/>
        <w:tblLook w:val="04A0"/>
      </w:tblPr>
      <w:tblGrid>
        <w:gridCol w:w="5048"/>
        <w:gridCol w:w="5130"/>
        <w:gridCol w:w="5131"/>
      </w:tblGrid>
      <w:tr w:rsidR="00BF76BB" w:rsidRPr="004E29B0" w:rsidTr="00B22661">
        <w:trPr>
          <w:trHeight w:val="360"/>
        </w:trPr>
        <w:tc>
          <w:tcPr>
            <w:tcW w:w="511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Понизили (Отметка &lt; Отметка по журналу) %</w:t>
            </w:r>
          </w:p>
        </w:tc>
        <w:tc>
          <w:tcPr>
            <w:tcW w:w="5201"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5202" w:type="dxa"/>
            <w:tcBorders>
              <w:top w:val="single" w:sz="8" w:space="0" w:color="000000"/>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BF76BB" w:rsidRPr="004E29B0" w:rsidTr="00B22661">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Подтвердили (Отметка = Отметке по журналу) %</w:t>
            </w:r>
          </w:p>
        </w:tc>
        <w:tc>
          <w:tcPr>
            <w:tcW w:w="5201"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w:t>
            </w:r>
          </w:p>
        </w:tc>
        <w:tc>
          <w:tcPr>
            <w:tcW w:w="5202"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61,54%</w:t>
            </w:r>
          </w:p>
        </w:tc>
      </w:tr>
      <w:tr w:rsidR="00BF76BB" w:rsidRPr="004E29B0" w:rsidTr="00B22661">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Повысили (Отметка &gt; Отметка по журналу) %</w:t>
            </w:r>
          </w:p>
        </w:tc>
        <w:tc>
          <w:tcPr>
            <w:tcW w:w="5201"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w:t>
            </w:r>
          </w:p>
        </w:tc>
        <w:tc>
          <w:tcPr>
            <w:tcW w:w="5202"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38,46%</w:t>
            </w:r>
          </w:p>
        </w:tc>
      </w:tr>
      <w:tr w:rsidR="00BF76BB" w:rsidRPr="004E29B0" w:rsidTr="00B22661">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Всего</w:t>
            </w:r>
          </w:p>
        </w:tc>
        <w:tc>
          <w:tcPr>
            <w:tcW w:w="5201"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13</w:t>
            </w:r>
          </w:p>
        </w:tc>
        <w:tc>
          <w:tcPr>
            <w:tcW w:w="5202"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r>
    </w:tbl>
    <w:p w:rsidR="00BF76BB" w:rsidRPr="004E29B0" w:rsidRDefault="00BF76BB" w:rsidP="00A774EE">
      <w:pPr>
        <w:spacing w:line="240" w:lineRule="auto"/>
        <w:jc w:val="right"/>
        <w:rPr>
          <w:rFonts w:ascii="Times New Roman" w:eastAsia="Calibri" w:hAnsi="Times New Roman" w:cs="Times New Roman"/>
          <w:sz w:val="24"/>
          <w:szCs w:val="24"/>
        </w:rPr>
      </w:pPr>
    </w:p>
    <w:p w:rsidR="00BF76BB" w:rsidRPr="004E29B0" w:rsidRDefault="00BF76BB" w:rsidP="00A774EE">
      <w:pPr>
        <w:spacing w:line="240" w:lineRule="auto"/>
        <w:rPr>
          <w:rFonts w:ascii="Times New Roman" w:eastAsia="Calibri" w:hAnsi="Times New Roman" w:cs="Times New Roman"/>
          <w:sz w:val="24"/>
          <w:szCs w:val="24"/>
        </w:rPr>
      </w:pPr>
      <w:r w:rsidRPr="004E29B0">
        <w:rPr>
          <w:rFonts w:ascii="Times New Roman" w:eastAsia="Times New Roman" w:hAnsi="Times New Roman" w:cs="Times New Roman"/>
          <w:sz w:val="24"/>
          <w:szCs w:val="24"/>
        </w:rPr>
        <w:t>Подтвердили свои годовые отметки 61,54% учащихся, повысили 38,46% учащихся.</w:t>
      </w:r>
    </w:p>
    <w:p w:rsidR="002C3D23" w:rsidRPr="004E29B0" w:rsidRDefault="002C3D23" w:rsidP="00A774EE">
      <w:pPr>
        <w:spacing w:after="0" w:line="240" w:lineRule="auto"/>
        <w:rPr>
          <w:rFonts w:ascii="Times New Roman" w:eastAsia="Calibri" w:hAnsi="Times New Roman" w:cs="Times New Roman"/>
          <w:b/>
          <w:sz w:val="28"/>
          <w:szCs w:val="28"/>
        </w:rPr>
      </w:pPr>
    </w:p>
    <w:p w:rsidR="002C3D23" w:rsidRPr="004E29B0" w:rsidRDefault="002C3D23" w:rsidP="00A774EE">
      <w:pPr>
        <w:spacing w:after="0" w:line="240" w:lineRule="auto"/>
        <w:rPr>
          <w:rFonts w:ascii="Times New Roman" w:eastAsia="Calibri" w:hAnsi="Times New Roman" w:cs="Times New Roman"/>
          <w:b/>
          <w:sz w:val="28"/>
          <w:szCs w:val="28"/>
        </w:rPr>
      </w:pPr>
    </w:p>
    <w:p w:rsidR="002C3D23" w:rsidRPr="004E29B0" w:rsidRDefault="002C3D23" w:rsidP="00A774EE">
      <w:pPr>
        <w:spacing w:after="0" w:line="240" w:lineRule="auto"/>
        <w:rPr>
          <w:rFonts w:ascii="Times New Roman" w:eastAsia="Calibri" w:hAnsi="Times New Roman" w:cs="Times New Roman"/>
          <w:b/>
          <w:sz w:val="28"/>
          <w:szCs w:val="28"/>
        </w:rPr>
      </w:pPr>
    </w:p>
    <w:p w:rsidR="00BF76BB" w:rsidRPr="004E29B0" w:rsidRDefault="00BF76BB" w:rsidP="00A774EE">
      <w:pPr>
        <w:spacing w:after="0" w:line="240" w:lineRule="auto"/>
        <w:rPr>
          <w:rFonts w:ascii="Times New Roman" w:eastAsia="Calibri" w:hAnsi="Times New Roman" w:cs="Times New Roman"/>
          <w:b/>
          <w:sz w:val="28"/>
          <w:szCs w:val="28"/>
        </w:rPr>
      </w:pPr>
      <w:r w:rsidRPr="004E29B0">
        <w:rPr>
          <w:rFonts w:ascii="Times New Roman" w:eastAsia="Calibri" w:hAnsi="Times New Roman" w:cs="Times New Roman"/>
          <w:b/>
          <w:sz w:val="28"/>
          <w:szCs w:val="28"/>
        </w:rPr>
        <w:t>Результаты ВПР по математике в 5 классе (за курс начальной школы):</w:t>
      </w:r>
    </w:p>
    <w:p w:rsidR="00BF76BB" w:rsidRPr="004E29B0" w:rsidRDefault="00BF76BB" w:rsidP="00A774EE">
      <w:pPr>
        <w:spacing w:after="0" w:line="240" w:lineRule="auto"/>
        <w:rPr>
          <w:rFonts w:ascii="Times New Roman" w:eastAsia="Calibri" w:hAnsi="Times New Roman" w:cs="Times New Roman"/>
          <w:sz w:val="24"/>
          <w:szCs w:val="24"/>
        </w:rPr>
      </w:pPr>
    </w:p>
    <w:tbl>
      <w:tblPr>
        <w:tblW w:w="152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782"/>
        <w:gridCol w:w="1203"/>
        <w:gridCol w:w="708"/>
        <w:gridCol w:w="614"/>
        <w:gridCol w:w="615"/>
        <w:gridCol w:w="615"/>
        <w:gridCol w:w="616"/>
        <w:gridCol w:w="741"/>
        <w:gridCol w:w="742"/>
        <w:gridCol w:w="742"/>
        <w:gridCol w:w="742"/>
        <w:gridCol w:w="616"/>
        <w:gridCol w:w="624"/>
        <w:gridCol w:w="626"/>
        <w:gridCol w:w="665"/>
        <w:gridCol w:w="639"/>
        <w:gridCol w:w="789"/>
        <w:gridCol w:w="680"/>
        <w:gridCol w:w="1449"/>
        <w:gridCol w:w="513"/>
        <w:gridCol w:w="513"/>
      </w:tblGrid>
      <w:tr w:rsidR="00BF76BB" w:rsidRPr="004E29B0" w:rsidTr="002C3D23">
        <w:tc>
          <w:tcPr>
            <w:tcW w:w="782" w:type="dxa"/>
            <w:vMerge w:val="restart"/>
            <w:shd w:val="clear" w:color="auto" w:fill="FFFFFF"/>
          </w:tcPr>
          <w:p w:rsidR="00BF76BB" w:rsidRPr="004E29B0" w:rsidRDefault="00BF76BB" w:rsidP="00A774EE">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Код</w:t>
            </w:r>
          </w:p>
        </w:tc>
        <w:tc>
          <w:tcPr>
            <w:tcW w:w="1203" w:type="dxa"/>
            <w:vMerge w:val="restart"/>
            <w:shd w:val="clear" w:color="auto" w:fill="FFFFFF"/>
          </w:tcPr>
          <w:p w:rsidR="00BF76BB" w:rsidRPr="004E29B0" w:rsidRDefault="00BF76BB" w:rsidP="00A774EE">
            <w:pPr>
              <w:spacing w:after="0" w:line="240" w:lineRule="auto"/>
              <w:rPr>
                <w:rFonts w:ascii="Times New Roman" w:eastAsia="Calibri" w:hAnsi="Times New Roman" w:cs="Times New Roman"/>
              </w:rPr>
            </w:pPr>
            <w:r w:rsidRPr="004E29B0">
              <w:rPr>
                <w:rFonts w:ascii="Times New Roman" w:eastAsia="Calibri" w:hAnsi="Times New Roman" w:cs="Times New Roman"/>
              </w:rPr>
              <w:t xml:space="preserve">Ф.И. </w:t>
            </w:r>
            <w:r w:rsidRPr="004E29B0">
              <w:rPr>
                <w:rFonts w:ascii="Times New Roman" w:eastAsia="Calibri" w:hAnsi="Times New Roman" w:cs="Times New Roman"/>
              </w:rPr>
              <w:lastRenderedPageBreak/>
              <w:t>учащегося</w:t>
            </w:r>
          </w:p>
        </w:tc>
        <w:tc>
          <w:tcPr>
            <w:tcW w:w="708" w:type="dxa"/>
            <w:shd w:val="clear" w:color="auto" w:fill="FFFFFF"/>
          </w:tcPr>
          <w:p w:rsidR="00BF76BB" w:rsidRPr="004E29B0" w:rsidRDefault="00BF76BB" w:rsidP="00A774EE">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lastRenderedPageBreak/>
              <w:t xml:space="preserve">№ </w:t>
            </w:r>
            <w:r w:rsidRPr="004E29B0">
              <w:rPr>
                <w:rFonts w:ascii="Times New Roman" w:eastAsia="Calibri" w:hAnsi="Times New Roman" w:cs="Times New Roman"/>
                <w:sz w:val="24"/>
                <w:szCs w:val="24"/>
              </w:rPr>
              <w:lastRenderedPageBreak/>
              <w:t>зад</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lastRenderedPageBreak/>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3</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4</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5.1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5.2</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6.1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6.2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7</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8</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9.1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9.2</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11</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12</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 xml:space="preserve">Первичный </w:t>
            </w:r>
            <w:r w:rsidRPr="004E29B0">
              <w:rPr>
                <w:rFonts w:ascii="Times New Roman" w:eastAsia="Calibri" w:hAnsi="Times New Roman" w:cs="Times New Roman"/>
                <w:sz w:val="24"/>
                <w:szCs w:val="24"/>
              </w:rPr>
              <w:lastRenderedPageBreak/>
              <w:t>балл</w:t>
            </w:r>
          </w:p>
        </w:tc>
        <w:tc>
          <w:tcPr>
            <w:tcW w:w="513" w:type="dxa"/>
            <w:vMerge w:val="restart"/>
            <w:shd w:val="clear" w:color="auto" w:fill="FFFFFF"/>
            <w:textDirection w:val="btLr"/>
            <w:vAlign w:val="bottom"/>
          </w:tcPr>
          <w:p w:rsidR="00BF76BB" w:rsidRPr="004E29B0" w:rsidRDefault="00BF76BB" w:rsidP="00A774EE">
            <w:pPr>
              <w:spacing w:after="0" w:line="240" w:lineRule="auto"/>
              <w:ind w:left="113" w:right="113"/>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lastRenderedPageBreak/>
              <w:t>Отметка</w:t>
            </w:r>
          </w:p>
        </w:tc>
        <w:tc>
          <w:tcPr>
            <w:tcW w:w="513" w:type="dxa"/>
            <w:vMerge w:val="restart"/>
            <w:shd w:val="clear" w:color="auto" w:fill="FFFFFF"/>
            <w:textDirection w:val="btLr"/>
            <w:vAlign w:val="bottom"/>
          </w:tcPr>
          <w:p w:rsidR="00BF76BB" w:rsidRPr="004E29B0" w:rsidRDefault="00BF76BB" w:rsidP="00A774EE">
            <w:pPr>
              <w:spacing w:after="0" w:line="240" w:lineRule="auto"/>
              <w:ind w:left="113" w:right="113"/>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BF76BB" w:rsidRPr="004E29B0" w:rsidTr="002C3D23">
        <w:tc>
          <w:tcPr>
            <w:tcW w:w="782" w:type="dxa"/>
            <w:vMerge/>
            <w:shd w:val="clear" w:color="auto" w:fill="FFFFFF"/>
          </w:tcPr>
          <w:p w:rsidR="00BF76BB" w:rsidRPr="004E29B0" w:rsidRDefault="00BF76BB" w:rsidP="00A774EE">
            <w:pPr>
              <w:spacing w:after="0" w:line="240" w:lineRule="auto"/>
              <w:rPr>
                <w:rFonts w:ascii="Times New Roman" w:eastAsia="Calibri" w:hAnsi="Times New Roman" w:cs="Times New Roman"/>
                <w:sz w:val="24"/>
                <w:szCs w:val="24"/>
              </w:rPr>
            </w:pPr>
          </w:p>
        </w:tc>
        <w:tc>
          <w:tcPr>
            <w:tcW w:w="1203" w:type="dxa"/>
            <w:vMerge/>
            <w:shd w:val="clear" w:color="auto" w:fill="FFFFFF"/>
          </w:tcPr>
          <w:p w:rsidR="00BF76BB" w:rsidRPr="004E29B0" w:rsidRDefault="00BF76BB" w:rsidP="00A774EE">
            <w:pPr>
              <w:spacing w:after="0" w:line="240" w:lineRule="auto"/>
              <w:rPr>
                <w:rFonts w:ascii="Times New Roman" w:eastAsia="Calibri" w:hAnsi="Times New Roman" w:cs="Times New Roman"/>
                <w:sz w:val="24"/>
                <w:szCs w:val="24"/>
              </w:rPr>
            </w:pPr>
          </w:p>
        </w:tc>
        <w:tc>
          <w:tcPr>
            <w:tcW w:w="708" w:type="dxa"/>
            <w:shd w:val="clear" w:color="auto" w:fill="FFFFFF"/>
          </w:tcPr>
          <w:p w:rsidR="00BF76BB" w:rsidRPr="004E29B0" w:rsidRDefault="00BF76BB" w:rsidP="00A774EE">
            <w:pPr>
              <w:spacing w:after="0" w:line="240" w:lineRule="auto"/>
              <w:rPr>
                <w:rFonts w:ascii="Times New Roman" w:eastAsia="Calibri" w:hAnsi="Times New Roman" w:cs="Times New Roman"/>
                <w:b/>
              </w:rPr>
            </w:pPr>
            <w:r w:rsidRPr="004E29B0">
              <w:rPr>
                <w:rFonts w:ascii="Times New Roman" w:eastAsia="Calibri" w:hAnsi="Times New Roman" w:cs="Times New Roman"/>
                <w:b/>
                <w:lang w:val="en-US"/>
              </w:rPr>
              <w:t xml:space="preserve">max </w:t>
            </w:r>
            <w:r w:rsidRPr="004E29B0">
              <w:rPr>
                <w:rFonts w:ascii="Times New Roman" w:eastAsia="Calibri" w:hAnsi="Times New Roman" w:cs="Times New Roman"/>
                <w:b/>
              </w:rPr>
              <w:t>балл</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20</w:t>
            </w:r>
          </w:p>
        </w:tc>
        <w:tc>
          <w:tcPr>
            <w:tcW w:w="513" w:type="dxa"/>
            <w:vMerge/>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p>
        </w:tc>
        <w:tc>
          <w:tcPr>
            <w:tcW w:w="513" w:type="dxa"/>
            <w:vMerge/>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50001</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А. А.</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20</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50002</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А. М.</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16</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50003</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Б. А.</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50004</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В. К.</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50005</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Г. О.</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50006</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Д. Е.</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17</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50007</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Д. Л.</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50008</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К.</w:t>
            </w:r>
            <w:r w:rsidR="00BF76BB" w:rsidRPr="004E29B0">
              <w:rPr>
                <w:rFonts w:ascii="Times New Roman" w:eastAsia="Times New Roman" w:hAnsi="Times New Roman" w:cs="Times New Roman"/>
                <w:b/>
                <w:color w:val="000000"/>
                <w:spacing w:val="-7"/>
                <w:sz w:val="20"/>
                <w:szCs w:val="20"/>
                <w:lang w:eastAsia="ru-RU"/>
              </w:rPr>
              <w:t xml:space="preserve"> Я</w:t>
            </w:r>
            <w:r w:rsidRPr="004E29B0">
              <w:rPr>
                <w:rFonts w:ascii="Times New Roman" w:eastAsia="Times New Roman" w:hAnsi="Times New Roman" w:cs="Times New Roman"/>
                <w:b/>
                <w:color w:val="000000"/>
                <w:spacing w:val="-7"/>
                <w:sz w:val="20"/>
                <w:szCs w:val="20"/>
                <w:lang w:eastAsia="ru-RU"/>
              </w:rPr>
              <w:t>.</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50009</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К. А.</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15</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50010</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Л.  В.</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10</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50011</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М. М.</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50012</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Т.</w:t>
            </w:r>
            <w:r w:rsidR="00BF76BB" w:rsidRPr="004E29B0">
              <w:rPr>
                <w:rFonts w:ascii="Times New Roman" w:eastAsia="Times New Roman" w:hAnsi="Times New Roman" w:cs="Times New Roman"/>
                <w:b/>
                <w:color w:val="000000"/>
                <w:spacing w:val="-7"/>
                <w:sz w:val="20"/>
                <w:szCs w:val="20"/>
                <w:lang w:eastAsia="ru-RU"/>
              </w:rPr>
              <w:t>А</w:t>
            </w:r>
            <w:r w:rsidRPr="004E29B0">
              <w:rPr>
                <w:rFonts w:ascii="Times New Roman" w:eastAsia="Times New Roman" w:hAnsi="Times New Roman" w:cs="Times New Roman"/>
                <w:b/>
                <w:color w:val="000000"/>
                <w:spacing w:val="-7"/>
                <w:sz w:val="20"/>
                <w:szCs w:val="20"/>
                <w:lang w:eastAsia="ru-RU"/>
              </w:rPr>
              <w:t>.</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r>
      <w:tr w:rsidR="00BF76BB" w:rsidRPr="004E29B0" w:rsidTr="002C3D23">
        <w:tc>
          <w:tcPr>
            <w:tcW w:w="782" w:type="dxa"/>
            <w:shd w:val="clear" w:color="auto" w:fill="FFFFFF"/>
          </w:tcPr>
          <w:p w:rsidR="00BF76BB" w:rsidRPr="004E29B0" w:rsidRDefault="00BF76BB"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50013</w:t>
            </w:r>
          </w:p>
        </w:tc>
        <w:tc>
          <w:tcPr>
            <w:tcW w:w="1911" w:type="dxa"/>
            <w:gridSpan w:val="2"/>
            <w:shd w:val="clear" w:color="auto" w:fill="FFFFFF"/>
            <w:vAlign w:val="center"/>
          </w:tcPr>
          <w:p w:rsidR="00BF76BB" w:rsidRPr="004E29B0" w:rsidRDefault="00952937" w:rsidP="008D105C">
            <w:pPr>
              <w:spacing w:after="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Ш. Д.</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sz w:val="24"/>
                <w:szCs w:val="24"/>
              </w:rPr>
            </w:pPr>
            <w:r w:rsidRPr="004E29B0">
              <w:rPr>
                <w:rFonts w:ascii="Times New Roman" w:eastAsia="Calibri" w:hAnsi="Times New Roman" w:cs="Times New Roman"/>
                <w:sz w:val="24"/>
                <w:szCs w:val="24"/>
              </w:rPr>
              <w:t>0</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9</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r>
      <w:tr w:rsidR="00BF76BB" w:rsidRPr="004E29B0" w:rsidTr="002C3D23">
        <w:tc>
          <w:tcPr>
            <w:tcW w:w="2693" w:type="dxa"/>
            <w:gridSpan w:val="3"/>
            <w:shd w:val="clear" w:color="auto" w:fill="FFFFFF"/>
          </w:tcPr>
          <w:p w:rsidR="00BF76BB" w:rsidRPr="004E29B0" w:rsidRDefault="00BF76BB" w:rsidP="00A774EE">
            <w:pPr>
              <w:spacing w:after="0" w:line="240" w:lineRule="auto"/>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10</w:t>
            </w:r>
          </w:p>
        </w:tc>
        <w:tc>
          <w:tcPr>
            <w:tcW w:w="615" w:type="dxa"/>
            <w:shd w:val="clear" w:color="auto" w:fill="FFFFFF"/>
          </w:tcPr>
          <w:p w:rsidR="00BF76BB" w:rsidRPr="004E29B0" w:rsidRDefault="00BF76BB" w:rsidP="00A774EE">
            <w:pPr>
              <w:spacing w:after="0"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6</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13</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9</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w:t>
            </w:r>
          </w:p>
        </w:tc>
        <w:tc>
          <w:tcPr>
            <w:tcW w:w="62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13</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4"/>
                <w:szCs w:val="24"/>
              </w:rPr>
            </w:pPr>
          </w:p>
        </w:tc>
      </w:tr>
      <w:tr w:rsidR="00BF76BB" w:rsidRPr="004E29B0" w:rsidTr="002C3D23">
        <w:tc>
          <w:tcPr>
            <w:tcW w:w="2693" w:type="dxa"/>
            <w:gridSpan w:val="3"/>
            <w:shd w:val="clear" w:color="auto" w:fill="FFFFFF"/>
          </w:tcPr>
          <w:p w:rsidR="00BF76BB" w:rsidRPr="004E29B0" w:rsidRDefault="00BF76BB" w:rsidP="00A774EE">
            <w:pPr>
              <w:spacing w:after="0" w:line="240" w:lineRule="auto"/>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614"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92%</w:t>
            </w:r>
          </w:p>
        </w:tc>
        <w:tc>
          <w:tcPr>
            <w:tcW w:w="61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77%</w:t>
            </w:r>
          </w:p>
        </w:tc>
        <w:tc>
          <w:tcPr>
            <w:tcW w:w="615" w:type="dxa"/>
            <w:shd w:val="clear" w:color="auto" w:fill="FFFFFF"/>
          </w:tcPr>
          <w:p w:rsidR="00BF76BB" w:rsidRPr="004E29B0" w:rsidRDefault="00BF76BB" w:rsidP="00A774EE">
            <w:pPr>
              <w:spacing w:after="0" w:line="240" w:lineRule="auto"/>
              <w:rPr>
                <w:rFonts w:ascii="Times New Roman" w:eastAsia="Calibri" w:hAnsi="Times New Roman" w:cs="Times New Roman"/>
                <w:b/>
                <w:sz w:val="20"/>
                <w:szCs w:val="20"/>
              </w:rPr>
            </w:pPr>
            <w:r w:rsidRPr="004E29B0">
              <w:rPr>
                <w:rFonts w:ascii="Times New Roman" w:eastAsia="Calibri" w:hAnsi="Times New Roman" w:cs="Times New Roman"/>
                <w:b/>
                <w:sz w:val="20"/>
                <w:szCs w:val="20"/>
              </w:rPr>
              <w:t>85%</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46%</w:t>
            </w:r>
          </w:p>
        </w:tc>
        <w:tc>
          <w:tcPr>
            <w:tcW w:w="741"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62%</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39%</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100%</w:t>
            </w:r>
          </w:p>
        </w:tc>
        <w:tc>
          <w:tcPr>
            <w:tcW w:w="742"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69%</w:t>
            </w:r>
          </w:p>
        </w:tc>
        <w:tc>
          <w:tcPr>
            <w:tcW w:w="61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62%</w:t>
            </w:r>
          </w:p>
        </w:tc>
        <w:tc>
          <w:tcPr>
            <w:tcW w:w="624" w:type="dxa"/>
            <w:shd w:val="clear" w:color="auto" w:fill="FFFFFF"/>
          </w:tcPr>
          <w:p w:rsidR="00BF76BB" w:rsidRPr="004E29B0" w:rsidRDefault="00BF76BB" w:rsidP="00A774EE">
            <w:pPr>
              <w:spacing w:after="0" w:line="240" w:lineRule="auto"/>
              <w:rPr>
                <w:rFonts w:ascii="Times New Roman" w:eastAsia="Calibri" w:hAnsi="Times New Roman" w:cs="Times New Roman"/>
                <w:b/>
                <w:sz w:val="20"/>
                <w:szCs w:val="20"/>
              </w:rPr>
            </w:pPr>
            <w:r w:rsidRPr="004E29B0">
              <w:rPr>
                <w:rFonts w:ascii="Times New Roman" w:eastAsia="Calibri" w:hAnsi="Times New Roman" w:cs="Times New Roman"/>
                <w:b/>
                <w:sz w:val="20"/>
                <w:szCs w:val="20"/>
              </w:rPr>
              <w:t>54%</w:t>
            </w:r>
          </w:p>
        </w:tc>
        <w:tc>
          <w:tcPr>
            <w:tcW w:w="626"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92%</w:t>
            </w:r>
          </w:p>
        </w:tc>
        <w:tc>
          <w:tcPr>
            <w:tcW w:w="665"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62%</w:t>
            </w:r>
          </w:p>
        </w:tc>
        <w:tc>
          <w:tcPr>
            <w:tcW w:w="63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54%</w:t>
            </w:r>
          </w:p>
        </w:tc>
        <w:tc>
          <w:tcPr>
            <w:tcW w:w="78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100%</w:t>
            </w:r>
          </w:p>
        </w:tc>
        <w:tc>
          <w:tcPr>
            <w:tcW w:w="680"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r w:rsidRPr="004E29B0">
              <w:rPr>
                <w:rFonts w:ascii="Times New Roman" w:eastAsia="Calibri" w:hAnsi="Times New Roman" w:cs="Times New Roman"/>
                <w:b/>
                <w:sz w:val="20"/>
                <w:szCs w:val="20"/>
              </w:rPr>
              <w:t>8%</w:t>
            </w:r>
          </w:p>
        </w:tc>
        <w:tc>
          <w:tcPr>
            <w:tcW w:w="1449"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p>
        </w:tc>
        <w:tc>
          <w:tcPr>
            <w:tcW w:w="513" w:type="dxa"/>
            <w:shd w:val="clear" w:color="auto" w:fill="FFFFFF"/>
          </w:tcPr>
          <w:p w:rsidR="00BF76BB" w:rsidRPr="004E29B0" w:rsidRDefault="00BF76BB" w:rsidP="00A774EE">
            <w:pPr>
              <w:spacing w:after="0" w:line="240" w:lineRule="auto"/>
              <w:jc w:val="center"/>
              <w:rPr>
                <w:rFonts w:ascii="Times New Roman" w:eastAsia="Calibri" w:hAnsi="Times New Roman" w:cs="Times New Roman"/>
                <w:b/>
                <w:sz w:val="20"/>
                <w:szCs w:val="20"/>
              </w:rPr>
            </w:pPr>
          </w:p>
        </w:tc>
      </w:tr>
    </w:tbl>
    <w:p w:rsidR="00BF76BB" w:rsidRPr="004E29B0" w:rsidRDefault="00BF76BB" w:rsidP="00A774EE">
      <w:pPr>
        <w:spacing w:after="0" w:line="240" w:lineRule="auto"/>
        <w:rPr>
          <w:rFonts w:ascii="Times New Roman" w:eastAsia="Calibri" w:hAnsi="Times New Roman" w:cs="Times New Roman"/>
          <w:sz w:val="24"/>
          <w:szCs w:val="24"/>
        </w:rPr>
      </w:pPr>
    </w:p>
    <w:p w:rsidR="00BF76BB" w:rsidRPr="004E29B0" w:rsidRDefault="00BF76BB" w:rsidP="00A774EE">
      <w:pPr>
        <w:spacing w:line="240" w:lineRule="auto"/>
        <w:jc w:val="right"/>
        <w:rPr>
          <w:rFonts w:ascii="Times New Roman" w:eastAsia="Calibri" w:hAnsi="Times New Roman" w:cs="Times New Roman"/>
          <w:b/>
          <w:sz w:val="24"/>
          <w:szCs w:val="24"/>
        </w:rPr>
      </w:pPr>
    </w:p>
    <w:p w:rsidR="00BF76BB" w:rsidRPr="004E29B0" w:rsidRDefault="00BF76BB" w:rsidP="00A774EE">
      <w:pPr>
        <w:spacing w:line="240" w:lineRule="auto"/>
        <w:rPr>
          <w:rFonts w:ascii="Times New Roman" w:eastAsia="Calibri" w:hAnsi="Times New Roman" w:cs="Times New Roman"/>
          <w:b/>
          <w:sz w:val="28"/>
          <w:szCs w:val="28"/>
        </w:rPr>
      </w:pPr>
      <w:r w:rsidRPr="004E29B0">
        <w:rPr>
          <w:rFonts w:ascii="Times New Roman" w:eastAsia="Times New Roman" w:hAnsi="Times New Roman" w:cs="Times New Roman"/>
          <w:b/>
          <w:bCs/>
          <w:color w:val="000000"/>
          <w:sz w:val="28"/>
          <w:szCs w:val="28"/>
          <w:lang w:eastAsia="ru-RU"/>
        </w:rPr>
        <w:t>ВПР 2020 Математика 5</w:t>
      </w:r>
    </w:p>
    <w:tbl>
      <w:tblPr>
        <w:tblW w:w="15309" w:type="dxa"/>
        <w:tblInd w:w="93" w:type="dxa"/>
        <w:tblLayout w:type="fixed"/>
        <w:tblLook w:val="04A0"/>
      </w:tblPr>
      <w:tblGrid>
        <w:gridCol w:w="2925"/>
        <w:gridCol w:w="1290"/>
        <w:gridCol w:w="739"/>
        <w:gridCol w:w="740"/>
        <w:gridCol w:w="739"/>
        <w:gridCol w:w="740"/>
        <w:gridCol w:w="740"/>
        <w:gridCol w:w="739"/>
        <w:gridCol w:w="740"/>
        <w:gridCol w:w="739"/>
        <w:gridCol w:w="740"/>
        <w:gridCol w:w="740"/>
        <w:gridCol w:w="739"/>
        <w:gridCol w:w="740"/>
        <w:gridCol w:w="739"/>
        <w:gridCol w:w="740"/>
        <w:gridCol w:w="740"/>
      </w:tblGrid>
      <w:tr w:rsidR="00BF76BB" w:rsidRPr="004E29B0" w:rsidTr="00B22661">
        <w:trPr>
          <w:trHeight w:val="360"/>
        </w:trPr>
        <w:tc>
          <w:tcPr>
            <w:tcW w:w="292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 задания</w:t>
            </w:r>
          </w:p>
        </w:tc>
        <w:tc>
          <w:tcPr>
            <w:tcW w:w="129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5,1</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5,2</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6,1</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6,2</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9,1</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11</w:t>
            </w:r>
          </w:p>
        </w:tc>
        <w:tc>
          <w:tcPr>
            <w:tcW w:w="740" w:type="dxa"/>
            <w:tcBorders>
              <w:top w:val="single" w:sz="8" w:space="0" w:color="000000"/>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12</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Максимальный первичный балл:</w:t>
            </w:r>
          </w:p>
        </w:tc>
        <w:tc>
          <w:tcPr>
            <w:tcW w:w="129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20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740"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Кол-во участников</w:t>
            </w:r>
          </w:p>
        </w:tc>
        <w:tc>
          <w:tcPr>
            <w:tcW w:w="129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c>
          <w:tcPr>
            <w:tcW w:w="740"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color w:val="000000"/>
                <w:sz w:val="24"/>
                <w:szCs w:val="24"/>
                <w:lang w:eastAsia="ru-RU"/>
              </w:rPr>
            </w:pP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Calibri" w:hAnsi="Times New Roman" w:cs="Times New Roman"/>
                <w:b/>
                <w:sz w:val="24"/>
                <w:szCs w:val="24"/>
              </w:rPr>
              <w:t>Выполнение заданий</w:t>
            </w:r>
          </w:p>
        </w:tc>
        <w:tc>
          <w:tcPr>
            <w:tcW w:w="129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b/>
                <w:bCs/>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92,31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76,92</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76,92</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46,15</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61,54</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38,46</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100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69,23</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61,54</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46,15</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92,31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61,54</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53,85</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100</w:t>
            </w:r>
          </w:p>
        </w:tc>
        <w:tc>
          <w:tcPr>
            <w:tcW w:w="740"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7,69</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lang w:eastAsia="ru-RU"/>
              </w:rPr>
              <w:t>Выполнение заданий группами участников</w:t>
            </w:r>
          </w:p>
        </w:tc>
        <w:tc>
          <w:tcPr>
            <w:tcW w:w="129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92,31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76,92</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76,92</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46,15</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61,54</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38,46</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69,23</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61,54</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46,15</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92,31</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61,54</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53,85</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7,69</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2</w:t>
            </w:r>
          </w:p>
        </w:tc>
        <w:tc>
          <w:tcPr>
            <w:tcW w:w="129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8" w:space="0" w:color="000000"/>
            </w:tcBorders>
            <w:shd w:val="clear" w:color="auto" w:fill="auto"/>
            <w:noWrap/>
            <w:vAlign w:val="bottom"/>
            <w:hideMark/>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3</w:t>
            </w:r>
          </w:p>
        </w:tc>
        <w:tc>
          <w:tcPr>
            <w:tcW w:w="129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3</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33,33</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33,33</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33,33</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33,33</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8"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4</w:t>
            </w:r>
          </w:p>
        </w:tc>
        <w:tc>
          <w:tcPr>
            <w:tcW w:w="129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83,33</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83,33</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83,33</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66,67</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50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50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50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8"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0</w:t>
            </w:r>
          </w:p>
        </w:tc>
      </w:tr>
      <w:tr w:rsidR="00BF76BB"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BF76BB" w:rsidRPr="004E29B0" w:rsidRDefault="00BF76BB"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lastRenderedPageBreak/>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5</w:t>
            </w:r>
          </w:p>
        </w:tc>
        <w:tc>
          <w:tcPr>
            <w:tcW w:w="129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4</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75</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50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75</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75</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39"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4"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100</w:t>
            </w:r>
          </w:p>
        </w:tc>
        <w:tc>
          <w:tcPr>
            <w:tcW w:w="740" w:type="dxa"/>
            <w:tcBorders>
              <w:top w:val="nil"/>
              <w:left w:val="nil"/>
              <w:bottom w:val="single" w:sz="4" w:space="0" w:color="000000"/>
              <w:right w:val="single" w:sz="8" w:space="0" w:color="000000"/>
            </w:tcBorders>
            <w:shd w:val="clear" w:color="auto" w:fill="auto"/>
            <w:noWrap/>
            <w:vAlign w:val="bottom"/>
          </w:tcPr>
          <w:p w:rsidR="00BF76BB" w:rsidRPr="004E29B0" w:rsidRDefault="00BF76BB" w:rsidP="00A774EE">
            <w:pPr>
              <w:spacing w:line="240" w:lineRule="auto"/>
              <w:jc w:val="center"/>
              <w:rPr>
                <w:rFonts w:ascii="Times New Roman" w:eastAsia="Calibri" w:hAnsi="Times New Roman" w:cs="Times New Roman"/>
                <w:color w:val="000000"/>
              </w:rPr>
            </w:pPr>
            <w:r w:rsidRPr="004E29B0">
              <w:rPr>
                <w:rFonts w:ascii="Times New Roman" w:eastAsia="Calibri" w:hAnsi="Times New Roman" w:cs="Times New Roman"/>
                <w:color w:val="000000"/>
              </w:rPr>
              <w:t>25</w:t>
            </w:r>
          </w:p>
        </w:tc>
      </w:tr>
    </w:tbl>
    <w:p w:rsidR="00BF76BB" w:rsidRPr="004E29B0" w:rsidRDefault="00BF76BB" w:rsidP="00A774EE">
      <w:pPr>
        <w:spacing w:line="240" w:lineRule="auto"/>
        <w:rPr>
          <w:rFonts w:ascii="Times New Roman" w:eastAsia="Calibri" w:hAnsi="Times New Roman" w:cs="Times New Roman"/>
          <w:b/>
          <w:sz w:val="24"/>
          <w:szCs w:val="24"/>
        </w:rPr>
      </w:pPr>
    </w:p>
    <w:p w:rsidR="00BF76BB" w:rsidRPr="004E29B0" w:rsidRDefault="00BF76BB" w:rsidP="00A774EE">
      <w:pPr>
        <w:spacing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Достижение планируемых результатов</w:t>
      </w:r>
    </w:p>
    <w:tbl>
      <w:tblPr>
        <w:tblW w:w="153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6524"/>
        <w:gridCol w:w="1758"/>
        <w:gridCol w:w="1756"/>
      </w:tblGrid>
      <w:tr w:rsidR="00BF76BB" w:rsidRPr="004E29B0" w:rsidTr="00B22661">
        <w:trPr>
          <w:trHeight w:val="382"/>
        </w:trPr>
        <w:tc>
          <w:tcPr>
            <w:tcW w:w="1004" w:type="dxa"/>
            <w:vMerge w:val="restart"/>
          </w:tcPr>
          <w:p w:rsidR="00BF76BB" w:rsidRPr="004E29B0" w:rsidRDefault="00BF76BB" w:rsidP="00A774EE">
            <w:pPr>
              <w:pStyle w:val="a8"/>
              <w:jc w:val="center"/>
              <w:rPr>
                <w:rFonts w:ascii="Times New Roman" w:hAnsi="Times New Roman"/>
                <w:b/>
                <w:sz w:val="20"/>
                <w:szCs w:val="20"/>
              </w:rPr>
            </w:pPr>
            <w:r w:rsidRPr="004E29B0">
              <w:rPr>
                <w:rFonts w:ascii="Times New Roman" w:eastAsia="Times New Roman" w:hAnsi="Times New Roman"/>
                <w:b/>
                <w:color w:val="000000"/>
                <w:spacing w:val="-7"/>
                <w:sz w:val="24"/>
                <w:szCs w:val="24"/>
                <w:lang w:eastAsia="ru-RU"/>
              </w:rPr>
              <w:t xml:space="preserve"> </w:t>
            </w:r>
            <w:r w:rsidRPr="004E29B0">
              <w:rPr>
                <w:rFonts w:ascii="Times New Roman" w:hAnsi="Times New Roman"/>
                <w:b/>
                <w:sz w:val="20"/>
                <w:szCs w:val="20"/>
              </w:rPr>
              <w:t>№</w:t>
            </w:r>
          </w:p>
          <w:p w:rsidR="00BF76BB" w:rsidRPr="004E29B0" w:rsidRDefault="00BF76BB" w:rsidP="00A774EE">
            <w:pPr>
              <w:pStyle w:val="a8"/>
              <w:jc w:val="center"/>
              <w:rPr>
                <w:rFonts w:ascii="Times New Roman" w:hAnsi="Times New Roman"/>
                <w:b/>
                <w:sz w:val="20"/>
                <w:szCs w:val="20"/>
              </w:rPr>
            </w:pPr>
            <w:proofErr w:type="spellStart"/>
            <w:r w:rsidRPr="004E29B0">
              <w:rPr>
                <w:rFonts w:ascii="Times New Roman" w:hAnsi="Times New Roman"/>
                <w:b/>
                <w:sz w:val="20"/>
                <w:szCs w:val="20"/>
              </w:rPr>
              <w:t>п</w:t>
            </w:r>
            <w:proofErr w:type="spellEnd"/>
            <w:r w:rsidRPr="004E29B0">
              <w:rPr>
                <w:rFonts w:ascii="Times New Roman" w:hAnsi="Times New Roman"/>
                <w:b/>
                <w:sz w:val="20"/>
                <w:szCs w:val="20"/>
              </w:rPr>
              <w:t>/</w:t>
            </w:r>
            <w:proofErr w:type="spellStart"/>
            <w:r w:rsidRPr="004E29B0">
              <w:rPr>
                <w:rFonts w:ascii="Times New Roman" w:hAnsi="Times New Roman"/>
                <w:b/>
                <w:sz w:val="20"/>
                <w:szCs w:val="20"/>
              </w:rPr>
              <w:t>п</w:t>
            </w:r>
            <w:proofErr w:type="spellEnd"/>
          </w:p>
        </w:tc>
        <w:tc>
          <w:tcPr>
            <w:tcW w:w="4267" w:type="dxa"/>
            <w:vMerge w:val="restart"/>
          </w:tcPr>
          <w:p w:rsidR="00BF76BB" w:rsidRPr="004E29B0" w:rsidRDefault="00BF76BB" w:rsidP="00A774EE">
            <w:pPr>
              <w:pStyle w:val="a8"/>
              <w:jc w:val="center"/>
              <w:rPr>
                <w:rFonts w:ascii="Times New Roman" w:hAnsi="Times New Roman"/>
                <w:b/>
                <w:sz w:val="20"/>
                <w:szCs w:val="20"/>
              </w:rPr>
            </w:pPr>
            <w:r w:rsidRPr="004E29B0">
              <w:rPr>
                <w:rFonts w:ascii="Times New Roman" w:hAnsi="Times New Roman"/>
                <w:b/>
                <w:sz w:val="20"/>
                <w:szCs w:val="20"/>
              </w:rPr>
              <w:t>Умения, виды деятельности</w:t>
            </w:r>
          </w:p>
          <w:p w:rsidR="00BF76BB" w:rsidRPr="004E29B0" w:rsidRDefault="00BF76BB" w:rsidP="00A774EE">
            <w:pPr>
              <w:pStyle w:val="a8"/>
              <w:jc w:val="center"/>
              <w:rPr>
                <w:rFonts w:ascii="Times New Roman" w:hAnsi="Times New Roman"/>
                <w:b/>
                <w:sz w:val="20"/>
                <w:szCs w:val="20"/>
              </w:rPr>
            </w:pPr>
            <w:r w:rsidRPr="004E29B0">
              <w:rPr>
                <w:rFonts w:ascii="Times New Roman" w:hAnsi="Times New Roman"/>
                <w:b/>
                <w:sz w:val="20"/>
                <w:szCs w:val="20"/>
              </w:rPr>
              <w:t xml:space="preserve"> (в соответствии с ФГОС)</w:t>
            </w:r>
          </w:p>
        </w:tc>
        <w:tc>
          <w:tcPr>
            <w:tcW w:w="6524" w:type="dxa"/>
            <w:vMerge w:val="restart"/>
          </w:tcPr>
          <w:p w:rsidR="00BF76BB" w:rsidRPr="004E29B0" w:rsidRDefault="00BF76BB" w:rsidP="00A774EE">
            <w:pPr>
              <w:pStyle w:val="a8"/>
              <w:jc w:val="center"/>
              <w:rPr>
                <w:rFonts w:ascii="Times New Roman" w:hAnsi="Times New Roman"/>
                <w:b/>
                <w:sz w:val="20"/>
                <w:szCs w:val="20"/>
              </w:rPr>
            </w:pPr>
            <w:r w:rsidRPr="004E29B0">
              <w:rPr>
                <w:rFonts w:ascii="Times New Roman" w:hAnsi="Times New Roman"/>
                <w:b/>
                <w:sz w:val="20"/>
                <w:szCs w:val="20"/>
              </w:rPr>
              <w:t xml:space="preserve">Блоки ПООП НОО: выпускник научится / </w:t>
            </w:r>
            <w:r w:rsidRPr="004E29B0">
              <w:rPr>
                <w:rFonts w:ascii="Times New Roman" w:hAnsi="Times New Roman"/>
                <w:b/>
                <w:i/>
                <w:sz w:val="20"/>
                <w:szCs w:val="20"/>
              </w:rPr>
              <w:t>получит возможность научиться</w:t>
            </w:r>
          </w:p>
        </w:tc>
        <w:tc>
          <w:tcPr>
            <w:tcW w:w="3514" w:type="dxa"/>
            <w:gridSpan w:val="2"/>
          </w:tcPr>
          <w:p w:rsidR="00BF76BB" w:rsidRPr="004E29B0" w:rsidRDefault="00BF76BB" w:rsidP="00A774EE">
            <w:pPr>
              <w:pStyle w:val="a8"/>
              <w:jc w:val="center"/>
              <w:rPr>
                <w:rFonts w:ascii="Times New Roman" w:hAnsi="Times New Roman"/>
                <w:b/>
                <w:sz w:val="20"/>
                <w:szCs w:val="20"/>
              </w:rPr>
            </w:pPr>
            <w:r w:rsidRPr="004E29B0">
              <w:rPr>
                <w:rFonts w:ascii="Times New Roman" w:hAnsi="Times New Roman"/>
                <w:b/>
                <w:sz w:val="20"/>
                <w:szCs w:val="20"/>
              </w:rPr>
              <w:t xml:space="preserve">% достижения </w:t>
            </w:r>
          </w:p>
        </w:tc>
      </w:tr>
      <w:tr w:rsidR="00BF76BB" w:rsidRPr="004E29B0" w:rsidTr="00B22661">
        <w:trPr>
          <w:trHeight w:val="122"/>
        </w:trPr>
        <w:tc>
          <w:tcPr>
            <w:tcW w:w="1004" w:type="dxa"/>
            <w:vMerge/>
          </w:tcPr>
          <w:p w:rsidR="00BF76BB" w:rsidRPr="004E29B0" w:rsidRDefault="00BF76BB" w:rsidP="00A774EE">
            <w:pPr>
              <w:pStyle w:val="a8"/>
              <w:jc w:val="center"/>
              <w:rPr>
                <w:rFonts w:ascii="Times New Roman" w:hAnsi="Times New Roman"/>
                <w:b/>
                <w:sz w:val="20"/>
                <w:szCs w:val="20"/>
              </w:rPr>
            </w:pPr>
          </w:p>
        </w:tc>
        <w:tc>
          <w:tcPr>
            <w:tcW w:w="4267" w:type="dxa"/>
            <w:vMerge/>
          </w:tcPr>
          <w:p w:rsidR="00BF76BB" w:rsidRPr="004E29B0" w:rsidRDefault="00BF76BB" w:rsidP="00A774EE">
            <w:pPr>
              <w:pStyle w:val="a8"/>
              <w:jc w:val="center"/>
              <w:rPr>
                <w:rFonts w:ascii="Times New Roman" w:hAnsi="Times New Roman"/>
                <w:b/>
                <w:sz w:val="20"/>
                <w:szCs w:val="20"/>
              </w:rPr>
            </w:pPr>
          </w:p>
        </w:tc>
        <w:tc>
          <w:tcPr>
            <w:tcW w:w="6524" w:type="dxa"/>
            <w:vMerge/>
          </w:tcPr>
          <w:p w:rsidR="00BF76BB" w:rsidRPr="004E29B0" w:rsidRDefault="00BF76BB" w:rsidP="00A774EE">
            <w:pPr>
              <w:pStyle w:val="a8"/>
              <w:jc w:val="center"/>
              <w:rPr>
                <w:rFonts w:ascii="Times New Roman" w:hAnsi="Times New Roman"/>
                <w:sz w:val="20"/>
                <w:szCs w:val="20"/>
              </w:rPr>
            </w:pPr>
          </w:p>
        </w:tc>
        <w:tc>
          <w:tcPr>
            <w:tcW w:w="1758" w:type="dxa"/>
          </w:tcPr>
          <w:p w:rsidR="00BF76BB" w:rsidRPr="004E29B0" w:rsidRDefault="00BF76BB" w:rsidP="00A774EE">
            <w:pPr>
              <w:pStyle w:val="a8"/>
              <w:jc w:val="center"/>
              <w:rPr>
                <w:rFonts w:ascii="Times New Roman" w:hAnsi="Times New Roman"/>
                <w:sz w:val="20"/>
                <w:szCs w:val="20"/>
              </w:rPr>
            </w:pPr>
            <w:r w:rsidRPr="004E29B0">
              <w:rPr>
                <w:rFonts w:ascii="Times New Roman" w:hAnsi="Times New Roman"/>
                <w:sz w:val="20"/>
                <w:szCs w:val="20"/>
              </w:rPr>
              <w:t>Справились</w:t>
            </w:r>
          </w:p>
        </w:tc>
        <w:tc>
          <w:tcPr>
            <w:tcW w:w="1756" w:type="dxa"/>
          </w:tcPr>
          <w:p w:rsidR="00BF76BB" w:rsidRPr="004E29B0" w:rsidRDefault="00BF76BB" w:rsidP="00A774EE">
            <w:pPr>
              <w:pStyle w:val="a8"/>
              <w:jc w:val="center"/>
              <w:rPr>
                <w:rFonts w:ascii="Times New Roman" w:hAnsi="Times New Roman"/>
                <w:sz w:val="20"/>
                <w:szCs w:val="20"/>
              </w:rPr>
            </w:pPr>
            <w:r w:rsidRPr="004E29B0">
              <w:rPr>
                <w:rFonts w:ascii="Times New Roman" w:hAnsi="Times New Roman"/>
                <w:b/>
                <w:sz w:val="20"/>
                <w:szCs w:val="20"/>
              </w:rPr>
              <w:t>Ошибки</w:t>
            </w:r>
            <w:r w:rsidRPr="004E29B0">
              <w:rPr>
                <w:rFonts w:ascii="Times New Roman" w:hAnsi="Times New Roman"/>
                <w:sz w:val="20"/>
                <w:szCs w:val="20"/>
              </w:rPr>
              <w:t xml:space="preserve"> </w:t>
            </w:r>
          </w:p>
        </w:tc>
      </w:tr>
      <w:tr w:rsidR="00BF76BB" w:rsidRPr="004E29B0" w:rsidTr="00B22661">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1</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color w:val="000000"/>
                <w:sz w:val="20"/>
                <w:szCs w:val="2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92,31</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7,69</w:t>
            </w:r>
          </w:p>
        </w:tc>
      </w:tr>
      <w:tr w:rsidR="00BF76BB" w:rsidRPr="004E29B0" w:rsidTr="00B22661">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2</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color w:val="000000"/>
                <w:sz w:val="20"/>
                <w:szCs w:val="20"/>
              </w:rPr>
              <w:t>Вычислять значение числового выражения (содержащего 2–3</w:t>
            </w:r>
            <w:r w:rsidRPr="004E29B0">
              <w:rPr>
                <w:rFonts w:ascii="Times New Roman" w:eastAsia="Times New Roman" w:hAnsi="Times New Roman" w:cs="Times New Roman"/>
                <w:color w:val="000000"/>
                <w:sz w:val="20"/>
                <w:szCs w:val="20"/>
              </w:rPr>
              <w:t> </w:t>
            </w:r>
            <w:r w:rsidRPr="004E29B0">
              <w:rPr>
                <w:rFonts w:ascii="Times New Roman" w:eastAsia="Times New Roman" w:hAnsi="Times New Roman" w:cs="Times New Roman"/>
                <w:color w:val="000000"/>
                <w:sz w:val="20"/>
                <w:szCs w:val="20"/>
              </w:rPr>
              <w:t>арифметических действия, со скобками и без скобок)</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76,92</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23,08</w:t>
            </w:r>
          </w:p>
        </w:tc>
      </w:tr>
      <w:tr w:rsidR="00BF76BB" w:rsidRPr="004E29B0" w:rsidTr="00B22661">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3</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color w:val="000000"/>
                <w:sz w:val="20"/>
                <w:szCs w:val="20"/>
              </w:rPr>
              <w:t>Решать арифметическим способом (в 1–2 действия) учебные задачи и задачи, связанные с  повседневной жизнью</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76,92</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23,08</w:t>
            </w:r>
          </w:p>
        </w:tc>
      </w:tr>
      <w:tr w:rsidR="00BF76BB" w:rsidRPr="004E29B0" w:rsidTr="00B22661">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4</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sz w:val="20"/>
                <w:szCs w:val="20"/>
              </w:rPr>
              <w:t>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46,15</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53,85</w:t>
            </w:r>
          </w:p>
        </w:tc>
      </w:tr>
      <w:tr w:rsidR="00BF76BB" w:rsidRPr="004E29B0" w:rsidTr="00B22661">
        <w:tc>
          <w:tcPr>
            <w:tcW w:w="1004" w:type="dxa"/>
            <w:vMerge w:val="restart"/>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5</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5.1. Умение исследовать, распознавать геометрические фигуры</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sz w:val="20"/>
                <w:szCs w:val="20"/>
              </w:rPr>
              <w:t>Вычислять периметр треугольника, прямоугольника и квадрата, площадь прямоугольника и квадрата</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61,54</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38,46</w:t>
            </w:r>
          </w:p>
        </w:tc>
      </w:tr>
      <w:tr w:rsidR="00BF76BB" w:rsidRPr="004E29B0" w:rsidTr="00B22661">
        <w:tc>
          <w:tcPr>
            <w:tcW w:w="1004" w:type="dxa"/>
            <w:vMerge/>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5.2. Умение изображать геометрические фигуры</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sz w:val="20"/>
                <w:szCs w:val="20"/>
              </w:rPr>
              <w:t>Выполнять построение геометрических фигур с заданными измерениями (отрезок, квадрат, прямоугольник) с помощью линейки, угольника</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38,46</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61,54</w:t>
            </w:r>
          </w:p>
        </w:tc>
      </w:tr>
      <w:tr w:rsidR="00BF76BB" w:rsidRPr="004E29B0" w:rsidTr="00874A4C">
        <w:trPr>
          <w:trHeight w:val="318"/>
        </w:trPr>
        <w:tc>
          <w:tcPr>
            <w:tcW w:w="1004" w:type="dxa"/>
            <w:vMerge w:val="restart"/>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6</w:t>
            </w:r>
          </w:p>
        </w:tc>
        <w:tc>
          <w:tcPr>
            <w:tcW w:w="4267" w:type="dxa"/>
            <w:vMerge w:val="restart"/>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4E29B0">
              <w:rPr>
                <w:rFonts w:ascii="Times New Roman" w:eastAsia="Times New Roman" w:hAnsi="Times New Roman" w:cs="Times New Roman"/>
                <w:sz w:val="20"/>
                <w:szCs w:val="20"/>
              </w:rPr>
              <w:t>Умение работать с таблицами, схемами, графиками, диаграммами, анализировать и интерпретировать данные</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color w:val="000000"/>
                <w:sz w:val="20"/>
                <w:szCs w:val="20"/>
              </w:rPr>
              <w:t>Читать несложные готовые таблицы.</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100</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0</w:t>
            </w:r>
          </w:p>
        </w:tc>
      </w:tr>
      <w:tr w:rsidR="00BF76BB" w:rsidRPr="004E29B0" w:rsidTr="00874A4C">
        <w:trPr>
          <w:trHeight w:val="469"/>
        </w:trPr>
        <w:tc>
          <w:tcPr>
            <w:tcW w:w="1004" w:type="dxa"/>
            <w:vMerge/>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267" w:type="dxa"/>
            <w:vMerge/>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i/>
                <w:iCs/>
                <w:color w:val="000000"/>
                <w:sz w:val="20"/>
                <w:szCs w:val="20"/>
              </w:rPr>
              <w:t>Сравнивать и обобщать информацию, представленную в строках и столбцах несложных таблиц и диаграмм</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69,23</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30,77</w:t>
            </w:r>
          </w:p>
        </w:tc>
      </w:tr>
      <w:tr w:rsidR="00BF76BB" w:rsidRPr="004E29B0" w:rsidTr="00B22661">
        <w:trPr>
          <w:trHeight w:val="994"/>
        </w:trPr>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7</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61,54</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38,46</w:t>
            </w:r>
          </w:p>
        </w:tc>
      </w:tr>
      <w:tr w:rsidR="00BF76BB" w:rsidRPr="004E29B0" w:rsidTr="00B22661">
        <w:trPr>
          <w:trHeight w:val="866"/>
        </w:trPr>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lastRenderedPageBreak/>
              <w:t>8</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Умение решать текстовые задачи</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i/>
                <w:color w:val="000000"/>
                <w:sz w:val="20"/>
                <w:szCs w:val="20"/>
              </w:rPr>
            </w:pPr>
            <w:r w:rsidRPr="004E29B0">
              <w:rPr>
                <w:rFonts w:ascii="Times New Roman" w:eastAsia="Times New Roman" w:hAnsi="Times New Roman" w:cs="Times New Roman"/>
                <w:i/>
                <w:sz w:val="20"/>
                <w:szCs w:val="20"/>
              </w:rPr>
              <w:t>решать задачи в 3–4 действия</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46,15</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53,85</w:t>
            </w:r>
          </w:p>
        </w:tc>
      </w:tr>
      <w:tr w:rsidR="00BF76BB" w:rsidRPr="004E29B0" w:rsidTr="00874A4C">
        <w:trPr>
          <w:trHeight w:val="451"/>
        </w:trPr>
        <w:tc>
          <w:tcPr>
            <w:tcW w:w="1004" w:type="dxa"/>
            <w:vMerge w:val="restart"/>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9</w:t>
            </w:r>
          </w:p>
        </w:tc>
        <w:tc>
          <w:tcPr>
            <w:tcW w:w="4267" w:type="dxa"/>
            <w:vMerge w:val="restart"/>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i/>
                <w:color w:val="000000"/>
                <w:sz w:val="20"/>
                <w:szCs w:val="20"/>
              </w:rPr>
            </w:pPr>
            <w:r w:rsidRPr="004E29B0">
              <w:rPr>
                <w:rFonts w:ascii="Times New Roman" w:eastAsia="Times New Roman" w:hAnsi="Times New Roman" w:cs="Times New Roman"/>
                <w:i/>
                <w:sz w:val="20"/>
                <w:szCs w:val="20"/>
              </w:rPr>
              <w:t xml:space="preserve">9.1.Интерпретировать информацию, полученную при проведении несложных исследований </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92,31</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7,69</w:t>
            </w:r>
          </w:p>
        </w:tc>
      </w:tr>
      <w:tr w:rsidR="00BF76BB" w:rsidRPr="004E29B0" w:rsidTr="00B22661">
        <w:trPr>
          <w:trHeight w:val="245"/>
        </w:trPr>
        <w:tc>
          <w:tcPr>
            <w:tcW w:w="1004" w:type="dxa"/>
            <w:vMerge/>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267" w:type="dxa"/>
            <w:vMerge/>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i/>
                <w:sz w:val="20"/>
                <w:szCs w:val="20"/>
              </w:rPr>
            </w:pPr>
            <w:r w:rsidRPr="004E29B0">
              <w:rPr>
                <w:rFonts w:ascii="Times New Roman" w:eastAsia="Times New Roman" w:hAnsi="Times New Roman" w:cs="Times New Roman"/>
                <w:i/>
                <w:sz w:val="20"/>
                <w:szCs w:val="20"/>
              </w:rPr>
              <w:t>9.2(объяснять, сравнивать и обобщать данные, делать выводы и прогнозы)</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61,54</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38,46</w:t>
            </w:r>
          </w:p>
        </w:tc>
      </w:tr>
      <w:tr w:rsidR="00BF76BB" w:rsidRPr="004E29B0" w:rsidTr="00B22661">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10</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i/>
                <w:color w:val="000000"/>
                <w:sz w:val="20"/>
                <w:szCs w:val="20"/>
              </w:rPr>
            </w:pPr>
            <w:r w:rsidRPr="004E29B0">
              <w:rPr>
                <w:rFonts w:ascii="Times New Roman" w:eastAsia="Times New Roman" w:hAnsi="Times New Roman" w:cs="Times New Roman"/>
                <w:i/>
                <w:sz w:val="20"/>
                <w:szCs w:val="20"/>
              </w:rPr>
              <w:t>Собирать, представлять, интерпретировать информацию</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53,85</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46,15</w:t>
            </w:r>
          </w:p>
        </w:tc>
      </w:tr>
      <w:tr w:rsidR="00BF76BB" w:rsidRPr="004E29B0" w:rsidTr="00B22661">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11</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пространственного воображения</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i/>
                <w:iCs/>
                <w:color w:val="000000"/>
                <w:sz w:val="20"/>
                <w:szCs w:val="20"/>
              </w:rPr>
            </w:pPr>
            <w:r w:rsidRPr="004E29B0">
              <w:rPr>
                <w:rFonts w:ascii="Times New Roman" w:eastAsia="Times New Roman" w:hAnsi="Times New Roman" w:cs="Times New Roman"/>
                <w:sz w:val="20"/>
                <w:szCs w:val="20"/>
              </w:rPr>
              <w:t>Описывать взаимное расположение предметов в пространстве и на плоскости</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100</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0</w:t>
            </w:r>
          </w:p>
        </w:tc>
      </w:tr>
      <w:tr w:rsidR="00BF76BB" w:rsidRPr="004E29B0" w:rsidTr="00B22661">
        <w:trPr>
          <w:trHeight w:val="455"/>
        </w:trPr>
        <w:tc>
          <w:tcPr>
            <w:tcW w:w="100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12</w:t>
            </w:r>
          </w:p>
        </w:tc>
        <w:tc>
          <w:tcPr>
            <w:tcW w:w="4267"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tc>
        <w:tc>
          <w:tcPr>
            <w:tcW w:w="65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i/>
                <w:color w:val="000000"/>
                <w:sz w:val="20"/>
                <w:szCs w:val="20"/>
              </w:rPr>
            </w:pPr>
            <w:r w:rsidRPr="004E29B0">
              <w:rPr>
                <w:rFonts w:ascii="Times New Roman" w:eastAsia="Times New Roman" w:hAnsi="Times New Roman" w:cs="Times New Roman"/>
                <w:i/>
                <w:sz w:val="20"/>
                <w:szCs w:val="20"/>
              </w:rPr>
              <w:t>Решать задачи в 3–4 действия</w:t>
            </w:r>
          </w:p>
        </w:tc>
        <w:tc>
          <w:tcPr>
            <w:tcW w:w="1758" w:type="dxa"/>
            <w:vAlign w:val="center"/>
          </w:tcPr>
          <w:p w:rsidR="00BF76BB" w:rsidRPr="004E29B0" w:rsidRDefault="00BF76BB"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7,69</w:t>
            </w:r>
          </w:p>
        </w:tc>
        <w:tc>
          <w:tcPr>
            <w:tcW w:w="1756" w:type="dxa"/>
            <w:vAlign w:val="center"/>
          </w:tcPr>
          <w:p w:rsidR="00BF76BB" w:rsidRPr="004E29B0" w:rsidRDefault="00BF76BB"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92,31</w:t>
            </w:r>
          </w:p>
        </w:tc>
      </w:tr>
    </w:tbl>
    <w:p w:rsidR="00BF76BB" w:rsidRPr="004E29B0" w:rsidRDefault="00BF76BB" w:rsidP="00A774EE">
      <w:pPr>
        <w:spacing w:line="240" w:lineRule="auto"/>
        <w:rPr>
          <w:rFonts w:ascii="Times New Roman" w:eastAsia="Calibri" w:hAnsi="Times New Roman" w:cs="Times New Roman"/>
          <w:b/>
          <w:sz w:val="24"/>
          <w:szCs w:val="24"/>
        </w:rPr>
      </w:pPr>
    </w:p>
    <w:p w:rsidR="00BF76BB" w:rsidRPr="004E29B0" w:rsidRDefault="00BF76BB" w:rsidP="008D105C">
      <w:pPr>
        <w:spacing w:after="0"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Направления коррекционной работы: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3324"/>
      </w:tblGrid>
      <w:tr w:rsidR="00BF76BB" w:rsidRPr="004E29B0" w:rsidTr="002C3D23">
        <w:tc>
          <w:tcPr>
            <w:tcW w:w="1668" w:type="dxa"/>
          </w:tcPr>
          <w:p w:rsidR="00BF76BB" w:rsidRPr="004E29B0" w:rsidRDefault="00BF76BB" w:rsidP="00A774EE">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ФИ ученика</w:t>
            </w:r>
          </w:p>
        </w:tc>
        <w:tc>
          <w:tcPr>
            <w:tcW w:w="13324" w:type="dxa"/>
            <w:vAlign w:val="center"/>
          </w:tcPr>
          <w:p w:rsidR="00BF76BB" w:rsidRPr="004E29B0" w:rsidRDefault="00BF76BB" w:rsidP="00A774EE">
            <w:pPr>
              <w:spacing w:line="240" w:lineRule="auto"/>
              <w:jc w:val="center"/>
              <w:rPr>
                <w:rFonts w:ascii="Times New Roman" w:eastAsia="Times New Roman" w:hAnsi="Times New Roman" w:cs="Times New Roman"/>
                <w:b/>
                <w:color w:val="000000"/>
                <w:sz w:val="20"/>
                <w:szCs w:val="20"/>
              </w:rPr>
            </w:pPr>
            <w:r w:rsidRPr="004E29B0">
              <w:rPr>
                <w:rFonts w:ascii="Times New Roman" w:eastAsia="Times New Roman" w:hAnsi="Times New Roman" w:cs="Times New Roman"/>
                <w:b/>
                <w:color w:val="000000"/>
                <w:sz w:val="20"/>
                <w:szCs w:val="20"/>
              </w:rPr>
              <w:t>Обратить особое внимание  при повторении на следующие знания и умения:</w:t>
            </w:r>
          </w:p>
        </w:tc>
      </w:tr>
      <w:tr w:rsidR="00BF76BB" w:rsidRPr="004E29B0" w:rsidTr="002C3D23">
        <w:tc>
          <w:tcPr>
            <w:tcW w:w="1668" w:type="dxa"/>
            <w:vAlign w:val="center"/>
          </w:tcPr>
          <w:p w:rsidR="00BF76BB" w:rsidRPr="004E29B0" w:rsidRDefault="00874A4C"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 xml:space="preserve"> А. М.</w:t>
            </w:r>
          </w:p>
        </w:tc>
        <w:tc>
          <w:tcPr>
            <w:tcW w:w="13324" w:type="dxa"/>
          </w:tcPr>
          <w:p w:rsidR="00BF76BB" w:rsidRPr="004E29B0" w:rsidRDefault="00BF76BB" w:rsidP="00A774EE">
            <w:pPr>
              <w:pStyle w:val="a4"/>
              <w:spacing w:after="0" w:afterAutospacing="0"/>
              <w:rPr>
                <w:sz w:val="20"/>
                <w:szCs w:val="20"/>
              </w:rPr>
            </w:pPr>
            <w:r w:rsidRPr="004E29B0">
              <w:rPr>
                <w:sz w:val="20"/>
                <w:szCs w:val="20"/>
              </w:rPr>
              <w:t>Умение исследовать, распознавать геометрические фигуры</w:t>
            </w:r>
          </w:p>
          <w:p w:rsidR="00BF76BB" w:rsidRPr="004E29B0" w:rsidRDefault="00BF76BB" w:rsidP="00A774EE">
            <w:pPr>
              <w:pStyle w:val="a4"/>
              <w:spacing w:before="0" w:beforeAutospacing="0" w:after="0" w:afterAutospacing="0"/>
              <w:rPr>
                <w:sz w:val="20"/>
                <w:szCs w:val="20"/>
              </w:rPr>
            </w:pPr>
            <w:r w:rsidRPr="004E29B0">
              <w:rPr>
                <w:sz w:val="20"/>
                <w:szCs w:val="20"/>
              </w:rPr>
              <w:t>Умение изображать геометрические фигуры</w:t>
            </w:r>
          </w:p>
          <w:p w:rsidR="00BF76BB" w:rsidRPr="004E29B0" w:rsidRDefault="00BF76BB" w:rsidP="00A774EE">
            <w:pPr>
              <w:pStyle w:val="a4"/>
              <w:spacing w:before="0" w:beforeAutospacing="0" w:after="0" w:afterAutospacing="0"/>
              <w:rPr>
                <w:color w:val="000000"/>
                <w:sz w:val="20"/>
                <w:szCs w:val="20"/>
              </w:rPr>
            </w:pPr>
            <w:r w:rsidRPr="004E29B0">
              <w:rPr>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 xml:space="preserve"> Б. А.</w:t>
            </w:r>
          </w:p>
        </w:tc>
        <w:tc>
          <w:tcPr>
            <w:tcW w:w="13324" w:type="dxa"/>
          </w:tcPr>
          <w:p w:rsidR="00BF76BB" w:rsidRPr="004E29B0" w:rsidRDefault="00BF76BB" w:rsidP="00A774EE">
            <w:pPr>
              <w:pStyle w:val="a4"/>
              <w:spacing w:before="0" w:beforeAutospacing="0"/>
              <w:contextualSpacing/>
              <w:rPr>
                <w:color w:val="000000"/>
                <w:sz w:val="20"/>
                <w:szCs w:val="20"/>
              </w:rPr>
            </w:pPr>
            <w:r w:rsidRPr="004E29B0">
              <w:rPr>
                <w:sz w:val="20"/>
                <w:szCs w:val="20"/>
              </w:rPr>
              <w:t>Умение выполнять арифметические действия с числами и числовыми выражениями</w:t>
            </w:r>
          </w:p>
          <w:p w:rsidR="00BF76BB" w:rsidRPr="004E29B0" w:rsidRDefault="00BF76BB" w:rsidP="00A774EE">
            <w:pPr>
              <w:pStyle w:val="a4"/>
              <w:spacing w:before="0" w:beforeAutospacing="0"/>
              <w:contextualSpacing/>
              <w:rPr>
                <w:sz w:val="20"/>
                <w:szCs w:val="20"/>
              </w:rPr>
            </w:pPr>
            <w:r w:rsidRPr="004E29B0">
              <w:rPr>
                <w:sz w:val="20"/>
                <w:szCs w:val="20"/>
              </w:rPr>
              <w:t>Уметь читать, записывать и сравнивать величины, используя основные единицы измерения величин и соотношения между ними</w:t>
            </w:r>
          </w:p>
          <w:p w:rsidR="00BF76BB" w:rsidRPr="004E29B0" w:rsidRDefault="00BF76BB" w:rsidP="00A774EE">
            <w:pPr>
              <w:pStyle w:val="a4"/>
              <w:spacing w:before="0" w:beforeAutospacing="0"/>
              <w:contextualSpacing/>
              <w:rPr>
                <w:sz w:val="20"/>
                <w:szCs w:val="20"/>
              </w:rPr>
            </w:pPr>
            <w:r w:rsidRPr="004E29B0">
              <w:rPr>
                <w:sz w:val="20"/>
                <w:szCs w:val="20"/>
              </w:rPr>
              <w:t>Умение исследовать, распознавать геометрические фигуры</w:t>
            </w:r>
          </w:p>
          <w:p w:rsidR="00BF76BB" w:rsidRPr="004E29B0" w:rsidRDefault="00BF76BB" w:rsidP="00A774EE">
            <w:pPr>
              <w:pStyle w:val="a4"/>
              <w:spacing w:before="0" w:beforeAutospacing="0"/>
              <w:contextualSpacing/>
              <w:rPr>
                <w:sz w:val="20"/>
                <w:szCs w:val="20"/>
              </w:rPr>
            </w:pPr>
            <w:r w:rsidRPr="004E29B0">
              <w:rPr>
                <w:sz w:val="20"/>
                <w:szCs w:val="20"/>
              </w:rPr>
              <w:t>Умение работать с таблицами, схемами, графиками, диаграммами, анализировать и интерпретировать данные</w:t>
            </w:r>
          </w:p>
          <w:p w:rsidR="00BF76BB" w:rsidRPr="004E29B0" w:rsidRDefault="00BF76BB" w:rsidP="00A774EE">
            <w:pPr>
              <w:pStyle w:val="a4"/>
              <w:spacing w:before="0" w:beforeAutospacing="0"/>
              <w:contextualSpacing/>
              <w:rPr>
                <w:sz w:val="20"/>
                <w:szCs w:val="20"/>
              </w:rPr>
            </w:pPr>
            <w:r w:rsidRPr="004E29B0">
              <w:rPr>
                <w:sz w:val="20"/>
                <w:szCs w:val="20"/>
              </w:rPr>
              <w:t xml:space="preserve">Умение выполнять арифметические действия с числами и числовыми выражениями </w:t>
            </w:r>
          </w:p>
          <w:p w:rsidR="00BF76BB" w:rsidRPr="004E29B0" w:rsidRDefault="00BF76BB" w:rsidP="00A774EE">
            <w:pPr>
              <w:pStyle w:val="a4"/>
              <w:spacing w:before="0" w:beforeAutospacing="0"/>
              <w:contextualSpacing/>
              <w:rPr>
                <w:sz w:val="20"/>
                <w:szCs w:val="20"/>
              </w:rPr>
            </w:pPr>
            <w:r w:rsidRPr="004E29B0">
              <w:rPr>
                <w:sz w:val="20"/>
                <w:szCs w:val="20"/>
              </w:rPr>
              <w:t xml:space="preserve">Умение решать текстовые задачи </w:t>
            </w:r>
          </w:p>
          <w:p w:rsidR="00BF76BB" w:rsidRPr="004E29B0" w:rsidRDefault="00BF76BB" w:rsidP="00A774EE">
            <w:pPr>
              <w:pStyle w:val="a4"/>
              <w:spacing w:before="0" w:beforeAutospacing="0"/>
              <w:contextualSpacing/>
              <w:rPr>
                <w:sz w:val="20"/>
                <w:szCs w:val="20"/>
              </w:rPr>
            </w:pPr>
            <w:r w:rsidRPr="004E29B0">
              <w:rPr>
                <w:sz w:val="20"/>
                <w:szCs w:val="20"/>
              </w:rPr>
              <w:t>Овладение основами логического и алгоритмического мышления</w:t>
            </w:r>
          </w:p>
          <w:p w:rsidR="00BF76BB" w:rsidRPr="004E29B0" w:rsidRDefault="00BF76BB" w:rsidP="00A774EE">
            <w:pPr>
              <w:pStyle w:val="a4"/>
              <w:spacing w:before="0" w:beforeAutospacing="0"/>
              <w:contextualSpacing/>
              <w:rPr>
                <w:sz w:val="20"/>
                <w:szCs w:val="20"/>
              </w:rPr>
            </w:pPr>
            <w:r w:rsidRPr="004E29B0">
              <w:rPr>
                <w:sz w:val="20"/>
                <w:szCs w:val="20"/>
              </w:rPr>
              <w:t xml:space="preserve">Овладение основами логического и алгоритмического мышления </w:t>
            </w:r>
          </w:p>
          <w:p w:rsidR="00BF76BB" w:rsidRPr="004E29B0" w:rsidRDefault="00BF76BB" w:rsidP="00A774EE">
            <w:pPr>
              <w:pStyle w:val="a4"/>
              <w:spacing w:after="0"/>
              <w:rPr>
                <w:color w:val="000000"/>
                <w:sz w:val="20"/>
                <w:szCs w:val="20"/>
              </w:rPr>
            </w:pPr>
            <w:r w:rsidRPr="004E29B0">
              <w:rPr>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В. К.</w:t>
            </w:r>
          </w:p>
        </w:tc>
        <w:tc>
          <w:tcPr>
            <w:tcW w:w="13324" w:type="dxa"/>
          </w:tcPr>
          <w:p w:rsidR="00BF76BB" w:rsidRPr="004E29B0" w:rsidRDefault="00BF76BB" w:rsidP="00A774EE">
            <w:pPr>
              <w:pStyle w:val="a4"/>
              <w:contextualSpacing/>
              <w:rPr>
                <w:color w:val="000000"/>
                <w:sz w:val="20"/>
                <w:szCs w:val="20"/>
              </w:rPr>
            </w:pPr>
            <w:r w:rsidRPr="004E29B0">
              <w:rPr>
                <w:color w:val="000000"/>
                <w:sz w:val="20"/>
                <w:szCs w:val="20"/>
              </w:rPr>
              <w:t>Решать арифметическим способом (в 1–2 действия) учебные задачи и задачи, связанные с  повседневной жизнью</w:t>
            </w:r>
          </w:p>
          <w:p w:rsidR="00BF76BB" w:rsidRPr="004E29B0" w:rsidRDefault="00BF76BB" w:rsidP="00A774EE">
            <w:pPr>
              <w:pStyle w:val="a4"/>
              <w:contextualSpacing/>
              <w:rPr>
                <w:sz w:val="20"/>
                <w:szCs w:val="20"/>
              </w:rPr>
            </w:pPr>
            <w:r w:rsidRPr="004E29B0">
              <w:rPr>
                <w:sz w:val="20"/>
                <w:szCs w:val="20"/>
              </w:rPr>
              <w:t>Уметь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F76BB" w:rsidRPr="004E29B0" w:rsidRDefault="00BF76BB" w:rsidP="00A774EE">
            <w:pPr>
              <w:pStyle w:val="a4"/>
              <w:contextualSpacing/>
              <w:rPr>
                <w:sz w:val="20"/>
                <w:szCs w:val="20"/>
              </w:rPr>
            </w:pPr>
            <w:r w:rsidRPr="004E29B0">
              <w:rPr>
                <w:sz w:val="20"/>
                <w:szCs w:val="20"/>
              </w:rPr>
              <w:t>Умение выполнять арифметические действия с числами и числовыми выражениями</w:t>
            </w:r>
          </w:p>
          <w:p w:rsidR="00BF76BB" w:rsidRPr="004E29B0" w:rsidRDefault="00BF76BB" w:rsidP="00A774EE">
            <w:pPr>
              <w:pStyle w:val="a4"/>
              <w:contextualSpacing/>
              <w:rPr>
                <w:sz w:val="20"/>
                <w:szCs w:val="20"/>
              </w:rPr>
            </w:pPr>
            <w:r w:rsidRPr="004E29B0">
              <w:rPr>
                <w:sz w:val="20"/>
                <w:szCs w:val="20"/>
              </w:rPr>
              <w:t xml:space="preserve">Овладение основами логического и алгоритмического мышления </w:t>
            </w:r>
          </w:p>
          <w:p w:rsidR="00BF76BB" w:rsidRPr="004E29B0" w:rsidRDefault="00BF76BB" w:rsidP="00A774EE">
            <w:pPr>
              <w:pStyle w:val="a4"/>
              <w:spacing w:after="0"/>
              <w:rPr>
                <w:color w:val="000000"/>
                <w:sz w:val="20"/>
                <w:szCs w:val="20"/>
              </w:rPr>
            </w:pPr>
            <w:r w:rsidRPr="004E29B0">
              <w:rPr>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Г. О.</w:t>
            </w:r>
          </w:p>
        </w:tc>
        <w:tc>
          <w:tcPr>
            <w:tcW w:w="13324" w:type="dxa"/>
          </w:tcPr>
          <w:p w:rsidR="00BF76BB" w:rsidRPr="004E29B0" w:rsidRDefault="00BF76BB" w:rsidP="00A774EE">
            <w:pPr>
              <w:pStyle w:val="a4"/>
              <w:spacing w:before="0" w:beforeAutospacing="0"/>
              <w:contextualSpacing/>
              <w:rPr>
                <w:sz w:val="20"/>
                <w:szCs w:val="20"/>
              </w:rPr>
            </w:pPr>
            <w:r w:rsidRPr="004E29B0">
              <w:rPr>
                <w:sz w:val="20"/>
                <w:szCs w:val="20"/>
              </w:rPr>
              <w:t>Уметь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F76BB" w:rsidRPr="004E29B0" w:rsidRDefault="00BF76BB" w:rsidP="00A774EE">
            <w:pPr>
              <w:pStyle w:val="a4"/>
              <w:spacing w:before="0" w:beforeAutospacing="0"/>
              <w:contextualSpacing/>
              <w:rPr>
                <w:sz w:val="20"/>
                <w:szCs w:val="20"/>
              </w:rPr>
            </w:pPr>
            <w:r w:rsidRPr="004E29B0">
              <w:rPr>
                <w:sz w:val="20"/>
                <w:szCs w:val="20"/>
              </w:rPr>
              <w:t>Умение изображать геометрические фигуры</w:t>
            </w:r>
          </w:p>
          <w:p w:rsidR="00BF76BB" w:rsidRPr="004E29B0" w:rsidRDefault="00BF76BB" w:rsidP="00A774EE">
            <w:pPr>
              <w:pStyle w:val="a4"/>
              <w:spacing w:before="0" w:beforeAutospacing="0"/>
              <w:contextualSpacing/>
              <w:rPr>
                <w:sz w:val="20"/>
                <w:szCs w:val="20"/>
              </w:rPr>
            </w:pPr>
            <w:r w:rsidRPr="004E29B0">
              <w:rPr>
                <w:sz w:val="20"/>
                <w:szCs w:val="20"/>
              </w:rPr>
              <w:t>Умение решать текстовые задачи</w:t>
            </w:r>
          </w:p>
          <w:p w:rsidR="00BF76BB" w:rsidRPr="004E29B0" w:rsidRDefault="00BF76BB" w:rsidP="00A774EE">
            <w:pPr>
              <w:pStyle w:val="a4"/>
              <w:spacing w:before="0" w:beforeAutospacing="0"/>
              <w:contextualSpacing/>
              <w:rPr>
                <w:color w:val="000000"/>
                <w:sz w:val="20"/>
                <w:szCs w:val="20"/>
              </w:rPr>
            </w:pPr>
            <w:r w:rsidRPr="004E29B0">
              <w:rPr>
                <w:sz w:val="20"/>
                <w:szCs w:val="20"/>
              </w:rPr>
              <w:lastRenderedPageBreak/>
              <w:t xml:space="preserve"> 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lastRenderedPageBreak/>
              <w:t xml:space="preserve"> Д.</w:t>
            </w:r>
            <w:r w:rsidR="00BF76BB" w:rsidRPr="004E29B0">
              <w:rPr>
                <w:rFonts w:ascii="Times New Roman" w:eastAsia="Times New Roman" w:hAnsi="Times New Roman" w:cs="Times New Roman"/>
                <w:b/>
                <w:color w:val="000000"/>
                <w:spacing w:val="-7"/>
                <w:sz w:val="24"/>
                <w:szCs w:val="24"/>
                <w:lang w:eastAsia="ru-RU"/>
              </w:rPr>
              <w:t xml:space="preserve"> Е</w:t>
            </w:r>
            <w:r w:rsidRPr="004E29B0">
              <w:rPr>
                <w:rFonts w:ascii="Times New Roman" w:eastAsia="Times New Roman" w:hAnsi="Times New Roman" w:cs="Times New Roman"/>
                <w:b/>
                <w:color w:val="000000"/>
                <w:spacing w:val="-7"/>
                <w:sz w:val="24"/>
                <w:szCs w:val="24"/>
                <w:lang w:eastAsia="ru-RU"/>
              </w:rPr>
              <w:t>.</w:t>
            </w:r>
          </w:p>
        </w:tc>
        <w:tc>
          <w:tcPr>
            <w:tcW w:w="13324" w:type="dxa"/>
          </w:tcPr>
          <w:p w:rsidR="00BF76BB" w:rsidRPr="004E29B0" w:rsidRDefault="00BF76BB" w:rsidP="00A774EE">
            <w:pPr>
              <w:pStyle w:val="a4"/>
              <w:contextualSpacing/>
              <w:rPr>
                <w:sz w:val="20"/>
                <w:szCs w:val="20"/>
              </w:rPr>
            </w:pPr>
            <w:r w:rsidRPr="004E29B0">
              <w:rPr>
                <w:sz w:val="20"/>
                <w:szCs w:val="20"/>
              </w:rPr>
              <w:t>Умение работать с таблицами, схемами, графиками, диаграммами, анализировать и интерпретировать данные</w:t>
            </w:r>
          </w:p>
          <w:p w:rsidR="00BF76BB" w:rsidRPr="004E29B0" w:rsidRDefault="00BF76BB" w:rsidP="00A774EE">
            <w:pPr>
              <w:pStyle w:val="a4"/>
              <w:contextualSpacing/>
              <w:rPr>
                <w:color w:val="000000"/>
                <w:sz w:val="20"/>
                <w:szCs w:val="20"/>
              </w:rPr>
            </w:pPr>
            <w:r w:rsidRPr="004E29B0">
              <w:rPr>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Д. Л.</w:t>
            </w:r>
          </w:p>
        </w:tc>
        <w:tc>
          <w:tcPr>
            <w:tcW w:w="13324" w:type="dxa"/>
          </w:tcPr>
          <w:p w:rsidR="00BF76BB" w:rsidRPr="004E29B0" w:rsidRDefault="00BF76BB" w:rsidP="00A774EE">
            <w:pPr>
              <w:pStyle w:val="a4"/>
              <w:contextualSpacing/>
              <w:rPr>
                <w:sz w:val="20"/>
                <w:szCs w:val="20"/>
              </w:rPr>
            </w:pPr>
            <w:r w:rsidRPr="004E29B0">
              <w:rPr>
                <w:sz w:val="20"/>
                <w:szCs w:val="20"/>
              </w:rPr>
              <w:t>Уметь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F76BB" w:rsidRPr="004E29B0" w:rsidRDefault="00BF76BB" w:rsidP="00A774EE">
            <w:pPr>
              <w:pStyle w:val="a4"/>
              <w:contextualSpacing/>
              <w:rPr>
                <w:sz w:val="20"/>
                <w:szCs w:val="20"/>
              </w:rPr>
            </w:pPr>
            <w:r w:rsidRPr="004E29B0">
              <w:rPr>
                <w:sz w:val="20"/>
                <w:szCs w:val="20"/>
              </w:rPr>
              <w:t>Умение изображать геометрические фигуры</w:t>
            </w:r>
          </w:p>
          <w:p w:rsidR="00BF76BB" w:rsidRPr="004E29B0" w:rsidRDefault="00BF76BB" w:rsidP="00A774EE">
            <w:pPr>
              <w:pStyle w:val="a4"/>
              <w:contextualSpacing/>
              <w:rPr>
                <w:sz w:val="20"/>
                <w:szCs w:val="20"/>
              </w:rPr>
            </w:pPr>
            <w:r w:rsidRPr="004E29B0">
              <w:rPr>
                <w:sz w:val="20"/>
                <w:szCs w:val="20"/>
              </w:rPr>
              <w:t>Умение работать с таблицами, схемами, графиками, диаграммами, анализировать и интерпретировать данные</w:t>
            </w:r>
          </w:p>
          <w:p w:rsidR="00BF76BB" w:rsidRPr="004E29B0" w:rsidRDefault="00BF76BB" w:rsidP="00A774EE">
            <w:pPr>
              <w:pStyle w:val="a4"/>
              <w:contextualSpacing/>
              <w:rPr>
                <w:sz w:val="20"/>
                <w:szCs w:val="20"/>
              </w:rPr>
            </w:pPr>
            <w:r w:rsidRPr="004E29B0">
              <w:rPr>
                <w:sz w:val="20"/>
                <w:szCs w:val="20"/>
              </w:rPr>
              <w:t xml:space="preserve">Овладение основами логического и алгоритмического мышления </w:t>
            </w:r>
          </w:p>
          <w:p w:rsidR="00BF76BB" w:rsidRPr="004E29B0" w:rsidRDefault="00BF76BB" w:rsidP="00A774EE">
            <w:pPr>
              <w:pStyle w:val="a4"/>
              <w:spacing w:after="0"/>
              <w:rPr>
                <w:color w:val="000000"/>
                <w:sz w:val="20"/>
                <w:szCs w:val="20"/>
              </w:rPr>
            </w:pPr>
            <w:r w:rsidRPr="004E29B0">
              <w:rPr>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 xml:space="preserve"> К. Я.</w:t>
            </w:r>
          </w:p>
        </w:tc>
        <w:tc>
          <w:tcPr>
            <w:tcW w:w="133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 xml:space="preserve"> Умение выполнять арифметические действия с числами и числовыми выражениями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color w:val="000000"/>
                <w:sz w:val="20"/>
                <w:szCs w:val="20"/>
              </w:rPr>
              <w:t>Уметь решать арифметическим способом (в 1–2 действия) учебные задачи и задачи, связанные с  повседневной жизнью</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 xml:space="preserve">Умение изображать геометрические фигуры </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 xml:space="preserve">Умение выполнять арифметические действия с числами и числовыми выражениями </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 xml:space="preserve"> К. А.</w:t>
            </w:r>
          </w:p>
        </w:tc>
        <w:tc>
          <w:tcPr>
            <w:tcW w:w="13324" w:type="dxa"/>
          </w:tcPr>
          <w:p w:rsidR="00BF76BB" w:rsidRPr="004E29B0" w:rsidRDefault="00BF76BB" w:rsidP="00A774EE">
            <w:pPr>
              <w:pStyle w:val="a4"/>
              <w:spacing w:before="0" w:beforeAutospacing="0"/>
              <w:contextualSpacing/>
              <w:rPr>
                <w:sz w:val="20"/>
                <w:szCs w:val="20"/>
              </w:rPr>
            </w:pPr>
            <w:r w:rsidRPr="004E29B0">
              <w:rPr>
                <w:sz w:val="20"/>
                <w:szCs w:val="20"/>
              </w:rPr>
              <w:t>Умение изображать геометрические фигуры</w:t>
            </w:r>
          </w:p>
          <w:p w:rsidR="00BF76BB" w:rsidRPr="004E29B0" w:rsidRDefault="00BF76BB" w:rsidP="00A774EE">
            <w:pPr>
              <w:pStyle w:val="a4"/>
              <w:spacing w:before="0" w:beforeAutospacing="0"/>
              <w:contextualSpacing/>
              <w:rPr>
                <w:sz w:val="20"/>
                <w:szCs w:val="20"/>
              </w:rPr>
            </w:pPr>
            <w:r w:rsidRPr="004E29B0">
              <w:rPr>
                <w:sz w:val="20"/>
                <w:szCs w:val="20"/>
              </w:rPr>
              <w:t>Умение решать текстовые задачи</w:t>
            </w:r>
          </w:p>
          <w:p w:rsidR="00BF76BB" w:rsidRPr="004E29B0" w:rsidRDefault="00BF76BB" w:rsidP="00A774EE">
            <w:pPr>
              <w:pStyle w:val="a4"/>
              <w:spacing w:after="0"/>
              <w:rPr>
                <w:color w:val="000000"/>
                <w:sz w:val="20"/>
                <w:szCs w:val="20"/>
              </w:rPr>
            </w:pPr>
            <w:r w:rsidRPr="004E29B0">
              <w:rPr>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Л. В.</w:t>
            </w:r>
          </w:p>
        </w:tc>
        <w:tc>
          <w:tcPr>
            <w:tcW w:w="13324" w:type="dxa"/>
          </w:tcPr>
          <w:p w:rsidR="00BF76BB" w:rsidRPr="004E29B0" w:rsidRDefault="00BF76BB" w:rsidP="00A774EE">
            <w:pPr>
              <w:pStyle w:val="a4"/>
              <w:contextualSpacing/>
              <w:rPr>
                <w:sz w:val="20"/>
                <w:szCs w:val="20"/>
              </w:rPr>
            </w:pPr>
            <w:r w:rsidRPr="004E29B0">
              <w:rPr>
                <w:sz w:val="20"/>
                <w:szCs w:val="20"/>
              </w:rPr>
              <w:t>Уметь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F76BB" w:rsidRPr="004E29B0" w:rsidRDefault="00BF76BB" w:rsidP="00A774EE">
            <w:pPr>
              <w:pStyle w:val="a4"/>
              <w:contextualSpacing/>
              <w:rPr>
                <w:sz w:val="20"/>
                <w:szCs w:val="20"/>
              </w:rPr>
            </w:pPr>
            <w:r w:rsidRPr="004E29B0">
              <w:rPr>
                <w:sz w:val="20"/>
                <w:szCs w:val="20"/>
              </w:rPr>
              <w:t>Умение исследовать, распознавать геометрические фигуры</w:t>
            </w:r>
          </w:p>
          <w:p w:rsidR="00BF76BB" w:rsidRPr="004E29B0" w:rsidRDefault="00BF76BB" w:rsidP="00A774EE">
            <w:pPr>
              <w:pStyle w:val="a4"/>
              <w:contextualSpacing/>
              <w:rPr>
                <w:sz w:val="20"/>
                <w:szCs w:val="20"/>
              </w:rPr>
            </w:pPr>
            <w:r w:rsidRPr="004E29B0">
              <w:rPr>
                <w:sz w:val="20"/>
                <w:szCs w:val="20"/>
              </w:rPr>
              <w:t xml:space="preserve">Умение изображать геометрические фигуры </w:t>
            </w:r>
          </w:p>
          <w:p w:rsidR="00BF76BB" w:rsidRPr="004E29B0" w:rsidRDefault="00BF76BB" w:rsidP="00A774EE">
            <w:pPr>
              <w:pStyle w:val="a4"/>
              <w:contextualSpacing/>
              <w:rPr>
                <w:sz w:val="20"/>
                <w:szCs w:val="20"/>
              </w:rPr>
            </w:pPr>
            <w:r w:rsidRPr="004E29B0">
              <w:rPr>
                <w:sz w:val="20"/>
                <w:szCs w:val="20"/>
              </w:rPr>
              <w:t>Умение решать текстовые задачи</w:t>
            </w:r>
          </w:p>
          <w:p w:rsidR="00BF76BB" w:rsidRPr="004E29B0" w:rsidRDefault="00BF76BB" w:rsidP="00A774EE">
            <w:pPr>
              <w:pStyle w:val="a4"/>
              <w:spacing w:after="0"/>
              <w:rPr>
                <w:color w:val="000000"/>
                <w:sz w:val="20"/>
                <w:szCs w:val="20"/>
              </w:rPr>
            </w:pPr>
            <w:r w:rsidRPr="004E29B0">
              <w:rPr>
                <w:sz w:val="20"/>
                <w:szCs w:val="20"/>
              </w:rPr>
              <w:t xml:space="preserve"> 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 xml:space="preserve"> М. М.</w:t>
            </w:r>
            <w:r w:rsidR="00BF76BB" w:rsidRPr="004E29B0">
              <w:rPr>
                <w:rFonts w:ascii="Times New Roman" w:eastAsia="Times New Roman" w:hAnsi="Times New Roman" w:cs="Times New Roman"/>
                <w:b/>
                <w:color w:val="000000"/>
                <w:spacing w:val="-7"/>
                <w:sz w:val="24"/>
                <w:szCs w:val="24"/>
                <w:lang w:eastAsia="ru-RU"/>
              </w:rPr>
              <w:t xml:space="preserve"> </w:t>
            </w:r>
          </w:p>
        </w:tc>
        <w:tc>
          <w:tcPr>
            <w:tcW w:w="13324" w:type="dxa"/>
          </w:tcPr>
          <w:p w:rsidR="00BF76BB" w:rsidRPr="004E29B0" w:rsidRDefault="00BF76BB" w:rsidP="00A774EE">
            <w:pPr>
              <w:pStyle w:val="a4"/>
              <w:contextualSpacing/>
              <w:rPr>
                <w:sz w:val="20"/>
                <w:szCs w:val="20"/>
              </w:rPr>
            </w:pPr>
            <w:r w:rsidRPr="004E29B0">
              <w:rPr>
                <w:sz w:val="20"/>
                <w:szCs w:val="20"/>
              </w:rPr>
              <w:t>Уметь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F76BB" w:rsidRPr="004E29B0" w:rsidRDefault="00BF76BB" w:rsidP="00A774EE">
            <w:pPr>
              <w:pStyle w:val="a4"/>
              <w:contextualSpacing/>
              <w:rPr>
                <w:sz w:val="20"/>
                <w:szCs w:val="20"/>
              </w:rPr>
            </w:pPr>
            <w:r w:rsidRPr="004E29B0">
              <w:rPr>
                <w:sz w:val="20"/>
                <w:szCs w:val="20"/>
              </w:rPr>
              <w:t xml:space="preserve">Умение изображать геометрические фигуры </w:t>
            </w:r>
          </w:p>
          <w:p w:rsidR="00BF76BB" w:rsidRPr="004E29B0" w:rsidRDefault="00BF76BB" w:rsidP="00A774EE">
            <w:pPr>
              <w:pStyle w:val="a4"/>
              <w:spacing w:after="0"/>
              <w:rPr>
                <w:color w:val="000000"/>
                <w:sz w:val="20"/>
                <w:szCs w:val="20"/>
              </w:rPr>
            </w:pPr>
            <w:r w:rsidRPr="004E29B0">
              <w:rPr>
                <w:sz w:val="20"/>
                <w:szCs w:val="20"/>
              </w:rPr>
              <w:t xml:space="preserve">Умение решать текстовые </w:t>
            </w:r>
            <w:r w:rsidRPr="004E29B0">
              <w:rPr>
                <w:strike/>
                <w:sz w:val="20"/>
                <w:szCs w:val="20"/>
              </w:rPr>
              <w:t>задачи</w:t>
            </w:r>
            <w:r w:rsidRPr="004E29B0">
              <w:rPr>
                <w:sz w:val="20"/>
                <w:szCs w:val="20"/>
              </w:rPr>
              <w:t xml:space="preserve"> 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Т. А.</w:t>
            </w:r>
          </w:p>
        </w:tc>
        <w:tc>
          <w:tcPr>
            <w:tcW w:w="133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29B0">
              <w:rPr>
                <w:rFonts w:ascii="Times New Roman" w:eastAsia="Times New Roman" w:hAnsi="Times New Roman" w:cs="Times New Roman"/>
                <w:color w:val="000000"/>
                <w:sz w:val="20"/>
                <w:szCs w:val="20"/>
              </w:rPr>
              <w:t>Решать арифметическим способом (в 1–2 действия) учебные задачи и задачи, связанные с  повседневной жизнью</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Calibri" w:hAnsi="Times New Roman" w:cs="Times New Roman"/>
                <w:sz w:val="20"/>
                <w:szCs w:val="20"/>
              </w:rPr>
              <w:t>Уметь ч</w:t>
            </w:r>
            <w:r w:rsidRPr="004E29B0">
              <w:rPr>
                <w:rFonts w:ascii="Times New Roman" w:eastAsia="Times New Roman" w:hAnsi="Times New Roman" w:cs="Times New Roman"/>
                <w:sz w:val="20"/>
                <w:szCs w:val="20"/>
              </w:rPr>
              <w:t>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исследовать, распознавать геометрические фигуры</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решать текстовые задачи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tc>
      </w:tr>
      <w:tr w:rsidR="00BF76BB" w:rsidRPr="004E29B0" w:rsidTr="002C3D23">
        <w:tc>
          <w:tcPr>
            <w:tcW w:w="1668" w:type="dxa"/>
            <w:vAlign w:val="center"/>
          </w:tcPr>
          <w:p w:rsidR="00BF76BB" w:rsidRPr="004E29B0" w:rsidRDefault="00874A4C" w:rsidP="00A774EE">
            <w:pPr>
              <w:spacing w:after="30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pacing w:val="-7"/>
                <w:sz w:val="24"/>
                <w:szCs w:val="24"/>
                <w:lang w:eastAsia="ru-RU"/>
              </w:rPr>
              <w:t>Ш. Д.</w:t>
            </w:r>
          </w:p>
        </w:tc>
        <w:tc>
          <w:tcPr>
            <w:tcW w:w="13324" w:type="dxa"/>
          </w:tcPr>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исследовать, распознавать геометрические фигуры</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изображать геометрические фигуры</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работать с таблицами, схемами, графиками, диаграммами, анализировать и интерпретировать данные</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выполнять арифметические действия с числами и числовыми выражениями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Умение решать текстовые задачи</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p w:rsidR="00BF76BB" w:rsidRPr="004E29B0" w:rsidRDefault="00BF76BB" w:rsidP="00A774EE">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sz w:val="20"/>
                <w:szCs w:val="20"/>
              </w:rPr>
              <w:t>Овладение основами логического и алгоритмического мышления</w:t>
            </w:r>
          </w:p>
        </w:tc>
      </w:tr>
    </w:tbl>
    <w:p w:rsidR="00130ADB" w:rsidRPr="004E29B0" w:rsidRDefault="00130ADB" w:rsidP="00A774EE">
      <w:pPr>
        <w:spacing w:after="0" w:line="240" w:lineRule="auto"/>
        <w:ind w:firstLine="567"/>
        <w:jc w:val="both"/>
        <w:rPr>
          <w:rFonts w:ascii="Times New Roman" w:eastAsia="Times New Roman" w:hAnsi="Times New Roman" w:cs="Times New Roman"/>
          <w:sz w:val="24"/>
          <w:szCs w:val="24"/>
        </w:rPr>
      </w:pPr>
    </w:p>
    <w:p w:rsidR="00BF76BB" w:rsidRPr="004E29B0" w:rsidRDefault="00BF76BB" w:rsidP="00A774EE">
      <w:pPr>
        <w:spacing w:after="0" w:line="240" w:lineRule="auto"/>
        <w:ind w:firstLine="567"/>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Анализ выполнения проверочной работы показал, что у обучающихся 5 класса на базовом уровне сформированы основные умения и виды деятельности в соответствии с ФГОС и требованиями ООП НОО.</w:t>
      </w:r>
    </w:p>
    <w:p w:rsidR="00BF76BB" w:rsidRPr="004E29B0" w:rsidRDefault="00BF76BB" w:rsidP="00A774EE">
      <w:pPr>
        <w:spacing w:after="0" w:line="240" w:lineRule="auto"/>
        <w:ind w:firstLine="567"/>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 xml:space="preserve">Наиболее успешно учащиеся 5 класса справились с заданиями на проверку </w:t>
      </w:r>
      <w:proofErr w:type="spellStart"/>
      <w:r w:rsidRPr="004E29B0">
        <w:rPr>
          <w:rFonts w:ascii="Times New Roman" w:eastAsia="Times New Roman" w:hAnsi="Times New Roman" w:cs="Times New Roman"/>
          <w:sz w:val="24"/>
          <w:szCs w:val="24"/>
        </w:rPr>
        <w:t>сформированности</w:t>
      </w:r>
      <w:proofErr w:type="spellEnd"/>
      <w:r w:rsidRPr="004E29B0">
        <w:rPr>
          <w:rFonts w:ascii="Times New Roman" w:eastAsia="Times New Roman" w:hAnsi="Times New Roman" w:cs="Times New Roman"/>
          <w:sz w:val="24"/>
          <w:szCs w:val="24"/>
        </w:rPr>
        <w:t xml:space="preserve"> следующих умений и видов деятельности:</w:t>
      </w:r>
    </w:p>
    <w:p w:rsidR="00BF76BB" w:rsidRPr="004E29B0" w:rsidRDefault="00BF76BB" w:rsidP="004674A1">
      <w:pPr>
        <w:pStyle w:val="a4"/>
        <w:numPr>
          <w:ilvl w:val="0"/>
          <w:numId w:val="5"/>
        </w:numPr>
        <w:spacing w:before="0" w:beforeAutospacing="0" w:after="0" w:afterAutospacing="0"/>
        <w:contextualSpacing/>
        <w:jc w:val="both"/>
        <w:rPr>
          <w:u w:val="single"/>
        </w:rPr>
      </w:pPr>
      <w:r w:rsidRPr="004E29B0">
        <w:rPr>
          <w:u w:val="single"/>
        </w:rPr>
        <w:t>уровень «выпускник научится»:</w:t>
      </w:r>
    </w:p>
    <w:p w:rsidR="00BF76BB" w:rsidRPr="004E29B0" w:rsidRDefault="00BF76BB" w:rsidP="00A774EE">
      <w:pPr>
        <w:spacing w:after="0" w:line="240" w:lineRule="auto"/>
        <w:ind w:firstLine="567"/>
        <w:jc w:val="both"/>
        <w:rPr>
          <w:rFonts w:ascii="Times New Roman" w:eastAsia="Calibri" w:hAnsi="Times New Roman" w:cs="Times New Roman"/>
          <w:color w:val="000000"/>
          <w:sz w:val="24"/>
          <w:szCs w:val="24"/>
        </w:rPr>
      </w:pPr>
      <w:r w:rsidRPr="004E29B0">
        <w:rPr>
          <w:rFonts w:ascii="Times New Roman" w:eastAsia="Times New Roman" w:hAnsi="Times New Roman" w:cs="Times New Roman"/>
          <w:sz w:val="24"/>
          <w:szCs w:val="24"/>
        </w:rPr>
        <w:t>-</w:t>
      </w:r>
      <w:r w:rsidRPr="004E29B0">
        <w:rPr>
          <w:rFonts w:ascii="Times New Roman" w:eastAsia="Calibri" w:hAnsi="Times New Roman" w:cs="Times New Roman"/>
          <w:color w:val="000000"/>
          <w:sz w:val="24"/>
          <w:szCs w:val="24"/>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F76BB" w:rsidRPr="004E29B0" w:rsidRDefault="00BF76BB" w:rsidP="00A774EE">
      <w:pPr>
        <w:spacing w:after="0" w:line="240" w:lineRule="auto"/>
        <w:ind w:firstLine="567"/>
        <w:jc w:val="both"/>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 вычислять значение числового выражения (содержащего 2–3</w:t>
      </w:r>
      <w:r w:rsidRPr="004E29B0">
        <w:rPr>
          <w:rFonts w:ascii="Times New Roman" w:eastAsia="Calibri" w:hAnsi="Times New Roman" w:cs="Times New Roman"/>
          <w:color w:val="000000"/>
          <w:sz w:val="24"/>
          <w:szCs w:val="24"/>
        </w:rPr>
        <w:t> </w:t>
      </w:r>
      <w:r w:rsidRPr="004E29B0">
        <w:rPr>
          <w:rFonts w:ascii="Times New Roman" w:eastAsia="Calibri" w:hAnsi="Times New Roman" w:cs="Times New Roman"/>
          <w:color w:val="000000"/>
          <w:sz w:val="24"/>
          <w:szCs w:val="24"/>
        </w:rPr>
        <w:t>арифметических действия, со скобками и без скобок);</w:t>
      </w:r>
    </w:p>
    <w:p w:rsidR="00BF76BB" w:rsidRPr="004E29B0" w:rsidRDefault="00BF76BB" w:rsidP="00A774EE">
      <w:pPr>
        <w:spacing w:after="0" w:line="240" w:lineRule="auto"/>
        <w:ind w:firstLine="567"/>
        <w:jc w:val="both"/>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 решать арифметическим способом (в 1–2 действия) учебные задачи и задачи, связанные с  повседневной жизнью;</w:t>
      </w:r>
    </w:p>
    <w:p w:rsidR="00BF76BB" w:rsidRPr="004E29B0" w:rsidRDefault="00BF76BB" w:rsidP="00A774EE">
      <w:pPr>
        <w:spacing w:after="0" w:line="240" w:lineRule="auto"/>
        <w:ind w:firstLine="567"/>
        <w:jc w:val="both"/>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w:t>
      </w:r>
      <w:r w:rsidRPr="004E29B0">
        <w:rPr>
          <w:rFonts w:ascii="Times New Roman" w:eastAsia="Calibri"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F76BB" w:rsidRPr="004E29B0" w:rsidRDefault="00BF76BB" w:rsidP="00A774EE">
      <w:pPr>
        <w:spacing w:after="0" w:line="240" w:lineRule="auto"/>
        <w:ind w:firstLine="567"/>
        <w:jc w:val="both"/>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 читать несложные готовые таблицы;</w:t>
      </w:r>
    </w:p>
    <w:p w:rsidR="00BF76BB" w:rsidRPr="004E29B0" w:rsidRDefault="00BF76BB" w:rsidP="00A774EE">
      <w:pPr>
        <w:spacing w:after="0" w:line="240" w:lineRule="auto"/>
        <w:ind w:firstLine="567"/>
        <w:jc w:val="both"/>
        <w:rPr>
          <w:rFonts w:ascii="Times New Roman" w:eastAsia="Calibri" w:hAnsi="Times New Roman" w:cs="Times New Roman"/>
          <w:sz w:val="24"/>
          <w:szCs w:val="24"/>
        </w:rPr>
      </w:pPr>
      <w:r w:rsidRPr="004E29B0">
        <w:rPr>
          <w:rFonts w:ascii="Times New Roman" w:eastAsia="Calibri" w:hAnsi="Times New Roman" w:cs="Times New Roman"/>
          <w:color w:val="000000"/>
          <w:sz w:val="24"/>
          <w:szCs w:val="24"/>
        </w:rPr>
        <w:t>-</w:t>
      </w:r>
      <w:r w:rsidRPr="004E29B0">
        <w:rPr>
          <w:rFonts w:ascii="Times New Roman" w:eastAsia="Calibri" w:hAnsi="Times New Roman" w:cs="Times New Roman"/>
          <w:sz w:val="24"/>
          <w:szCs w:val="24"/>
        </w:rPr>
        <w:t xml:space="preserve"> описывать взаимное расположение предметов в пространстве и на плоскости;</w:t>
      </w:r>
    </w:p>
    <w:p w:rsidR="00BF76BB" w:rsidRPr="004E29B0" w:rsidRDefault="00BF76BB" w:rsidP="004674A1">
      <w:pPr>
        <w:pStyle w:val="a4"/>
        <w:numPr>
          <w:ilvl w:val="0"/>
          <w:numId w:val="5"/>
        </w:numPr>
        <w:spacing w:before="0" w:beforeAutospacing="0" w:after="0" w:afterAutospacing="0"/>
        <w:contextualSpacing/>
        <w:jc w:val="both"/>
        <w:rPr>
          <w:i/>
          <w:u w:val="single"/>
        </w:rPr>
      </w:pPr>
      <w:r w:rsidRPr="004E29B0">
        <w:rPr>
          <w:u w:val="single"/>
        </w:rPr>
        <w:t>уровень «</w:t>
      </w:r>
      <w:r w:rsidRPr="004E29B0">
        <w:rPr>
          <w:i/>
          <w:u w:val="single"/>
        </w:rPr>
        <w:t>выпускник получит возможность научиться»:</w:t>
      </w:r>
    </w:p>
    <w:p w:rsidR="00BF76BB" w:rsidRPr="004E29B0" w:rsidRDefault="00BF76BB" w:rsidP="00A774EE">
      <w:pPr>
        <w:spacing w:after="0" w:line="240" w:lineRule="auto"/>
        <w:ind w:firstLine="426"/>
        <w:jc w:val="both"/>
        <w:rPr>
          <w:rFonts w:ascii="Times New Roman" w:eastAsia="Calibri" w:hAnsi="Times New Roman" w:cs="Times New Roman"/>
          <w:i/>
          <w:iCs/>
          <w:color w:val="000000"/>
          <w:sz w:val="24"/>
          <w:szCs w:val="24"/>
        </w:rPr>
      </w:pPr>
      <w:r w:rsidRPr="004E29B0">
        <w:rPr>
          <w:rFonts w:ascii="Times New Roman" w:eastAsia="Times New Roman" w:hAnsi="Times New Roman" w:cs="Times New Roman"/>
          <w:i/>
          <w:sz w:val="24"/>
          <w:szCs w:val="24"/>
        </w:rPr>
        <w:t xml:space="preserve">     -</w:t>
      </w:r>
      <w:r w:rsidRPr="004E29B0">
        <w:rPr>
          <w:rFonts w:ascii="Times New Roman" w:eastAsia="Calibri" w:hAnsi="Times New Roman" w:cs="Times New Roman"/>
          <w:i/>
          <w:iCs/>
          <w:color w:val="000000"/>
          <w:sz w:val="24"/>
          <w:szCs w:val="24"/>
        </w:rPr>
        <w:t xml:space="preserve"> сравнивать и обобщать информацию, представленную в строках и столбцах несложных таблиц и диаграмм;</w:t>
      </w:r>
    </w:p>
    <w:p w:rsidR="00BF76BB" w:rsidRPr="004E29B0" w:rsidRDefault="00BF76BB" w:rsidP="00A774EE">
      <w:pPr>
        <w:spacing w:after="0" w:line="240" w:lineRule="auto"/>
        <w:ind w:firstLine="567"/>
        <w:jc w:val="both"/>
        <w:rPr>
          <w:rFonts w:ascii="Times New Roman" w:eastAsia="Calibri" w:hAnsi="Times New Roman" w:cs="Times New Roman"/>
          <w:i/>
          <w:sz w:val="24"/>
          <w:szCs w:val="24"/>
        </w:rPr>
      </w:pPr>
      <w:r w:rsidRPr="004E29B0">
        <w:rPr>
          <w:rFonts w:ascii="Times New Roman" w:eastAsia="Calibri" w:hAnsi="Times New Roman" w:cs="Times New Roman"/>
          <w:i/>
          <w:iCs/>
          <w:color w:val="000000"/>
          <w:sz w:val="24"/>
          <w:szCs w:val="24"/>
        </w:rPr>
        <w:t>-</w:t>
      </w:r>
      <w:r w:rsidRPr="004E29B0">
        <w:rPr>
          <w:rFonts w:ascii="Times New Roman" w:eastAsia="Calibri" w:hAnsi="Times New Roman" w:cs="Times New Roman"/>
          <w:i/>
          <w:sz w:val="24"/>
          <w:szCs w:val="24"/>
        </w:rPr>
        <w:t>.интерпретировать информацию, полученную при проведении несложных исследований;</w:t>
      </w:r>
    </w:p>
    <w:p w:rsidR="00BF76BB" w:rsidRPr="004E29B0" w:rsidRDefault="00BF76BB" w:rsidP="00A774EE">
      <w:pPr>
        <w:spacing w:after="0" w:line="240" w:lineRule="auto"/>
        <w:ind w:firstLine="567"/>
        <w:jc w:val="both"/>
        <w:rPr>
          <w:rFonts w:ascii="Times New Roman" w:eastAsia="Calibri" w:hAnsi="Times New Roman" w:cs="Times New Roman"/>
          <w:i/>
          <w:sz w:val="24"/>
          <w:szCs w:val="24"/>
        </w:rPr>
      </w:pPr>
      <w:r w:rsidRPr="004E29B0">
        <w:rPr>
          <w:rFonts w:ascii="Times New Roman" w:eastAsia="Calibri" w:hAnsi="Times New Roman" w:cs="Times New Roman"/>
          <w:i/>
          <w:sz w:val="24"/>
          <w:szCs w:val="24"/>
        </w:rPr>
        <w:t>- собирать, представлять, интерпретировать информацию.</w:t>
      </w:r>
    </w:p>
    <w:p w:rsidR="00BF76BB" w:rsidRPr="004E29B0" w:rsidRDefault="00BF76BB" w:rsidP="00A774EE">
      <w:pPr>
        <w:spacing w:after="0" w:line="240" w:lineRule="auto"/>
        <w:ind w:firstLine="567"/>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Вместе с тем, у обучающихся 5 класса выявлены следующие недостатки в математической подготовке по курсу начальной школы:</w:t>
      </w:r>
    </w:p>
    <w:p w:rsidR="00BF76BB" w:rsidRPr="004E29B0" w:rsidRDefault="00BF76BB" w:rsidP="004674A1">
      <w:pPr>
        <w:pStyle w:val="a4"/>
        <w:numPr>
          <w:ilvl w:val="0"/>
          <w:numId w:val="5"/>
        </w:numPr>
        <w:spacing w:before="0" w:beforeAutospacing="0" w:after="0" w:afterAutospacing="0"/>
        <w:contextualSpacing/>
        <w:jc w:val="both"/>
      </w:pPr>
      <w:r w:rsidRPr="004E29B0">
        <w:t xml:space="preserve">на уровне </w:t>
      </w:r>
      <w:r w:rsidRPr="004E29B0">
        <w:rPr>
          <w:u w:val="single"/>
        </w:rPr>
        <w:t xml:space="preserve">«выпускник научится» </w:t>
      </w:r>
      <w:r w:rsidRPr="004E29B0">
        <w:t>недостаточно сформированы следующие умения и виды деятельности:</w:t>
      </w:r>
    </w:p>
    <w:p w:rsidR="00BF76BB" w:rsidRPr="004E29B0" w:rsidRDefault="00BF76BB" w:rsidP="00A774EE">
      <w:pPr>
        <w:spacing w:after="0" w:line="240" w:lineRule="auto"/>
        <w:ind w:firstLine="567"/>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BF76BB" w:rsidRPr="004E29B0" w:rsidRDefault="00BF76BB" w:rsidP="00A774EE">
      <w:pPr>
        <w:spacing w:after="0" w:line="240" w:lineRule="auto"/>
        <w:ind w:firstLine="567"/>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p w:rsidR="00BF76BB" w:rsidRPr="004E29B0" w:rsidRDefault="00BF76BB" w:rsidP="00A774EE">
      <w:pPr>
        <w:spacing w:after="0" w:line="240" w:lineRule="auto"/>
        <w:ind w:firstLine="567"/>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 вычислять периметр треугольника, прямоугольника и квадрата, площадь прямоугольника и квадрата;</w:t>
      </w:r>
    </w:p>
    <w:p w:rsidR="00BF76BB" w:rsidRPr="004E29B0" w:rsidRDefault="00BF76BB" w:rsidP="00A774EE">
      <w:pPr>
        <w:spacing w:after="0" w:line="240" w:lineRule="auto"/>
        <w:ind w:firstLine="567"/>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BF76BB" w:rsidRPr="004E29B0" w:rsidRDefault="00BF76BB" w:rsidP="004674A1">
      <w:pPr>
        <w:pStyle w:val="a4"/>
        <w:widowControl w:val="0"/>
        <w:numPr>
          <w:ilvl w:val="0"/>
          <w:numId w:val="5"/>
        </w:numPr>
        <w:autoSpaceDE w:val="0"/>
        <w:autoSpaceDN w:val="0"/>
        <w:adjustRightInd w:val="0"/>
        <w:spacing w:before="13" w:beforeAutospacing="0" w:after="0" w:afterAutospacing="0"/>
        <w:contextualSpacing/>
        <w:jc w:val="both"/>
        <w:rPr>
          <w:i/>
        </w:rPr>
      </w:pPr>
      <w:r w:rsidRPr="004E29B0">
        <w:rPr>
          <w:i/>
        </w:rPr>
        <w:t xml:space="preserve">на уровне </w:t>
      </w:r>
      <w:r w:rsidRPr="004E29B0">
        <w:rPr>
          <w:i/>
          <w:u w:val="single"/>
        </w:rPr>
        <w:t>«выпускник получит возможность научиться»:</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i/>
          <w:sz w:val="24"/>
          <w:szCs w:val="24"/>
        </w:rPr>
      </w:pPr>
      <w:r w:rsidRPr="004E29B0">
        <w:rPr>
          <w:rFonts w:ascii="Times New Roman" w:eastAsia="Calibri" w:hAnsi="Times New Roman" w:cs="Times New Roman"/>
          <w:sz w:val="24"/>
          <w:szCs w:val="24"/>
        </w:rPr>
        <w:t>-</w:t>
      </w:r>
      <w:r w:rsidRPr="004E29B0">
        <w:rPr>
          <w:rFonts w:ascii="Times New Roman" w:eastAsia="Calibri" w:hAnsi="Times New Roman" w:cs="Times New Roman"/>
          <w:i/>
          <w:sz w:val="24"/>
          <w:szCs w:val="24"/>
        </w:rPr>
        <w:t xml:space="preserve"> решать задачи в 3–4 действия;</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i/>
          <w:sz w:val="24"/>
          <w:szCs w:val="24"/>
        </w:rPr>
        <w:t>-объяснять, сравнивать и обобщать данные, делать выводы и прогнозы.</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b/>
          <w:sz w:val="24"/>
          <w:szCs w:val="24"/>
          <w:u w:val="single"/>
        </w:rPr>
        <w:t>Выводы:</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1.Обучающиеся 5 класса показали, что  в основном владеют основными умениями и видами деятельности, необходимыми для продолжения обучения в основной школе.</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 xml:space="preserve">2. Уровень владения математическими умениями и видами деятельности обучающихся 5 класса в основном соответствует требованиям </w:t>
      </w:r>
      <w:r w:rsidRPr="004E29B0">
        <w:rPr>
          <w:rFonts w:ascii="Times New Roman" w:eastAsia="Calibri" w:hAnsi="Times New Roman" w:cs="Times New Roman"/>
          <w:sz w:val="24"/>
          <w:szCs w:val="24"/>
        </w:rPr>
        <w:lastRenderedPageBreak/>
        <w:t>ФГОС и ООП НОО.</w:t>
      </w:r>
    </w:p>
    <w:p w:rsidR="00BF76BB" w:rsidRPr="004E29B0" w:rsidRDefault="00BF76BB" w:rsidP="00A774EE">
      <w:pPr>
        <w:widowControl w:val="0"/>
        <w:autoSpaceDE w:val="0"/>
        <w:autoSpaceDN w:val="0"/>
        <w:adjustRightInd w:val="0"/>
        <w:spacing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3.Учащиеся в большинстве своем подтвердили свои годовые отметки по математике за 4 класс.</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 xml:space="preserve">4.Качество знаний по результатам ВПР составило 76,9%,  а уровень </w:t>
      </w:r>
      <w:proofErr w:type="spellStart"/>
      <w:r w:rsidRPr="004E29B0">
        <w:rPr>
          <w:rFonts w:ascii="Times New Roman" w:eastAsia="Calibri" w:hAnsi="Times New Roman" w:cs="Times New Roman"/>
          <w:sz w:val="24"/>
          <w:szCs w:val="24"/>
        </w:rPr>
        <w:t>обученности</w:t>
      </w:r>
      <w:proofErr w:type="spellEnd"/>
      <w:r w:rsidRPr="004E29B0">
        <w:rPr>
          <w:rFonts w:ascii="Times New Roman" w:eastAsia="Calibri" w:hAnsi="Times New Roman" w:cs="Times New Roman"/>
          <w:sz w:val="24"/>
          <w:szCs w:val="24"/>
        </w:rPr>
        <w:t xml:space="preserve"> составил 68,6%.</w:t>
      </w:r>
    </w:p>
    <w:p w:rsidR="00BF76BB" w:rsidRPr="004E29B0" w:rsidRDefault="00BF76BB" w:rsidP="00A774EE">
      <w:pPr>
        <w:widowControl w:val="0"/>
        <w:autoSpaceDE w:val="0"/>
        <w:autoSpaceDN w:val="0"/>
        <w:adjustRightInd w:val="0"/>
        <w:spacing w:before="13" w:after="0" w:line="240" w:lineRule="auto"/>
        <w:ind w:left="15" w:firstLine="552"/>
        <w:jc w:val="both"/>
        <w:rPr>
          <w:rFonts w:ascii="Times New Roman" w:eastAsia="Calibri" w:hAnsi="Times New Roman" w:cs="Times New Roman"/>
          <w:sz w:val="24"/>
          <w:szCs w:val="24"/>
        </w:rPr>
      </w:pPr>
      <w:r w:rsidRPr="004E29B0">
        <w:rPr>
          <w:rFonts w:ascii="Times New Roman" w:eastAsia="Calibri" w:hAnsi="Times New Roman" w:cs="Times New Roman"/>
          <w:sz w:val="24"/>
          <w:szCs w:val="24"/>
        </w:rPr>
        <w:t>5.По результатам ВПР выявлены основные недостатки в математической подготовке школьников  за курс начальной школы, необходимо проводить коррекционную групповую и индивидуальную работу.</w:t>
      </w:r>
    </w:p>
    <w:p w:rsidR="00BF76BB" w:rsidRPr="004E29B0" w:rsidRDefault="00BF76BB" w:rsidP="00A774EE">
      <w:pPr>
        <w:widowControl w:val="0"/>
        <w:autoSpaceDE w:val="0"/>
        <w:autoSpaceDN w:val="0"/>
        <w:adjustRightInd w:val="0"/>
        <w:spacing w:before="13" w:line="240" w:lineRule="auto"/>
        <w:jc w:val="both"/>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Коррекционная работа:</w:t>
      </w:r>
    </w:p>
    <w:p w:rsidR="00BF76BB" w:rsidRPr="004E29B0" w:rsidRDefault="00BF76BB" w:rsidP="004674A1">
      <w:pPr>
        <w:pStyle w:val="a4"/>
        <w:widowControl w:val="0"/>
        <w:numPr>
          <w:ilvl w:val="0"/>
          <w:numId w:val="6"/>
        </w:numPr>
        <w:autoSpaceDE w:val="0"/>
        <w:autoSpaceDN w:val="0"/>
        <w:adjustRightInd w:val="0"/>
        <w:spacing w:before="13" w:beforeAutospacing="0" w:after="200" w:afterAutospacing="0"/>
        <w:contextualSpacing/>
        <w:jc w:val="both"/>
      </w:pPr>
      <w:r w:rsidRPr="004E29B0">
        <w:t>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были выявлены как проблемные.</w:t>
      </w:r>
    </w:p>
    <w:p w:rsidR="00BF76BB" w:rsidRPr="004E29B0" w:rsidRDefault="00BF76BB" w:rsidP="004674A1">
      <w:pPr>
        <w:pStyle w:val="a4"/>
        <w:widowControl w:val="0"/>
        <w:numPr>
          <w:ilvl w:val="0"/>
          <w:numId w:val="6"/>
        </w:numPr>
        <w:autoSpaceDE w:val="0"/>
        <w:autoSpaceDN w:val="0"/>
        <w:adjustRightInd w:val="0"/>
        <w:spacing w:before="13" w:beforeAutospacing="0" w:after="200" w:afterAutospacing="0"/>
        <w:contextualSpacing/>
        <w:jc w:val="both"/>
      </w:pPr>
      <w:r w:rsidRPr="004E29B0">
        <w:t>В рамках курса внеурочной деятельности предусмотреть использование заданий  на формирование и развитие несформированных умений и видов деятельности, выявленных в ходе ВПР.</w:t>
      </w:r>
    </w:p>
    <w:p w:rsidR="00BF76BB" w:rsidRPr="004E29B0" w:rsidRDefault="00BF76BB" w:rsidP="004674A1">
      <w:pPr>
        <w:pStyle w:val="a4"/>
        <w:widowControl w:val="0"/>
        <w:numPr>
          <w:ilvl w:val="0"/>
          <w:numId w:val="6"/>
        </w:numPr>
        <w:autoSpaceDE w:val="0"/>
        <w:autoSpaceDN w:val="0"/>
        <w:adjustRightInd w:val="0"/>
        <w:spacing w:before="13" w:beforeAutospacing="0" w:after="200" w:afterAutospacing="0"/>
        <w:contextualSpacing/>
        <w:jc w:val="both"/>
      </w:pPr>
      <w:r w:rsidRPr="004E29B0">
        <w:t>Подобрать и применять на уроках и во неурочной деятельности задания  на формирование несформированных УУД.</w:t>
      </w:r>
    </w:p>
    <w:p w:rsidR="00BF76BB" w:rsidRPr="004E29B0" w:rsidRDefault="00BF76BB" w:rsidP="004674A1">
      <w:pPr>
        <w:pStyle w:val="a4"/>
        <w:widowControl w:val="0"/>
        <w:numPr>
          <w:ilvl w:val="0"/>
          <w:numId w:val="6"/>
        </w:numPr>
        <w:autoSpaceDE w:val="0"/>
        <w:autoSpaceDN w:val="0"/>
        <w:adjustRightInd w:val="0"/>
        <w:spacing w:before="13" w:beforeAutospacing="0" w:after="200" w:afterAutospacing="0"/>
        <w:contextualSpacing/>
        <w:jc w:val="both"/>
      </w:pPr>
      <w:r w:rsidRPr="004E29B0">
        <w:t xml:space="preserve">Проводить систематическую работу по эффективному формированию предметных и </w:t>
      </w:r>
      <w:proofErr w:type="spellStart"/>
      <w:r w:rsidRPr="004E29B0">
        <w:t>метапредметных</w:t>
      </w:r>
      <w:proofErr w:type="spellEnd"/>
      <w:r w:rsidRPr="004E29B0">
        <w:t xml:space="preserve"> результатов обучения в соответствии с ФГОС и ООП ООО.</w:t>
      </w:r>
    </w:p>
    <w:p w:rsidR="00130ADB" w:rsidRPr="004E29B0" w:rsidRDefault="00BF76BB" w:rsidP="00A774EE">
      <w:pPr>
        <w:pStyle w:val="a4"/>
        <w:widowControl w:val="0"/>
        <w:numPr>
          <w:ilvl w:val="0"/>
          <w:numId w:val="6"/>
        </w:numPr>
        <w:autoSpaceDE w:val="0"/>
        <w:autoSpaceDN w:val="0"/>
        <w:adjustRightInd w:val="0"/>
        <w:spacing w:before="13" w:beforeAutospacing="0" w:after="200" w:afterAutospacing="0"/>
        <w:contextualSpacing/>
        <w:jc w:val="both"/>
      </w:pPr>
      <w:r w:rsidRPr="004E29B0">
        <w:t>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планируемых результатов ФГОС и ООП НОО.</w:t>
      </w:r>
      <w:bookmarkStart w:id="0" w:name="_GoBack"/>
      <w:bookmarkEnd w:id="0"/>
    </w:p>
    <w:p w:rsidR="00130ADB" w:rsidRPr="004E29B0" w:rsidRDefault="00130ADB" w:rsidP="00A774EE">
      <w:pPr>
        <w:widowControl w:val="0"/>
        <w:autoSpaceDE w:val="0"/>
        <w:autoSpaceDN w:val="0"/>
        <w:adjustRightInd w:val="0"/>
        <w:spacing w:before="13" w:after="200" w:line="240" w:lineRule="auto"/>
        <w:contextualSpacing/>
        <w:jc w:val="both"/>
        <w:rPr>
          <w:rFonts w:ascii="Times New Roman" w:hAnsi="Times New Roman" w:cs="Times New Roman"/>
        </w:rPr>
      </w:pPr>
    </w:p>
    <w:p w:rsidR="002E6207" w:rsidRPr="004E29B0" w:rsidRDefault="002E6207" w:rsidP="004674A1">
      <w:pPr>
        <w:pStyle w:val="a4"/>
        <w:numPr>
          <w:ilvl w:val="0"/>
          <w:numId w:val="4"/>
        </w:numPr>
        <w:jc w:val="center"/>
        <w:rPr>
          <w:b/>
          <w:sz w:val="28"/>
          <w:szCs w:val="28"/>
        </w:rPr>
      </w:pPr>
      <w:r w:rsidRPr="004E29B0">
        <w:rPr>
          <w:b/>
          <w:sz w:val="28"/>
          <w:szCs w:val="28"/>
        </w:rPr>
        <w:t>Анализ  ВПР по математике  в 6 классе</w:t>
      </w:r>
      <w:r w:rsidR="008D105C" w:rsidRPr="004E29B0">
        <w:rPr>
          <w:b/>
          <w:sz w:val="28"/>
          <w:szCs w:val="28"/>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16.09.2020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7 чел.</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6 чел 85,7%</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чел.0 %</w:t>
      </w:r>
    </w:p>
    <w:p w:rsidR="002E6207"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3 чел. 50</w:t>
      </w:r>
      <w:r w:rsidR="002E6207" w:rsidRPr="004E29B0">
        <w:rPr>
          <w:rFonts w:ascii="Times New Roman" w:hAnsi="Times New Roman" w:cs="Times New Roman"/>
          <w:sz w:val="24"/>
          <w:szCs w:val="24"/>
        </w:rPr>
        <w:t>%</w:t>
      </w:r>
    </w:p>
    <w:p w:rsidR="002E6207"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3 чел. 50</w:t>
      </w:r>
      <w:r w:rsidR="002E6207" w:rsidRPr="004E29B0">
        <w:rPr>
          <w:rFonts w:ascii="Times New Roman" w:hAnsi="Times New Roman" w:cs="Times New Roman"/>
          <w:sz w:val="24"/>
          <w:szCs w:val="24"/>
        </w:rPr>
        <w:t>%</w:t>
      </w:r>
    </w:p>
    <w:p w:rsidR="002E6207"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0 чел.0</w:t>
      </w:r>
      <w:r w:rsidR="002E6207"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130ADB" w:rsidRPr="004E29B0">
        <w:rPr>
          <w:rFonts w:ascii="Times New Roman" w:hAnsi="Times New Roman" w:cs="Times New Roman"/>
          <w:sz w:val="24"/>
          <w:szCs w:val="24"/>
        </w:rPr>
        <w:t>бученности</w:t>
      </w:r>
      <w:proofErr w:type="spellEnd"/>
      <w:r w:rsidR="00130ADB" w:rsidRPr="004E29B0">
        <w:rPr>
          <w:rFonts w:ascii="Times New Roman" w:hAnsi="Times New Roman" w:cs="Times New Roman"/>
          <w:sz w:val="24"/>
          <w:szCs w:val="24"/>
        </w:rPr>
        <w:t xml:space="preserve"> (успеваемость) – 100</w:t>
      </w:r>
      <w:r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130ADB" w:rsidRPr="004E29B0">
        <w:rPr>
          <w:rFonts w:ascii="Times New Roman" w:hAnsi="Times New Roman" w:cs="Times New Roman"/>
          <w:sz w:val="24"/>
          <w:szCs w:val="24"/>
        </w:rPr>
        <w:t>т образования (качество) – 50</w:t>
      </w:r>
      <w:r w:rsidRPr="004E29B0">
        <w:rPr>
          <w:rFonts w:ascii="Times New Roman" w:hAnsi="Times New Roman" w:cs="Times New Roman"/>
          <w:sz w:val="24"/>
          <w:szCs w:val="24"/>
        </w:rPr>
        <w:t>%</w:t>
      </w:r>
    </w:p>
    <w:p w:rsidR="002E6207"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50</w:t>
      </w:r>
      <w:r w:rsidR="002E6207" w:rsidRPr="004E29B0">
        <w:rPr>
          <w:rFonts w:ascii="Times New Roman" w:hAnsi="Times New Roman" w:cs="Times New Roman"/>
          <w:sz w:val="24"/>
          <w:szCs w:val="24"/>
        </w:rPr>
        <w:t>%</w:t>
      </w:r>
    </w:p>
    <w:p w:rsidR="002E6207"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3,5</w:t>
      </w:r>
    </w:p>
    <w:p w:rsidR="009962F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xml:space="preserve">          </w:t>
      </w:r>
      <w:r w:rsidR="009962F1" w:rsidRPr="004E29B0">
        <w:rPr>
          <w:rFonts w:ascii="Times New Roman" w:hAnsi="Times New Roman" w:cs="Times New Roman"/>
          <w:sz w:val="24"/>
          <w:szCs w:val="24"/>
        </w:rPr>
        <w:t xml:space="preserve">ВПР проводились в соответствии с утвержденным графиком в начале 2020-2021 учебного года с целью: </w:t>
      </w:r>
    </w:p>
    <w:p w:rsidR="009962F1" w:rsidRPr="004E29B0" w:rsidRDefault="009962F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-осуществления входного мониторинга качества образования, в том числе мониторинга уровня подготовки обучающихся в соответствии с ФГОС ООО;</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-совершенствования преподавания учебных предметов и повышения качества школьного образования;</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-корректировки организации образовательного процесса по учебным предметам  на 2020-2021 учебный год.</w:t>
      </w:r>
    </w:p>
    <w:p w:rsidR="009962F1" w:rsidRPr="004E29B0" w:rsidRDefault="00B2266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lastRenderedPageBreak/>
        <w:t xml:space="preserve">        </w:t>
      </w:r>
      <w:r w:rsidR="009962F1" w:rsidRPr="004E29B0">
        <w:rPr>
          <w:rFonts w:ascii="Times New Roman" w:hAnsi="Times New Roman" w:cs="Times New Roman"/>
          <w:sz w:val="24"/>
          <w:szCs w:val="24"/>
        </w:rPr>
        <w:t xml:space="preserve">Назначение КИМ для проведения всероссийской проверочной работы по математике – оценить качество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w:t>
      </w:r>
      <w:proofErr w:type="spellStart"/>
      <w:r w:rsidR="009962F1" w:rsidRPr="004E29B0">
        <w:rPr>
          <w:rFonts w:ascii="Times New Roman" w:hAnsi="Times New Roman" w:cs="Times New Roman"/>
          <w:sz w:val="24"/>
          <w:szCs w:val="24"/>
        </w:rPr>
        <w:t>метапредметных</w:t>
      </w:r>
      <w:proofErr w:type="spellEnd"/>
      <w:r w:rsidR="009962F1" w:rsidRPr="004E29B0">
        <w:rPr>
          <w:rFonts w:ascii="Times New Roman" w:hAnsi="Times New Roman" w:cs="Times New Roman"/>
          <w:sz w:val="24"/>
          <w:szCs w:val="24"/>
        </w:rPr>
        <w:t xml:space="preserve"> результатов, в том числе уровня </w:t>
      </w:r>
      <w:proofErr w:type="spellStart"/>
      <w:r w:rsidR="009962F1" w:rsidRPr="004E29B0">
        <w:rPr>
          <w:rFonts w:ascii="Times New Roman" w:hAnsi="Times New Roman" w:cs="Times New Roman"/>
          <w:sz w:val="24"/>
          <w:szCs w:val="24"/>
        </w:rPr>
        <w:t>сформированности</w:t>
      </w:r>
      <w:proofErr w:type="spellEnd"/>
      <w:r w:rsidR="009962F1" w:rsidRPr="004E29B0">
        <w:rPr>
          <w:rFonts w:ascii="Times New Roman" w:hAnsi="Times New Roman" w:cs="Times New Roman"/>
          <w:sz w:val="24"/>
          <w:szCs w:val="24"/>
        </w:rPr>
        <w:t xml:space="preserve"> универсальных учебных действий (УУД) и овладения </w:t>
      </w:r>
      <w:proofErr w:type="spellStart"/>
      <w:r w:rsidR="009962F1" w:rsidRPr="004E29B0">
        <w:rPr>
          <w:rFonts w:ascii="Times New Roman" w:hAnsi="Times New Roman" w:cs="Times New Roman"/>
          <w:sz w:val="24"/>
          <w:szCs w:val="24"/>
        </w:rPr>
        <w:t>межпредметными</w:t>
      </w:r>
      <w:proofErr w:type="spellEnd"/>
      <w:r w:rsidR="009962F1" w:rsidRPr="004E29B0">
        <w:rPr>
          <w:rFonts w:ascii="Times New Roman" w:hAnsi="Times New Roman" w:cs="Times New Roman"/>
          <w:sz w:val="24"/>
          <w:szCs w:val="24"/>
        </w:rPr>
        <w:t xml:space="preserve"> понятиями. </w:t>
      </w:r>
    </w:p>
    <w:p w:rsidR="009962F1" w:rsidRPr="004E29B0" w:rsidRDefault="00B2266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 xml:space="preserve">        </w:t>
      </w:r>
      <w:r w:rsidR="009962F1" w:rsidRPr="004E29B0">
        <w:rPr>
          <w:rFonts w:ascii="Times New Roman" w:hAnsi="Times New Roman" w:cs="Times New Roman"/>
          <w:sz w:val="24"/>
          <w:szCs w:val="24"/>
        </w:rPr>
        <w:t xml:space="preserve">Содержание проверочной работы по математике для 6 класса соответствовало Федеральному государственному образовательному стандарту основного общего образования (приказ </w:t>
      </w:r>
      <w:proofErr w:type="spellStart"/>
      <w:r w:rsidR="009962F1" w:rsidRPr="004E29B0">
        <w:rPr>
          <w:rFonts w:ascii="Times New Roman" w:hAnsi="Times New Roman" w:cs="Times New Roman"/>
          <w:sz w:val="24"/>
          <w:szCs w:val="24"/>
        </w:rPr>
        <w:t>Минобрнауки</w:t>
      </w:r>
      <w:proofErr w:type="spellEnd"/>
      <w:r w:rsidR="009962F1" w:rsidRPr="004E29B0">
        <w:rPr>
          <w:rFonts w:ascii="Times New Roman" w:hAnsi="Times New Roman" w:cs="Times New Roman"/>
          <w:sz w:val="24"/>
          <w:szCs w:val="24"/>
        </w:rPr>
        <w:t xml:space="preserve"> России от </w:t>
      </w:r>
      <w:r w:rsidR="009962F1" w:rsidRPr="004E29B0">
        <w:rPr>
          <w:rFonts w:ascii="Times New Roman" w:hAnsi="Times New Roman" w:cs="Times New Roman"/>
          <w:sz w:val="24"/>
          <w:szCs w:val="24"/>
          <w:shd w:val="clear" w:color="auto" w:fill="FFFFFF"/>
        </w:rPr>
        <w:t> 17 декабря 2010 г. N 1897</w:t>
      </w:r>
      <w:r w:rsidR="009962F1" w:rsidRPr="004E29B0">
        <w:rPr>
          <w:rFonts w:ascii="Times New Roman" w:hAnsi="Times New Roman" w:cs="Times New Roman"/>
          <w:sz w:val="24"/>
          <w:szCs w:val="24"/>
        </w:rPr>
        <w:t>).</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xml:space="preserve">Проверочную работу писали 6 учащиеся 6 класса (по программе 5 класса). </w:t>
      </w:r>
    </w:p>
    <w:p w:rsidR="009962F1" w:rsidRPr="004E29B0" w:rsidRDefault="009962F1" w:rsidP="00A774EE">
      <w:pPr>
        <w:tabs>
          <w:tab w:val="left" w:pos="1050"/>
        </w:tabs>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xml:space="preserve">ВПР содержала 14 заданий. </w:t>
      </w:r>
    </w:p>
    <w:p w:rsidR="009962F1" w:rsidRPr="004E29B0" w:rsidRDefault="009962F1" w:rsidP="00A774EE">
      <w:pPr>
        <w:pStyle w:val="a9"/>
        <w:ind w:left="930"/>
        <w:rPr>
          <w:sz w:val="24"/>
          <w:szCs w:val="24"/>
        </w:rPr>
      </w:pPr>
      <w:r w:rsidRPr="004E29B0">
        <w:rPr>
          <w:sz w:val="24"/>
          <w:szCs w:val="24"/>
        </w:rPr>
        <w:t>В заданиях 1–3 проверяется</w:t>
      </w:r>
      <w:r w:rsidRPr="004E29B0">
        <w:rPr>
          <w:spacing w:val="51"/>
          <w:sz w:val="24"/>
          <w:szCs w:val="24"/>
        </w:rPr>
        <w:t xml:space="preserve"> </w:t>
      </w:r>
      <w:r w:rsidRPr="004E29B0">
        <w:rPr>
          <w:sz w:val="24"/>
          <w:szCs w:val="24"/>
        </w:rPr>
        <w:t>владение понятиями «делимость чисел»,</w:t>
      </w:r>
    </w:p>
    <w:p w:rsidR="009962F1" w:rsidRPr="004E29B0" w:rsidRDefault="00B22661" w:rsidP="00A774EE">
      <w:pPr>
        <w:pStyle w:val="a9"/>
        <w:ind w:left="221"/>
        <w:rPr>
          <w:sz w:val="24"/>
          <w:szCs w:val="24"/>
        </w:rPr>
      </w:pPr>
      <w:r w:rsidRPr="004E29B0">
        <w:rPr>
          <w:sz w:val="24"/>
          <w:szCs w:val="24"/>
        </w:rPr>
        <w:t xml:space="preserve">     </w:t>
      </w:r>
      <w:r w:rsidR="009962F1" w:rsidRPr="004E29B0">
        <w:rPr>
          <w:sz w:val="24"/>
          <w:szCs w:val="24"/>
        </w:rPr>
        <w:t>«обыкновенная дробь», «десятичная дробь».</w:t>
      </w:r>
    </w:p>
    <w:p w:rsidR="009962F1" w:rsidRPr="004E29B0" w:rsidRDefault="009962F1" w:rsidP="00A774EE">
      <w:pPr>
        <w:pStyle w:val="a9"/>
        <w:ind w:left="221" w:right="413" w:firstLine="709"/>
        <w:rPr>
          <w:sz w:val="24"/>
          <w:szCs w:val="24"/>
        </w:rPr>
      </w:pPr>
      <w:r w:rsidRPr="004E29B0">
        <w:rPr>
          <w:sz w:val="24"/>
          <w:szCs w:val="24"/>
        </w:rPr>
        <w:t>В задании 4 проверяется умение находить часть числа и число по его части.</w:t>
      </w:r>
    </w:p>
    <w:p w:rsidR="009962F1" w:rsidRPr="004E29B0" w:rsidRDefault="009962F1" w:rsidP="00A774EE">
      <w:pPr>
        <w:pStyle w:val="a9"/>
        <w:spacing w:before="1"/>
        <w:ind w:left="221" w:firstLine="709"/>
        <w:rPr>
          <w:sz w:val="24"/>
          <w:szCs w:val="24"/>
        </w:rPr>
      </w:pPr>
      <w:r w:rsidRPr="004E29B0">
        <w:rPr>
          <w:sz w:val="24"/>
          <w:szCs w:val="24"/>
        </w:rPr>
        <w:t>Заданием 5 контролируется умение находить неизвестный компонент арифметического действия.</w:t>
      </w:r>
    </w:p>
    <w:p w:rsidR="009962F1" w:rsidRPr="004E29B0" w:rsidRDefault="009962F1" w:rsidP="00A774EE">
      <w:pPr>
        <w:pStyle w:val="a9"/>
        <w:ind w:left="567" w:right="413" w:firstLine="363"/>
        <w:rPr>
          <w:sz w:val="24"/>
          <w:szCs w:val="24"/>
        </w:rPr>
      </w:pPr>
      <w:r w:rsidRPr="004E29B0">
        <w:rPr>
          <w:sz w:val="24"/>
          <w:szCs w:val="24"/>
        </w:rPr>
        <w:t xml:space="preserve">В заданиях 6–8 проверяются умения решать текстовые задачи на движение, работу, проценты и задачи </w:t>
      </w:r>
      <w:r w:rsidR="00B22661" w:rsidRPr="004E29B0">
        <w:rPr>
          <w:sz w:val="24"/>
          <w:szCs w:val="24"/>
        </w:rPr>
        <w:t xml:space="preserve">     </w:t>
      </w:r>
      <w:r w:rsidRPr="004E29B0">
        <w:rPr>
          <w:sz w:val="24"/>
          <w:szCs w:val="24"/>
        </w:rPr>
        <w:t>практического содержания.</w:t>
      </w:r>
    </w:p>
    <w:p w:rsidR="009962F1" w:rsidRPr="004E29B0" w:rsidRDefault="009962F1" w:rsidP="00A774EE">
      <w:pPr>
        <w:pStyle w:val="a9"/>
        <w:spacing w:before="77"/>
        <w:ind w:left="567" w:right="405" w:firstLine="363"/>
        <w:jc w:val="both"/>
        <w:rPr>
          <w:sz w:val="24"/>
          <w:szCs w:val="24"/>
        </w:rPr>
      </w:pPr>
      <w:r w:rsidRPr="004E29B0">
        <w:rPr>
          <w:sz w:val="24"/>
          <w:szCs w:val="24"/>
        </w:rPr>
        <w:t>В задании 9 проверяется умение находить значение арифметического выражения с натуральными числами, содержащего скобки.</w:t>
      </w:r>
    </w:p>
    <w:p w:rsidR="009962F1" w:rsidRPr="004E29B0" w:rsidRDefault="009962F1" w:rsidP="00A774EE">
      <w:pPr>
        <w:pStyle w:val="a9"/>
        <w:spacing w:before="1"/>
        <w:ind w:left="567" w:right="403" w:firstLine="363"/>
        <w:jc w:val="both"/>
        <w:rPr>
          <w:sz w:val="24"/>
          <w:szCs w:val="24"/>
        </w:rPr>
      </w:pPr>
      <w:r w:rsidRPr="004E29B0">
        <w:rPr>
          <w:spacing w:val="-4"/>
          <w:sz w:val="24"/>
          <w:szCs w:val="24"/>
        </w:rPr>
        <w:t xml:space="preserve">Заданием </w:t>
      </w:r>
      <w:r w:rsidRPr="004E29B0">
        <w:rPr>
          <w:sz w:val="24"/>
          <w:szCs w:val="24"/>
        </w:rPr>
        <w:t xml:space="preserve">10 </w:t>
      </w:r>
      <w:r w:rsidRPr="004E29B0">
        <w:rPr>
          <w:spacing w:val="-4"/>
          <w:sz w:val="24"/>
          <w:szCs w:val="24"/>
        </w:rPr>
        <w:t>контролируется умение применять полученные знания для решения задач практического характера. Выполнение данного задания требует</w:t>
      </w:r>
      <w:r w:rsidRPr="004E29B0">
        <w:rPr>
          <w:spacing w:val="62"/>
          <w:sz w:val="24"/>
          <w:szCs w:val="24"/>
        </w:rPr>
        <w:t xml:space="preserve"> </w:t>
      </w:r>
      <w:r w:rsidRPr="004E29B0">
        <w:rPr>
          <w:spacing w:val="-4"/>
          <w:sz w:val="24"/>
          <w:szCs w:val="24"/>
        </w:rPr>
        <w:t xml:space="preserve">построения алгоритма решения </w:t>
      </w:r>
      <w:r w:rsidRPr="004E29B0">
        <w:rPr>
          <w:sz w:val="24"/>
          <w:szCs w:val="24"/>
        </w:rPr>
        <w:t xml:space="preserve">и </w:t>
      </w:r>
      <w:r w:rsidRPr="004E29B0">
        <w:rPr>
          <w:spacing w:val="-4"/>
          <w:sz w:val="24"/>
          <w:szCs w:val="24"/>
        </w:rPr>
        <w:t>реализации построенного алгоритма.</w:t>
      </w:r>
    </w:p>
    <w:p w:rsidR="009962F1" w:rsidRPr="004E29B0" w:rsidRDefault="009962F1" w:rsidP="00A774EE">
      <w:pPr>
        <w:pStyle w:val="a9"/>
        <w:ind w:left="567" w:right="406" w:firstLine="363"/>
        <w:jc w:val="both"/>
        <w:rPr>
          <w:sz w:val="24"/>
          <w:szCs w:val="24"/>
        </w:rPr>
      </w:pPr>
      <w:r w:rsidRPr="004E29B0">
        <w:rPr>
          <w:sz w:val="24"/>
          <w:szCs w:val="24"/>
        </w:rPr>
        <w:t>В задании 11 проверяется умение извлекать информацию, представленную в таблицах, на диаграммах.</w:t>
      </w:r>
    </w:p>
    <w:p w:rsidR="009962F1" w:rsidRPr="004E29B0" w:rsidRDefault="009962F1" w:rsidP="00A774EE">
      <w:pPr>
        <w:pStyle w:val="a9"/>
        <w:ind w:left="567" w:right="407" w:firstLine="363"/>
        <w:jc w:val="both"/>
        <w:rPr>
          <w:sz w:val="24"/>
          <w:szCs w:val="24"/>
        </w:rPr>
      </w:pPr>
      <w:r w:rsidRPr="004E29B0">
        <w:rPr>
          <w:sz w:val="24"/>
          <w:szCs w:val="24"/>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w:t>
      </w:r>
      <w:r w:rsidRPr="004E29B0">
        <w:rPr>
          <w:spacing w:val="-3"/>
          <w:sz w:val="24"/>
          <w:szCs w:val="24"/>
        </w:rPr>
        <w:t xml:space="preserve"> </w:t>
      </w:r>
      <w:r w:rsidRPr="004E29B0">
        <w:rPr>
          <w:sz w:val="24"/>
          <w:szCs w:val="24"/>
        </w:rPr>
        <w:t>построений.</w:t>
      </w:r>
    </w:p>
    <w:p w:rsidR="009962F1" w:rsidRPr="004E29B0" w:rsidRDefault="009962F1" w:rsidP="00A774EE">
      <w:pPr>
        <w:pStyle w:val="a9"/>
        <w:ind w:left="567" w:firstLine="363"/>
        <w:jc w:val="both"/>
        <w:rPr>
          <w:sz w:val="24"/>
          <w:szCs w:val="24"/>
        </w:rPr>
      </w:pPr>
      <w:r w:rsidRPr="004E29B0">
        <w:rPr>
          <w:sz w:val="24"/>
          <w:szCs w:val="24"/>
        </w:rPr>
        <w:t>Заданием 13 проверяется развитие пространственных представлений.</w:t>
      </w:r>
    </w:p>
    <w:p w:rsidR="009962F1" w:rsidRPr="004E29B0" w:rsidRDefault="009962F1" w:rsidP="00A774EE">
      <w:pPr>
        <w:pStyle w:val="a9"/>
        <w:ind w:left="567" w:right="405" w:firstLine="363"/>
        <w:jc w:val="both"/>
        <w:rPr>
          <w:sz w:val="24"/>
          <w:szCs w:val="24"/>
        </w:rPr>
      </w:pPr>
      <w:r w:rsidRPr="004E29B0">
        <w:rPr>
          <w:sz w:val="24"/>
          <w:szCs w:val="24"/>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9962F1" w:rsidRPr="004E29B0" w:rsidRDefault="009962F1" w:rsidP="00A774EE">
      <w:pPr>
        <w:tabs>
          <w:tab w:val="left" w:pos="1050"/>
        </w:tabs>
        <w:spacing w:after="0" w:line="240" w:lineRule="auto"/>
        <w:ind w:left="567" w:firstLine="363"/>
        <w:jc w:val="both"/>
        <w:rPr>
          <w:rFonts w:ascii="Times New Roman" w:eastAsia="Times New Roman" w:hAnsi="Times New Roman" w:cs="Times New Roman"/>
          <w:sz w:val="24"/>
          <w:szCs w:val="24"/>
        </w:rPr>
      </w:pPr>
      <w:r w:rsidRPr="004E29B0">
        <w:rPr>
          <w:rFonts w:ascii="Times New Roman" w:hAnsi="Times New Roman" w:cs="Times New Roman"/>
          <w:sz w:val="24"/>
          <w:szCs w:val="24"/>
        </w:rPr>
        <w:t xml:space="preserve">На выполнение проверочной работы по математике было отведено 60 минут.  </w:t>
      </w:r>
    </w:p>
    <w:p w:rsidR="009962F1" w:rsidRPr="004E29B0" w:rsidRDefault="009962F1" w:rsidP="00A774EE">
      <w:pPr>
        <w:spacing w:after="0" w:line="240" w:lineRule="auto"/>
        <w:jc w:val="center"/>
        <w:rPr>
          <w:rFonts w:ascii="Times New Roman" w:hAnsi="Times New Roman" w:cs="Times New Roman"/>
          <w:b/>
          <w:sz w:val="28"/>
          <w:szCs w:val="28"/>
        </w:rPr>
      </w:pPr>
      <w:r w:rsidRPr="004E29B0">
        <w:rPr>
          <w:rFonts w:ascii="Times New Roman" w:hAnsi="Times New Roman" w:cs="Times New Roman"/>
          <w:b/>
          <w:sz w:val="28"/>
          <w:szCs w:val="28"/>
        </w:rPr>
        <w:t>Система оценивания выполнения работы:</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3061"/>
        <w:gridCol w:w="3062"/>
        <w:gridCol w:w="3062"/>
        <w:gridCol w:w="3063"/>
      </w:tblGrid>
      <w:tr w:rsidR="009962F1" w:rsidRPr="004E29B0" w:rsidTr="00B22661">
        <w:trPr>
          <w:jc w:val="center"/>
        </w:trPr>
        <w:tc>
          <w:tcPr>
            <w:tcW w:w="3061" w:type="dxa"/>
          </w:tcPr>
          <w:p w:rsidR="009962F1" w:rsidRPr="004E29B0" w:rsidRDefault="009962F1"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Отметка по пятибалльной шкале:</w:t>
            </w:r>
          </w:p>
        </w:tc>
        <w:tc>
          <w:tcPr>
            <w:tcW w:w="3061"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«2»</w:t>
            </w:r>
          </w:p>
        </w:tc>
        <w:tc>
          <w:tcPr>
            <w:tcW w:w="3062"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«3»</w:t>
            </w:r>
          </w:p>
        </w:tc>
        <w:tc>
          <w:tcPr>
            <w:tcW w:w="3062"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«4»</w:t>
            </w:r>
          </w:p>
        </w:tc>
        <w:tc>
          <w:tcPr>
            <w:tcW w:w="3063"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«5»</w:t>
            </w:r>
          </w:p>
        </w:tc>
      </w:tr>
      <w:tr w:rsidR="009962F1" w:rsidRPr="004E29B0" w:rsidTr="00B22661">
        <w:trPr>
          <w:jc w:val="center"/>
        </w:trPr>
        <w:tc>
          <w:tcPr>
            <w:tcW w:w="3061" w:type="dxa"/>
          </w:tcPr>
          <w:p w:rsidR="009962F1" w:rsidRPr="004E29B0" w:rsidRDefault="009962F1" w:rsidP="00A774EE">
            <w:pPr>
              <w:spacing w:after="0" w:line="240" w:lineRule="auto"/>
              <w:rPr>
                <w:rFonts w:ascii="Times New Roman" w:hAnsi="Times New Roman" w:cs="Times New Roman"/>
                <w:sz w:val="28"/>
                <w:szCs w:val="28"/>
              </w:rPr>
            </w:pPr>
            <w:r w:rsidRPr="004E29B0">
              <w:rPr>
                <w:rFonts w:ascii="Times New Roman" w:hAnsi="Times New Roman" w:cs="Times New Roman"/>
                <w:sz w:val="28"/>
                <w:szCs w:val="28"/>
              </w:rPr>
              <w:t>Первичные баллы</w:t>
            </w:r>
          </w:p>
        </w:tc>
        <w:tc>
          <w:tcPr>
            <w:tcW w:w="3061"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0-6</w:t>
            </w:r>
          </w:p>
        </w:tc>
        <w:tc>
          <w:tcPr>
            <w:tcW w:w="3062"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7-10</w:t>
            </w:r>
          </w:p>
        </w:tc>
        <w:tc>
          <w:tcPr>
            <w:tcW w:w="3062"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11-14</w:t>
            </w:r>
          </w:p>
        </w:tc>
        <w:tc>
          <w:tcPr>
            <w:tcW w:w="3063" w:type="dxa"/>
          </w:tcPr>
          <w:p w:rsidR="009962F1" w:rsidRPr="004E29B0" w:rsidRDefault="009962F1"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15-20</w:t>
            </w:r>
          </w:p>
        </w:tc>
      </w:tr>
    </w:tbl>
    <w:p w:rsidR="009962F1" w:rsidRPr="004E29B0" w:rsidRDefault="009962F1" w:rsidP="00A774EE">
      <w:pPr>
        <w:spacing w:after="0" w:line="240" w:lineRule="auto"/>
        <w:ind w:left="567"/>
        <w:jc w:val="both"/>
        <w:rPr>
          <w:rFonts w:ascii="Times New Roman" w:hAnsi="Times New Roman" w:cs="Times New Roman"/>
          <w:b/>
          <w:sz w:val="24"/>
          <w:szCs w:val="24"/>
        </w:rPr>
      </w:pPr>
      <w:r w:rsidRPr="004E29B0">
        <w:rPr>
          <w:rFonts w:ascii="Times New Roman" w:hAnsi="Times New Roman" w:cs="Times New Roman"/>
          <w:b/>
          <w:sz w:val="24"/>
          <w:szCs w:val="24"/>
        </w:rPr>
        <w:t>Проверялись следующие требования к уровню подготовки учащихся 6 класса:</w:t>
      </w:r>
    </w:p>
    <w:p w:rsidR="009962F1" w:rsidRPr="004E29B0" w:rsidRDefault="009962F1" w:rsidP="004674A1">
      <w:pPr>
        <w:numPr>
          <w:ilvl w:val="0"/>
          <w:numId w:val="7"/>
        </w:numPr>
        <w:spacing w:after="0" w:line="240" w:lineRule="auto"/>
        <w:ind w:left="567" w:firstLine="0"/>
        <w:jc w:val="both"/>
        <w:rPr>
          <w:rFonts w:ascii="Times New Roman" w:hAnsi="Times New Roman" w:cs="Times New Roman"/>
          <w:sz w:val="24"/>
          <w:szCs w:val="24"/>
        </w:rPr>
      </w:pPr>
      <w:r w:rsidRPr="004E29B0">
        <w:rPr>
          <w:rFonts w:ascii="Times New Roman" w:hAnsi="Times New Roman" w:cs="Times New Roman"/>
          <w:sz w:val="24"/>
          <w:szCs w:val="24"/>
        </w:rPr>
        <w:t>Оперировать понятиями: натуральное число, целое число, обыкновенная дробь, десятичная</w:t>
      </w:r>
      <w:r w:rsidRPr="004E29B0">
        <w:rPr>
          <w:rFonts w:ascii="Times New Roman" w:hAnsi="Times New Roman" w:cs="Times New Roman"/>
          <w:spacing w:val="-2"/>
          <w:sz w:val="24"/>
          <w:szCs w:val="24"/>
        </w:rPr>
        <w:t xml:space="preserve"> </w:t>
      </w:r>
      <w:r w:rsidRPr="004E29B0">
        <w:rPr>
          <w:rFonts w:ascii="Times New Roman" w:hAnsi="Times New Roman" w:cs="Times New Roman"/>
          <w:sz w:val="24"/>
          <w:szCs w:val="24"/>
        </w:rPr>
        <w:t>дробь</w:t>
      </w:r>
    </w:p>
    <w:p w:rsidR="009962F1" w:rsidRPr="004E29B0" w:rsidRDefault="009962F1" w:rsidP="004674A1">
      <w:pPr>
        <w:numPr>
          <w:ilvl w:val="0"/>
          <w:numId w:val="7"/>
        </w:numPr>
        <w:spacing w:after="0" w:line="240" w:lineRule="auto"/>
        <w:ind w:left="567" w:firstLine="0"/>
        <w:jc w:val="both"/>
        <w:rPr>
          <w:rFonts w:ascii="Times New Roman" w:hAnsi="Times New Roman" w:cs="Times New Roman"/>
          <w:sz w:val="24"/>
          <w:szCs w:val="24"/>
        </w:rPr>
      </w:pPr>
      <w:r w:rsidRPr="004E29B0">
        <w:rPr>
          <w:rFonts w:ascii="Times New Roman" w:hAnsi="Times New Roman" w:cs="Times New Roman"/>
          <w:sz w:val="24"/>
          <w:szCs w:val="24"/>
        </w:rPr>
        <w:t>Владеть навыками устных и письменных вычислений</w:t>
      </w:r>
    </w:p>
    <w:p w:rsidR="009962F1" w:rsidRPr="004E29B0" w:rsidRDefault="009962F1" w:rsidP="004674A1">
      <w:pPr>
        <w:numPr>
          <w:ilvl w:val="0"/>
          <w:numId w:val="7"/>
        </w:numPr>
        <w:spacing w:after="0" w:line="240" w:lineRule="auto"/>
        <w:ind w:left="567" w:firstLine="0"/>
        <w:jc w:val="both"/>
        <w:rPr>
          <w:rFonts w:ascii="Times New Roman" w:hAnsi="Times New Roman" w:cs="Times New Roman"/>
          <w:sz w:val="24"/>
          <w:szCs w:val="24"/>
        </w:rPr>
      </w:pPr>
      <w:r w:rsidRPr="004E29B0">
        <w:rPr>
          <w:rFonts w:ascii="Times New Roman" w:hAnsi="Times New Roman" w:cs="Times New Roman"/>
          <w:sz w:val="24"/>
          <w:szCs w:val="24"/>
        </w:rPr>
        <w:t>Использовать признаки делимости на 2, 5, 3, 9, 10 при решении задач</w:t>
      </w:r>
    </w:p>
    <w:p w:rsidR="009962F1" w:rsidRPr="004E29B0" w:rsidRDefault="009962F1" w:rsidP="004674A1">
      <w:pPr>
        <w:numPr>
          <w:ilvl w:val="0"/>
          <w:numId w:val="7"/>
        </w:numPr>
        <w:spacing w:after="0" w:line="240" w:lineRule="auto"/>
        <w:ind w:left="567" w:firstLine="0"/>
        <w:jc w:val="both"/>
        <w:rPr>
          <w:rFonts w:ascii="Times New Roman" w:hAnsi="Times New Roman" w:cs="Times New Roman"/>
          <w:sz w:val="24"/>
          <w:szCs w:val="24"/>
        </w:rPr>
      </w:pPr>
      <w:r w:rsidRPr="004E29B0">
        <w:rPr>
          <w:rFonts w:ascii="Times New Roman" w:hAnsi="Times New Roman" w:cs="Times New Roman"/>
          <w:sz w:val="24"/>
          <w:szCs w:val="24"/>
        </w:rPr>
        <w:t>Понимать информацию, представленную в виде таблицы, диаграммы</w:t>
      </w:r>
    </w:p>
    <w:p w:rsidR="009962F1" w:rsidRPr="004E29B0" w:rsidRDefault="009962F1" w:rsidP="004674A1">
      <w:pPr>
        <w:numPr>
          <w:ilvl w:val="0"/>
          <w:numId w:val="7"/>
        </w:numPr>
        <w:spacing w:after="0" w:line="240" w:lineRule="auto"/>
        <w:ind w:left="567" w:firstLine="0"/>
        <w:rPr>
          <w:rFonts w:ascii="Times New Roman" w:hAnsi="Times New Roman" w:cs="Times New Roman"/>
          <w:sz w:val="24"/>
          <w:szCs w:val="24"/>
        </w:rPr>
      </w:pPr>
      <w:r w:rsidRPr="004E29B0">
        <w:rPr>
          <w:rFonts w:ascii="Times New Roman" w:hAnsi="Times New Roman" w:cs="Times New Roman"/>
          <w:sz w:val="24"/>
          <w:szCs w:val="24"/>
        </w:rPr>
        <w:t>Применять изученные понятия, результаты, методы для решения задач практического характера</w:t>
      </w:r>
    </w:p>
    <w:p w:rsidR="009962F1" w:rsidRPr="004E29B0" w:rsidRDefault="009962F1" w:rsidP="004674A1">
      <w:pPr>
        <w:numPr>
          <w:ilvl w:val="0"/>
          <w:numId w:val="7"/>
        </w:numPr>
        <w:spacing w:after="0" w:line="240" w:lineRule="auto"/>
        <w:ind w:left="567" w:firstLine="0"/>
        <w:rPr>
          <w:rFonts w:ascii="Times New Roman" w:hAnsi="Times New Roman" w:cs="Times New Roman"/>
          <w:sz w:val="24"/>
          <w:szCs w:val="24"/>
        </w:rPr>
      </w:pPr>
      <w:r w:rsidRPr="004E29B0">
        <w:rPr>
          <w:rFonts w:ascii="Times New Roman" w:hAnsi="Times New Roman" w:cs="Times New Roman"/>
          <w:sz w:val="24"/>
          <w:szCs w:val="24"/>
        </w:rPr>
        <w:t>Проводить логические обоснования математических утверждений</w:t>
      </w:r>
    </w:p>
    <w:p w:rsidR="009962F1" w:rsidRPr="004E29B0" w:rsidRDefault="009962F1" w:rsidP="004674A1">
      <w:pPr>
        <w:numPr>
          <w:ilvl w:val="0"/>
          <w:numId w:val="7"/>
        </w:numPr>
        <w:spacing w:after="0" w:line="240" w:lineRule="auto"/>
        <w:ind w:left="567" w:firstLine="0"/>
        <w:rPr>
          <w:rFonts w:ascii="Times New Roman" w:hAnsi="Times New Roman" w:cs="Times New Roman"/>
          <w:sz w:val="24"/>
          <w:szCs w:val="24"/>
        </w:rPr>
      </w:pPr>
      <w:r w:rsidRPr="004E29B0">
        <w:rPr>
          <w:rFonts w:ascii="Times New Roman" w:hAnsi="Times New Roman" w:cs="Times New Roman"/>
          <w:sz w:val="24"/>
          <w:szCs w:val="24"/>
        </w:rPr>
        <w:lastRenderedPageBreak/>
        <w:t>Оперировать на базовом уровне понятиями: фигура, точка, отрезок, прямая</w:t>
      </w:r>
      <w:r w:rsidR="00613341" w:rsidRPr="004E29B0">
        <w:rPr>
          <w:rFonts w:ascii="Times New Roman" w:hAnsi="Times New Roman" w:cs="Times New Roman"/>
          <w:sz w:val="24"/>
          <w:szCs w:val="24"/>
        </w:rPr>
        <w:t>.</w:t>
      </w:r>
    </w:p>
    <w:p w:rsidR="00130ADB" w:rsidRPr="004E29B0" w:rsidRDefault="00130ADB" w:rsidP="00A774EE">
      <w:pPr>
        <w:spacing w:after="0" w:line="240" w:lineRule="auto"/>
        <w:rPr>
          <w:rFonts w:ascii="Times New Roman" w:hAnsi="Times New Roman" w:cs="Times New Roman"/>
          <w:sz w:val="24"/>
          <w:szCs w:val="24"/>
        </w:rPr>
      </w:pPr>
    </w:p>
    <w:p w:rsidR="00130ADB" w:rsidRPr="004E29B0" w:rsidRDefault="00130ADB" w:rsidP="00A774EE">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Результаты ВПР по математике в 6 классе (за 5 класс):</w:t>
      </w:r>
    </w:p>
    <w:p w:rsidR="00130ADB" w:rsidRPr="004E29B0" w:rsidRDefault="00130ADB" w:rsidP="00A774EE">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1332"/>
        <w:gridCol w:w="756"/>
        <w:gridCol w:w="585"/>
        <w:gridCol w:w="683"/>
        <w:gridCol w:w="584"/>
        <w:gridCol w:w="584"/>
        <w:gridCol w:w="598"/>
        <w:gridCol w:w="598"/>
        <w:gridCol w:w="598"/>
        <w:gridCol w:w="598"/>
        <w:gridCol w:w="584"/>
        <w:gridCol w:w="502"/>
        <w:gridCol w:w="646"/>
        <w:gridCol w:w="646"/>
        <w:gridCol w:w="644"/>
        <w:gridCol w:w="644"/>
        <w:gridCol w:w="588"/>
        <w:gridCol w:w="517"/>
        <w:gridCol w:w="1518"/>
        <w:gridCol w:w="426"/>
        <w:gridCol w:w="426"/>
      </w:tblGrid>
      <w:tr w:rsidR="00130ADB" w:rsidRPr="004E29B0" w:rsidTr="000E2F48">
        <w:tc>
          <w:tcPr>
            <w:tcW w:w="877" w:type="dxa"/>
            <w:vMerge w:val="restart"/>
          </w:tcPr>
          <w:p w:rsidR="00130ADB"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Код</w:t>
            </w:r>
          </w:p>
        </w:tc>
        <w:tc>
          <w:tcPr>
            <w:tcW w:w="1405" w:type="dxa"/>
            <w:vMerge w:val="restart"/>
          </w:tcPr>
          <w:p w:rsidR="00130ADB"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806" w:type="dxa"/>
          </w:tcPr>
          <w:p w:rsidR="00130ADB" w:rsidRPr="004E29B0" w:rsidRDefault="00130AD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зад</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11.1</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11.2</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12.1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12.2</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173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452" w:type="dxa"/>
            <w:vMerge w:val="restart"/>
            <w:tcBorders>
              <w:right w:val="single" w:sz="4" w:space="0" w:color="auto"/>
            </w:tcBorders>
            <w:textDirection w:val="btLr"/>
            <w:vAlign w:val="bottom"/>
          </w:tcPr>
          <w:p w:rsidR="00130ADB" w:rsidRPr="004E29B0" w:rsidRDefault="00130ADB" w:rsidP="00A774EE">
            <w:pPr>
              <w:spacing w:after="0" w:line="240" w:lineRule="auto"/>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53" w:type="dxa"/>
            <w:vMerge w:val="restart"/>
            <w:tcBorders>
              <w:left w:val="single" w:sz="4" w:space="0" w:color="auto"/>
            </w:tcBorders>
            <w:textDirection w:val="btLr"/>
            <w:vAlign w:val="bottom"/>
          </w:tcPr>
          <w:p w:rsidR="00130ADB" w:rsidRPr="004E29B0" w:rsidRDefault="00130ADB" w:rsidP="00A774EE">
            <w:pPr>
              <w:spacing w:after="0" w:line="240" w:lineRule="auto"/>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130ADB" w:rsidRPr="004E29B0" w:rsidTr="000E2F48">
        <w:tc>
          <w:tcPr>
            <w:tcW w:w="877" w:type="dxa"/>
            <w:vMerge/>
          </w:tcPr>
          <w:p w:rsidR="00130ADB" w:rsidRPr="004E29B0" w:rsidRDefault="00130ADB" w:rsidP="00A774EE">
            <w:pPr>
              <w:spacing w:after="0" w:line="240" w:lineRule="auto"/>
              <w:rPr>
                <w:rFonts w:ascii="Times New Roman" w:hAnsi="Times New Roman" w:cs="Times New Roman"/>
                <w:sz w:val="24"/>
                <w:szCs w:val="24"/>
              </w:rPr>
            </w:pPr>
          </w:p>
        </w:tc>
        <w:tc>
          <w:tcPr>
            <w:tcW w:w="1405" w:type="dxa"/>
            <w:vMerge/>
          </w:tcPr>
          <w:p w:rsidR="00130ADB" w:rsidRPr="004E29B0" w:rsidRDefault="00130ADB" w:rsidP="00A774EE">
            <w:pPr>
              <w:spacing w:after="0" w:line="240" w:lineRule="auto"/>
              <w:rPr>
                <w:rFonts w:ascii="Times New Roman" w:hAnsi="Times New Roman" w:cs="Times New Roman"/>
                <w:sz w:val="24"/>
                <w:szCs w:val="24"/>
              </w:rPr>
            </w:pPr>
          </w:p>
        </w:tc>
        <w:tc>
          <w:tcPr>
            <w:tcW w:w="806" w:type="dxa"/>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8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3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6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6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98"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76"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20</w:t>
            </w:r>
          </w:p>
        </w:tc>
        <w:tc>
          <w:tcPr>
            <w:tcW w:w="452" w:type="dxa"/>
            <w:vMerge/>
            <w:tcBorders>
              <w:right w:val="single" w:sz="4" w:space="0" w:color="auto"/>
            </w:tcBorders>
          </w:tcPr>
          <w:p w:rsidR="00130ADB" w:rsidRPr="004E29B0" w:rsidRDefault="00130ADB" w:rsidP="00A774EE">
            <w:pPr>
              <w:spacing w:after="0" w:line="240" w:lineRule="auto"/>
              <w:jc w:val="center"/>
              <w:rPr>
                <w:rFonts w:ascii="Times New Roman" w:hAnsi="Times New Roman" w:cs="Times New Roman"/>
                <w:b/>
                <w:sz w:val="24"/>
                <w:szCs w:val="24"/>
              </w:rPr>
            </w:pPr>
          </w:p>
        </w:tc>
        <w:tc>
          <w:tcPr>
            <w:tcW w:w="453" w:type="dxa"/>
            <w:vMerge/>
            <w:tcBorders>
              <w:left w:val="single" w:sz="4" w:space="0" w:color="auto"/>
            </w:tcBorders>
          </w:tcPr>
          <w:p w:rsidR="00130ADB" w:rsidRPr="004E29B0" w:rsidRDefault="00130ADB" w:rsidP="00A774EE">
            <w:pPr>
              <w:spacing w:after="0" w:line="240" w:lineRule="auto"/>
              <w:jc w:val="center"/>
              <w:rPr>
                <w:rFonts w:ascii="Times New Roman" w:hAnsi="Times New Roman" w:cs="Times New Roman"/>
                <w:b/>
                <w:sz w:val="24"/>
                <w:szCs w:val="24"/>
              </w:rPr>
            </w:pPr>
          </w:p>
        </w:tc>
      </w:tr>
      <w:tr w:rsidR="00130ADB" w:rsidRPr="004E29B0" w:rsidTr="000E2F48">
        <w:tc>
          <w:tcPr>
            <w:tcW w:w="877" w:type="dxa"/>
          </w:tcPr>
          <w:p w:rsidR="00130ADB" w:rsidRPr="004E29B0" w:rsidRDefault="00130AD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60001</w:t>
            </w:r>
          </w:p>
        </w:tc>
        <w:tc>
          <w:tcPr>
            <w:tcW w:w="2211" w:type="dxa"/>
            <w:gridSpan w:val="2"/>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З.А.</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8</w:t>
            </w: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r>
      <w:tr w:rsidR="00130ADB" w:rsidRPr="004E29B0" w:rsidTr="000E2F48">
        <w:tc>
          <w:tcPr>
            <w:tcW w:w="877" w:type="dxa"/>
          </w:tcPr>
          <w:p w:rsidR="00130ADB" w:rsidRPr="004E29B0" w:rsidRDefault="00130AD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60002</w:t>
            </w:r>
          </w:p>
        </w:tc>
        <w:tc>
          <w:tcPr>
            <w:tcW w:w="2211" w:type="dxa"/>
            <w:gridSpan w:val="2"/>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М. С.</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11</w:t>
            </w: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r>
      <w:tr w:rsidR="00130ADB" w:rsidRPr="004E29B0" w:rsidTr="000E2F48">
        <w:tc>
          <w:tcPr>
            <w:tcW w:w="877" w:type="dxa"/>
          </w:tcPr>
          <w:p w:rsidR="00130ADB" w:rsidRPr="004E29B0" w:rsidRDefault="00130AD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60003</w:t>
            </w:r>
          </w:p>
        </w:tc>
        <w:tc>
          <w:tcPr>
            <w:tcW w:w="2211" w:type="dxa"/>
            <w:gridSpan w:val="2"/>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М. А.</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11</w:t>
            </w: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r>
      <w:tr w:rsidR="00130ADB" w:rsidRPr="004E29B0" w:rsidTr="000E2F48">
        <w:tc>
          <w:tcPr>
            <w:tcW w:w="877" w:type="dxa"/>
          </w:tcPr>
          <w:p w:rsidR="00130ADB" w:rsidRPr="004E29B0" w:rsidRDefault="00130AD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60004</w:t>
            </w:r>
          </w:p>
        </w:tc>
        <w:tc>
          <w:tcPr>
            <w:tcW w:w="2211" w:type="dxa"/>
            <w:gridSpan w:val="2"/>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П.  Д.</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7</w:t>
            </w: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r>
      <w:tr w:rsidR="00130ADB" w:rsidRPr="004E29B0" w:rsidTr="000E2F48">
        <w:tc>
          <w:tcPr>
            <w:tcW w:w="877" w:type="dxa"/>
          </w:tcPr>
          <w:p w:rsidR="00130ADB" w:rsidRPr="004E29B0" w:rsidRDefault="00130AD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60005</w:t>
            </w:r>
          </w:p>
        </w:tc>
        <w:tc>
          <w:tcPr>
            <w:tcW w:w="2211" w:type="dxa"/>
            <w:gridSpan w:val="2"/>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Х. Э.</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12</w:t>
            </w: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r>
      <w:tr w:rsidR="00130ADB" w:rsidRPr="004E29B0" w:rsidTr="000E2F48">
        <w:tc>
          <w:tcPr>
            <w:tcW w:w="877" w:type="dxa"/>
          </w:tcPr>
          <w:p w:rsidR="00130ADB" w:rsidRPr="004E29B0" w:rsidRDefault="00130ADB"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60006</w:t>
            </w:r>
          </w:p>
        </w:tc>
        <w:tc>
          <w:tcPr>
            <w:tcW w:w="2211" w:type="dxa"/>
            <w:gridSpan w:val="2"/>
          </w:tcPr>
          <w:p w:rsidR="00130ADB" w:rsidRPr="004E29B0" w:rsidRDefault="00130ADB"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Ш. С.</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8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7"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3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59"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98"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76"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7</w:t>
            </w: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r>
      <w:tr w:rsidR="00130ADB" w:rsidRPr="004E29B0" w:rsidTr="000E2F48">
        <w:tc>
          <w:tcPr>
            <w:tcW w:w="3088" w:type="dxa"/>
            <w:gridSpan w:val="3"/>
          </w:tcPr>
          <w:p w:rsidR="00130ADB" w:rsidRPr="004E29B0" w:rsidRDefault="00130ADB" w:rsidP="00A774EE">
            <w:pPr>
              <w:spacing w:after="0" w:line="240" w:lineRule="auto"/>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683"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6</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5</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62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87"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5</w:t>
            </w:r>
          </w:p>
        </w:tc>
        <w:tc>
          <w:tcPr>
            <w:tcW w:w="53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66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665"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659"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659"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98"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76" w:type="dxa"/>
          </w:tcPr>
          <w:p w:rsidR="00130ADB" w:rsidRPr="004E29B0" w:rsidRDefault="00130ADB"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1733" w:type="dxa"/>
          </w:tcPr>
          <w:p w:rsidR="00130ADB" w:rsidRPr="004E29B0" w:rsidRDefault="00130ADB" w:rsidP="00A774EE">
            <w:pPr>
              <w:spacing w:after="0" w:line="240" w:lineRule="auto"/>
              <w:jc w:val="center"/>
              <w:rPr>
                <w:rFonts w:ascii="Times New Roman" w:hAnsi="Times New Roman" w:cs="Times New Roman"/>
                <w:sz w:val="24"/>
                <w:szCs w:val="24"/>
              </w:rPr>
            </w:pPr>
          </w:p>
        </w:tc>
        <w:tc>
          <w:tcPr>
            <w:tcW w:w="452" w:type="dxa"/>
          </w:tcPr>
          <w:p w:rsidR="00130ADB" w:rsidRPr="004E29B0" w:rsidRDefault="00130ADB" w:rsidP="00A774EE">
            <w:pPr>
              <w:spacing w:after="0" w:line="240" w:lineRule="auto"/>
              <w:jc w:val="center"/>
              <w:rPr>
                <w:rFonts w:ascii="Times New Roman" w:hAnsi="Times New Roman" w:cs="Times New Roman"/>
                <w:sz w:val="24"/>
                <w:szCs w:val="24"/>
              </w:rPr>
            </w:pPr>
          </w:p>
        </w:tc>
        <w:tc>
          <w:tcPr>
            <w:tcW w:w="453" w:type="dxa"/>
          </w:tcPr>
          <w:p w:rsidR="00130ADB" w:rsidRPr="004E29B0" w:rsidRDefault="00130ADB" w:rsidP="00A774EE">
            <w:pPr>
              <w:spacing w:after="0" w:line="240" w:lineRule="auto"/>
              <w:jc w:val="center"/>
              <w:rPr>
                <w:rFonts w:ascii="Times New Roman" w:hAnsi="Times New Roman" w:cs="Times New Roman"/>
                <w:sz w:val="24"/>
                <w:szCs w:val="24"/>
              </w:rPr>
            </w:pPr>
          </w:p>
        </w:tc>
      </w:tr>
      <w:tr w:rsidR="00130ADB" w:rsidRPr="004E29B0" w:rsidTr="000E2F48">
        <w:tc>
          <w:tcPr>
            <w:tcW w:w="3088" w:type="dxa"/>
            <w:gridSpan w:val="3"/>
          </w:tcPr>
          <w:p w:rsidR="00130ADB" w:rsidRPr="004E29B0" w:rsidRDefault="00130ADB" w:rsidP="00A774EE">
            <w:pPr>
              <w:spacing w:after="0" w:line="240" w:lineRule="auto"/>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587"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50%</w:t>
            </w:r>
          </w:p>
        </w:tc>
        <w:tc>
          <w:tcPr>
            <w:tcW w:w="683"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100%</w:t>
            </w:r>
          </w:p>
        </w:tc>
        <w:tc>
          <w:tcPr>
            <w:tcW w:w="587"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83%</w:t>
            </w:r>
          </w:p>
        </w:tc>
        <w:tc>
          <w:tcPr>
            <w:tcW w:w="587"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17%</w:t>
            </w:r>
          </w:p>
        </w:tc>
        <w:tc>
          <w:tcPr>
            <w:tcW w:w="62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50%</w:t>
            </w:r>
          </w:p>
        </w:tc>
        <w:tc>
          <w:tcPr>
            <w:tcW w:w="62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33%</w:t>
            </w:r>
          </w:p>
        </w:tc>
        <w:tc>
          <w:tcPr>
            <w:tcW w:w="62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62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17%</w:t>
            </w:r>
          </w:p>
        </w:tc>
        <w:tc>
          <w:tcPr>
            <w:tcW w:w="587"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83%</w:t>
            </w:r>
          </w:p>
        </w:tc>
        <w:tc>
          <w:tcPr>
            <w:tcW w:w="53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0%</w:t>
            </w:r>
          </w:p>
        </w:tc>
        <w:tc>
          <w:tcPr>
            <w:tcW w:w="66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665"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50%</w:t>
            </w:r>
          </w:p>
        </w:tc>
        <w:tc>
          <w:tcPr>
            <w:tcW w:w="659"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659"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598"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576" w:type="dxa"/>
          </w:tcPr>
          <w:p w:rsidR="00130ADB" w:rsidRPr="004E29B0" w:rsidRDefault="00130ADB"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0%</w:t>
            </w:r>
          </w:p>
        </w:tc>
        <w:tc>
          <w:tcPr>
            <w:tcW w:w="1733" w:type="dxa"/>
          </w:tcPr>
          <w:p w:rsidR="00130ADB" w:rsidRPr="004E29B0" w:rsidRDefault="00130ADB" w:rsidP="00A774EE">
            <w:pPr>
              <w:spacing w:after="0" w:line="240" w:lineRule="auto"/>
              <w:jc w:val="center"/>
              <w:rPr>
                <w:rFonts w:ascii="Times New Roman" w:hAnsi="Times New Roman" w:cs="Times New Roman"/>
                <w:sz w:val="20"/>
                <w:szCs w:val="20"/>
              </w:rPr>
            </w:pPr>
          </w:p>
        </w:tc>
        <w:tc>
          <w:tcPr>
            <w:tcW w:w="452" w:type="dxa"/>
          </w:tcPr>
          <w:p w:rsidR="00130ADB" w:rsidRPr="004E29B0" w:rsidRDefault="00130ADB" w:rsidP="00A774EE">
            <w:pPr>
              <w:spacing w:after="0" w:line="240" w:lineRule="auto"/>
              <w:jc w:val="center"/>
              <w:rPr>
                <w:rFonts w:ascii="Times New Roman" w:hAnsi="Times New Roman" w:cs="Times New Roman"/>
                <w:sz w:val="20"/>
                <w:szCs w:val="20"/>
              </w:rPr>
            </w:pPr>
          </w:p>
        </w:tc>
        <w:tc>
          <w:tcPr>
            <w:tcW w:w="453" w:type="dxa"/>
          </w:tcPr>
          <w:p w:rsidR="00130ADB" w:rsidRPr="004E29B0" w:rsidRDefault="00130ADB" w:rsidP="00A774EE">
            <w:pPr>
              <w:spacing w:after="0" w:line="240" w:lineRule="auto"/>
              <w:jc w:val="center"/>
              <w:rPr>
                <w:rFonts w:ascii="Times New Roman" w:hAnsi="Times New Roman" w:cs="Times New Roman"/>
                <w:sz w:val="20"/>
                <w:szCs w:val="20"/>
              </w:rPr>
            </w:pPr>
          </w:p>
        </w:tc>
      </w:tr>
    </w:tbl>
    <w:p w:rsidR="00130ADB" w:rsidRPr="004E29B0" w:rsidRDefault="00130ADB" w:rsidP="00A774EE">
      <w:pPr>
        <w:spacing w:after="0" w:line="240" w:lineRule="auto"/>
        <w:rPr>
          <w:rFonts w:ascii="Times New Roman" w:hAnsi="Times New Roman" w:cs="Times New Roman"/>
          <w:b/>
          <w:sz w:val="28"/>
          <w:szCs w:val="28"/>
        </w:rPr>
      </w:pPr>
    </w:p>
    <w:p w:rsidR="008D105C" w:rsidRPr="004E29B0" w:rsidRDefault="008D105C" w:rsidP="008D105C">
      <w:pPr>
        <w:spacing w:after="0" w:line="240" w:lineRule="auto"/>
        <w:rPr>
          <w:rFonts w:ascii="Times New Roman" w:hAnsi="Times New Roman" w:cs="Times New Roman"/>
          <w:b/>
          <w:sz w:val="28"/>
          <w:szCs w:val="28"/>
        </w:rPr>
      </w:pPr>
      <w:r w:rsidRPr="004E29B0">
        <w:rPr>
          <w:rFonts w:ascii="Times New Roman" w:hAnsi="Times New Roman" w:cs="Times New Roman"/>
          <w:b/>
          <w:sz w:val="28"/>
          <w:szCs w:val="28"/>
        </w:rPr>
        <w:t>Статистика</w:t>
      </w:r>
      <w:r w:rsidRPr="004E29B0">
        <w:rPr>
          <w:rFonts w:ascii="Times New Roman" w:eastAsia="Times New Roman" w:hAnsi="Times New Roman" w:cs="Times New Roman"/>
          <w:b/>
          <w:bCs/>
          <w:color w:val="000000"/>
          <w:sz w:val="28"/>
          <w:szCs w:val="28"/>
          <w:lang w:eastAsia="ru-RU"/>
        </w:rPr>
        <w:t xml:space="preserve"> по отметкам</w:t>
      </w:r>
      <w:r w:rsidRPr="004E29B0">
        <w:rPr>
          <w:rFonts w:ascii="Times New Roman" w:hAnsi="Times New Roman" w:cs="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1"/>
        <w:gridCol w:w="1276"/>
        <w:gridCol w:w="1106"/>
        <w:gridCol w:w="1231"/>
        <w:gridCol w:w="1231"/>
        <w:gridCol w:w="1231"/>
        <w:gridCol w:w="937"/>
        <w:gridCol w:w="1608"/>
        <w:gridCol w:w="1827"/>
        <w:gridCol w:w="1150"/>
        <w:gridCol w:w="1057"/>
      </w:tblGrid>
      <w:tr w:rsidR="008D105C" w:rsidRPr="004E29B0" w:rsidTr="00F33A88">
        <w:tc>
          <w:tcPr>
            <w:tcW w:w="1931"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Предмет</w:t>
            </w:r>
          </w:p>
        </w:tc>
        <w:tc>
          <w:tcPr>
            <w:tcW w:w="1276"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Кол-во учащихся</w:t>
            </w:r>
          </w:p>
        </w:tc>
        <w:tc>
          <w:tcPr>
            <w:tcW w:w="1106"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Писало</w:t>
            </w:r>
          </w:p>
        </w:tc>
        <w:tc>
          <w:tcPr>
            <w:tcW w:w="1231" w:type="dxa"/>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 xml:space="preserve">«2» </w:t>
            </w:r>
          </w:p>
        </w:tc>
        <w:tc>
          <w:tcPr>
            <w:tcW w:w="1231" w:type="dxa"/>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 xml:space="preserve">«3» </w:t>
            </w:r>
          </w:p>
        </w:tc>
        <w:tc>
          <w:tcPr>
            <w:tcW w:w="1231" w:type="dxa"/>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«4»</w:t>
            </w:r>
          </w:p>
        </w:tc>
        <w:tc>
          <w:tcPr>
            <w:tcW w:w="937" w:type="dxa"/>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«5»</w:t>
            </w:r>
          </w:p>
        </w:tc>
        <w:tc>
          <w:tcPr>
            <w:tcW w:w="1608"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Успеваемость</w:t>
            </w:r>
          </w:p>
        </w:tc>
        <w:tc>
          <w:tcPr>
            <w:tcW w:w="1827"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Качество знаний</w:t>
            </w:r>
          </w:p>
        </w:tc>
        <w:tc>
          <w:tcPr>
            <w:tcW w:w="1150"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СОУ</w:t>
            </w:r>
          </w:p>
        </w:tc>
        <w:tc>
          <w:tcPr>
            <w:tcW w:w="1057"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ср.балл</w:t>
            </w:r>
          </w:p>
        </w:tc>
      </w:tr>
      <w:tr w:rsidR="008D105C" w:rsidRPr="004E29B0" w:rsidTr="00F33A88">
        <w:tc>
          <w:tcPr>
            <w:tcW w:w="1931" w:type="dxa"/>
            <w:vAlign w:val="bottom"/>
          </w:tcPr>
          <w:p w:rsidR="008D105C" w:rsidRPr="004E29B0" w:rsidRDefault="008D105C" w:rsidP="00F33A88">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Ульяновская область</w:t>
            </w:r>
          </w:p>
        </w:tc>
        <w:tc>
          <w:tcPr>
            <w:tcW w:w="1276"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106"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9849</w:t>
            </w:r>
          </w:p>
        </w:tc>
        <w:tc>
          <w:tcPr>
            <w:tcW w:w="1231"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11,37</w:t>
            </w:r>
          </w:p>
        </w:tc>
        <w:tc>
          <w:tcPr>
            <w:tcW w:w="1231"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37,57</w:t>
            </w:r>
          </w:p>
        </w:tc>
        <w:tc>
          <w:tcPr>
            <w:tcW w:w="1231"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33,08</w:t>
            </w:r>
          </w:p>
        </w:tc>
        <w:tc>
          <w:tcPr>
            <w:tcW w:w="937"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17,98</w:t>
            </w:r>
          </w:p>
        </w:tc>
        <w:tc>
          <w:tcPr>
            <w:tcW w:w="1608"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827"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150"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057" w:type="dxa"/>
            <w:vAlign w:val="center"/>
          </w:tcPr>
          <w:p w:rsidR="008D105C" w:rsidRPr="004E29B0" w:rsidRDefault="008D105C" w:rsidP="00F33A88">
            <w:pPr>
              <w:spacing w:after="0" w:line="240" w:lineRule="auto"/>
              <w:jc w:val="center"/>
              <w:rPr>
                <w:rFonts w:ascii="Times New Roman" w:hAnsi="Times New Roman" w:cs="Times New Roman"/>
                <w:b/>
              </w:rPr>
            </w:pPr>
          </w:p>
        </w:tc>
      </w:tr>
      <w:tr w:rsidR="008D105C" w:rsidRPr="004E29B0" w:rsidTr="00F33A88">
        <w:tc>
          <w:tcPr>
            <w:tcW w:w="1931" w:type="dxa"/>
            <w:vAlign w:val="bottom"/>
          </w:tcPr>
          <w:p w:rsidR="008D105C" w:rsidRPr="004E29B0" w:rsidRDefault="008D105C" w:rsidP="00F33A88">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МО «</w:t>
            </w:r>
            <w:proofErr w:type="spellStart"/>
            <w:r w:rsidRPr="004E29B0">
              <w:rPr>
                <w:rFonts w:ascii="Times New Roman" w:eastAsia="Times New Roman" w:hAnsi="Times New Roman" w:cs="Times New Roman"/>
                <w:color w:val="000000"/>
                <w:lang w:eastAsia="ru-RU"/>
              </w:rPr>
              <w:t>Старомайнский</w:t>
            </w:r>
            <w:proofErr w:type="spellEnd"/>
            <w:r w:rsidRPr="004E29B0">
              <w:rPr>
                <w:rFonts w:ascii="Times New Roman" w:eastAsia="Times New Roman" w:hAnsi="Times New Roman" w:cs="Times New Roman"/>
                <w:color w:val="000000"/>
                <w:lang w:eastAsia="ru-RU"/>
              </w:rPr>
              <w:t xml:space="preserve"> район»</w:t>
            </w:r>
          </w:p>
        </w:tc>
        <w:tc>
          <w:tcPr>
            <w:tcW w:w="1276"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106"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110</w:t>
            </w:r>
          </w:p>
        </w:tc>
        <w:tc>
          <w:tcPr>
            <w:tcW w:w="1231"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8,18</w:t>
            </w:r>
          </w:p>
        </w:tc>
        <w:tc>
          <w:tcPr>
            <w:tcW w:w="1231"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40</w:t>
            </w:r>
          </w:p>
        </w:tc>
        <w:tc>
          <w:tcPr>
            <w:tcW w:w="1231"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34,55</w:t>
            </w:r>
          </w:p>
        </w:tc>
        <w:tc>
          <w:tcPr>
            <w:tcW w:w="937" w:type="dxa"/>
            <w:vAlign w:val="bottom"/>
          </w:tcPr>
          <w:p w:rsidR="008D105C" w:rsidRPr="004E29B0" w:rsidRDefault="008D105C" w:rsidP="00F33A88">
            <w:pPr>
              <w:spacing w:line="240" w:lineRule="auto"/>
              <w:jc w:val="right"/>
              <w:rPr>
                <w:rFonts w:ascii="Times New Roman" w:hAnsi="Times New Roman" w:cs="Times New Roman"/>
                <w:color w:val="000000"/>
              </w:rPr>
            </w:pPr>
            <w:r w:rsidRPr="004E29B0">
              <w:rPr>
                <w:rFonts w:ascii="Times New Roman" w:hAnsi="Times New Roman" w:cs="Times New Roman"/>
                <w:color w:val="000000"/>
              </w:rPr>
              <w:t>17,27</w:t>
            </w:r>
          </w:p>
        </w:tc>
        <w:tc>
          <w:tcPr>
            <w:tcW w:w="1608"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827"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150"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057" w:type="dxa"/>
            <w:vAlign w:val="center"/>
          </w:tcPr>
          <w:p w:rsidR="008D105C" w:rsidRPr="004E29B0" w:rsidRDefault="008D105C" w:rsidP="00F33A88">
            <w:pPr>
              <w:spacing w:after="0" w:line="240" w:lineRule="auto"/>
              <w:jc w:val="center"/>
              <w:rPr>
                <w:rFonts w:ascii="Times New Roman" w:hAnsi="Times New Roman" w:cs="Times New Roman"/>
                <w:b/>
              </w:rPr>
            </w:pPr>
          </w:p>
        </w:tc>
      </w:tr>
      <w:tr w:rsidR="008D105C" w:rsidRPr="004E29B0" w:rsidTr="00F33A88">
        <w:tc>
          <w:tcPr>
            <w:tcW w:w="1931" w:type="dxa"/>
          </w:tcPr>
          <w:p w:rsidR="008D105C" w:rsidRPr="004E29B0" w:rsidRDefault="008D105C" w:rsidP="00F33A88">
            <w:pPr>
              <w:spacing w:after="0" w:line="240" w:lineRule="auto"/>
              <w:rPr>
                <w:rFonts w:ascii="Times New Roman" w:hAnsi="Times New Roman" w:cs="Times New Roman"/>
                <w:b/>
              </w:rPr>
            </w:pPr>
            <w:r w:rsidRPr="004E29B0">
              <w:rPr>
                <w:rFonts w:ascii="Times New Roman" w:hAnsi="Times New Roman" w:cs="Times New Roman"/>
                <w:b/>
              </w:rPr>
              <w:t xml:space="preserve">МКОО </w:t>
            </w:r>
            <w:proofErr w:type="spellStart"/>
            <w:r w:rsidRPr="004E29B0">
              <w:rPr>
                <w:rFonts w:ascii="Times New Roman" w:hAnsi="Times New Roman" w:cs="Times New Roman"/>
                <w:b/>
              </w:rPr>
              <w:t>Прибрежненская</w:t>
            </w:r>
            <w:proofErr w:type="spellEnd"/>
            <w:r w:rsidRPr="004E29B0">
              <w:rPr>
                <w:rFonts w:ascii="Times New Roman" w:hAnsi="Times New Roman" w:cs="Times New Roman"/>
                <w:b/>
              </w:rPr>
              <w:t xml:space="preserve"> СШ</w:t>
            </w:r>
          </w:p>
        </w:tc>
        <w:tc>
          <w:tcPr>
            <w:tcW w:w="1276"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6</w:t>
            </w:r>
          </w:p>
        </w:tc>
        <w:tc>
          <w:tcPr>
            <w:tcW w:w="1106" w:type="dxa"/>
            <w:vAlign w:val="center"/>
          </w:tcPr>
          <w:p w:rsidR="008D105C" w:rsidRPr="004E29B0" w:rsidRDefault="008D105C" w:rsidP="00F33A88">
            <w:pPr>
              <w:spacing w:after="0" w:line="240" w:lineRule="auto"/>
              <w:jc w:val="center"/>
              <w:rPr>
                <w:rFonts w:ascii="Times New Roman" w:hAnsi="Times New Roman" w:cs="Times New Roman"/>
                <w:b/>
              </w:rPr>
            </w:pPr>
            <w:r w:rsidRPr="004E29B0">
              <w:rPr>
                <w:rFonts w:ascii="Times New Roman" w:hAnsi="Times New Roman" w:cs="Times New Roman"/>
                <w:b/>
              </w:rPr>
              <w:t>6</w:t>
            </w:r>
          </w:p>
        </w:tc>
        <w:tc>
          <w:tcPr>
            <w:tcW w:w="1231"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0</w:t>
            </w:r>
          </w:p>
        </w:tc>
        <w:tc>
          <w:tcPr>
            <w:tcW w:w="1231"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50%</w:t>
            </w:r>
          </w:p>
        </w:tc>
        <w:tc>
          <w:tcPr>
            <w:tcW w:w="1231"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50%</w:t>
            </w:r>
          </w:p>
        </w:tc>
        <w:tc>
          <w:tcPr>
            <w:tcW w:w="937"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0</w:t>
            </w:r>
          </w:p>
        </w:tc>
        <w:tc>
          <w:tcPr>
            <w:tcW w:w="1608" w:type="dxa"/>
            <w:vAlign w:val="center"/>
          </w:tcPr>
          <w:p w:rsidR="008D105C" w:rsidRPr="004E29B0" w:rsidRDefault="008D105C" w:rsidP="00F33A88">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100%</w:t>
            </w:r>
          </w:p>
        </w:tc>
        <w:tc>
          <w:tcPr>
            <w:tcW w:w="1827" w:type="dxa"/>
            <w:vAlign w:val="center"/>
          </w:tcPr>
          <w:p w:rsidR="008D105C" w:rsidRPr="004E29B0" w:rsidRDefault="008D105C" w:rsidP="00F33A88">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50%</w:t>
            </w:r>
          </w:p>
        </w:tc>
        <w:tc>
          <w:tcPr>
            <w:tcW w:w="1150" w:type="dxa"/>
            <w:vAlign w:val="center"/>
          </w:tcPr>
          <w:p w:rsidR="008D105C" w:rsidRPr="004E29B0" w:rsidRDefault="008D105C" w:rsidP="00F33A88">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50%</w:t>
            </w:r>
          </w:p>
        </w:tc>
        <w:tc>
          <w:tcPr>
            <w:tcW w:w="1057" w:type="dxa"/>
            <w:vAlign w:val="center"/>
          </w:tcPr>
          <w:p w:rsidR="008D105C" w:rsidRPr="004E29B0" w:rsidRDefault="008D105C" w:rsidP="00F33A88">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3,5</w:t>
            </w:r>
          </w:p>
        </w:tc>
      </w:tr>
      <w:tr w:rsidR="008D105C" w:rsidRPr="004E29B0" w:rsidTr="00F33A88">
        <w:tc>
          <w:tcPr>
            <w:tcW w:w="1931" w:type="dxa"/>
          </w:tcPr>
          <w:p w:rsidR="008D105C" w:rsidRPr="004E29B0" w:rsidRDefault="008D105C" w:rsidP="00F33A88">
            <w:pPr>
              <w:spacing w:after="0" w:line="240" w:lineRule="auto"/>
              <w:rPr>
                <w:rFonts w:ascii="Times New Roman" w:hAnsi="Times New Roman" w:cs="Times New Roman"/>
                <w:b/>
              </w:rPr>
            </w:pPr>
            <w:r w:rsidRPr="004E29B0">
              <w:rPr>
                <w:rFonts w:ascii="Times New Roman" w:hAnsi="Times New Roman" w:cs="Times New Roman"/>
                <w:b/>
              </w:rPr>
              <w:t>Динамика</w:t>
            </w:r>
          </w:p>
        </w:tc>
        <w:tc>
          <w:tcPr>
            <w:tcW w:w="1276"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106" w:type="dxa"/>
            <w:vAlign w:val="center"/>
          </w:tcPr>
          <w:p w:rsidR="008D105C" w:rsidRPr="004E29B0" w:rsidRDefault="008D105C" w:rsidP="00F33A88">
            <w:pPr>
              <w:spacing w:after="0" w:line="240" w:lineRule="auto"/>
              <w:jc w:val="center"/>
              <w:rPr>
                <w:rFonts w:ascii="Times New Roman" w:hAnsi="Times New Roman" w:cs="Times New Roman"/>
                <w:b/>
              </w:rPr>
            </w:pPr>
          </w:p>
        </w:tc>
        <w:tc>
          <w:tcPr>
            <w:tcW w:w="1231"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p>
        </w:tc>
        <w:tc>
          <w:tcPr>
            <w:tcW w:w="1231"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p>
        </w:tc>
        <w:tc>
          <w:tcPr>
            <w:tcW w:w="1231"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w:t>
            </w:r>
          </w:p>
        </w:tc>
        <w:tc>
          <w:tcPr>
            <w:tcW w:w="937" w:type="dxa"/>
            <w:vAlign w:val="center"/>
          </w:tcPr>
          <w:p w:rsidR="008D105C" w:rsidRPr="004E29B0" w:rsidRDefault="008D105C" w:rsidP="00F33A88">
            <w:pPr>
              <w:spacing w:after="0" w:line="240" w:lineRule="auto"/>
              <w:jc w:val="center"/>
              <w:rPr>
                <w:rFonts w:ascii="Times New Roman" w:eastAsia="Times New Roman" w:hAnsi="Times New Roman" w:cs="Times New Roman"/>
                <w:b/>
                <w:color w:val="000000"/>
                <w:lang w:eastAsia="ru-RU"/>
              </w:rPr>
            </w:pPr>
          </w:p>
        </w:tc>
        <w:tc>
          <w:tcPr>
            <w:tcW w:w="1608" w:type="dxa"/>
            <w:vAlign w:val="center"/>
          </w:tcPr>
          <w:p w:rsidR="008D105C" w:rsidRPr="004E29B0" w:rsidRDefault="008D105C" w:rsidP="00F33A88">
            <w:pPr>
              <w:spacing w:after="0" w:line="240" w:lineRule="auto"/>
              <w:jc w:val="center"/>
              <w:rPr>
                <w:rFonts w:ascii="Times New Roman" w:hAnsi="Times New Roman" w:cs="Times New Roman"/>
                <w:b/>
                <w:color w:val="111111"/>
              </w:rPr>
            </w:pPr>
          </w:p>
        </w:tc>
        <w:tc>
          <w:tcPr>
            <w:tcW w:w="1827" w:type="dxa"/>
            <w:vAlign w:val="center"/>
          </w:tcPr>
          <w:p w:rsidR="008D105C" w:rsidRPr="004E29B0" w:rsidRDefault="008D105C" w:rsidP="00F33A88">
            <w:pPr>
              <w:spacing w:after="0" w:line="240" w:lineRule="auto"/>
              <w:jc w:val="center"/>
              <w:rPr>
                <w:rFonts w:ascii="Times New Roman" w:hAnsi="Times New Roman" w:cs="Times New Roman"/>
                <w:b/>
                <w:color w:val="111111"/>
              </w:rPr>
            </w:pPr>
          </w:p>
        </w:tc>
        <w:tc>
          <w:tcPr>
            <w:tcW w:w="1150" w:type="dxa"/>
            <w:vAlign w:val="center"/>
          </w:tcPr>
          <w:p w:rsidR="008D105C" w:rsidRPr="004E29B0" w:rsidRDefault="008D105C" w:rsidP="00F33A88">
            <w:pPr>
              <w:spacing w:after="0" w:line="240" w:lineRule="auto"/>
              <w:jc w:val="center"/>
              <w:rPr>
                <w:rFonts w:ascii="Times New Roman" w:hAnsi="Times New Roman" w:cs="Times New Roman"/>
                <w:b/>
                <w:color w:val="111111"/>
              </w:rPr>
            </w:pPr>
          </w:p>
        </w:tc>
        <w:tc>
          <w:tcPr>
            <w:tcW w:w="1057" w:type="dxa"/>
            <w:vAlign w:val="center"/>
          </w:tcPr>
          <w:p w:rsidR="008D105C" w:rsidRPr="004E29B0" w:rsidRDefault="008D105C" w:rsidP="00F33A88">
            <w:pPr>
              <w:spacing w:after="0" w:line="240" w:lineRule="auto"/>
              <w:jc w:val="center"/>
              <w:rPr>
                <w:rFonts w:ascii="Times New Roman" w:hAnsi="Times New Roman" w:cs="Times New Roman"/>
                <w:b/>
                <w:color w:val="111111"/>
              </w:rPr>
            </w:pPr>
          </w:p>
        </w:tc>
      </w:tr>
    </w:tbl>
    <w:p w:rsidR="00130ADB" w:rsidRPr="004E29B0" w:rsidRDefault="00130ADB" w:rsidP="00A774EE">
      <w:pPr>
        <w:spacing w:after="0" w:line="240" w:lineRule="auto"/>
        <w:rPr>
          <w:rFonts w:ascii="Times New Roman" w:hAnsi="Times New Roman" w:cs="Times New Roman"/>
          <w:sz w:val="24"/>
          <w:szCs w:val="24"/>
        </w:rPr>
        <w:sectPr w:rsidR="00130ADB" w:rsidRPr="004E29B0" w:rsidSect="00717B50">
          <w:pgSz w:w="16840" w:h="11910" w:orient="landscape"/>
          <w:pgMar w:top="709" w:right="1080" w:bottom="993" w:left="1080" w:header="716" w:footer="757" w:gutter="0"/>
          <w:cols w:space="720"/>
          <w:docGrid w:linePitch="299"/>
        </w:sectPr>
      </w:pPr>
    </w:p>
    <w:p w:rsidR="009962F1" w:rsidRPr="004E29B0" w:rsidRDefault="009962F1" w:rsidP="00A774EE">
      <w:pPr>
        <w:spacing w:after="0" w:line="240" w:lineRule="auto"/>
        <w:rPr>
          <w:rFonts w:ascii="Times New Roman" w:hAnsi="Times New Roman" w:cs="Times New Roman"/>
          <w:b/>
          <w:sz w:val="24"/>
          <w:szCs w:val="24"/>
        </w:rPr>
      </w:pPr>
    </w:p>
    <w:p w:rsidR="009962F1" w:rsidRPr="004E29B0" w:rsidRDefault="009962F1" w:rsidP="00A774EE">
      <w:pPr>
        <w:spacing w:after="0"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Сравнение отметок с отметками по журналу:</w:t>
      </w:r>
    </w:p>
    <w:tbl>
      <w:tblPr>
        <w:tblW w:w="15521" w:type="dxa"/>
        <w:tblInd w:w="93" w:type="dxa"/>
        <w:tblLayout w:type="fixed"/>
        <w:tblLook w:val="04A0"/>
      </w:tblPr>
      <w:tblGrid>
        <w:gridCol w:w="4977"/>
        <w:gridCol w:w="5272"/>
        <w:gridCol w:w="5272"/>
      </w:tblGrid>
      <w:tr w:rsidR="009962F1" w:rsidRPr="004E29B0" w:rsidTr="00B22661">
        <w:trPr>
          <w:trHeight w:val="360"/>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Понизили (Отметка &lt; Отметка по журналу) %</w:t>
            </w:r>
          </w:p>
        </w:tc>
        <w:tc>
          <w:tcPr>
            <w:tcW w:w="5272"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w:t>
            </w:r>
          </w:p>
        </w:tc>
        <w:tc>
          <w:tcPr>
            <w:tcW w:w="5272" w:type="dxa"/>
            <w:tcBorders>
              <w:top w:val="single" w:sz="8" w:space="0" w:color="000000"/>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r>
      <w:tr w:rsidR="009962F1" w:rsidRPr="004E29B0" w:rsidTr="00B2266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Подтвердили (Отметка = Отметке по журналу) %</w:t>
            </w:r>
          </w:p>
        </w:tc>
        <w:tc>
          <w:tcPr>
            <w:tcW w:w="5272"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w:t>
            </w:r>
          </w:p>
        </w:tc>
        <w:tc>
          <w:tcPr>
            <w:tcW w:w="5272"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r>
      <w:tr w:rsidR="009962F1" w:rsidRPr="004E29B0" w:rsidTr="00B2266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Повысили (Отметка &gt; Отметка по журналу) %</w:t>
            </w:r>
          </w:p>
        </w:tc>
        <w:tc>
          <w:tcPr>
            <w:tcW w:w="5272"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5272"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9962F1" w:rsidRPr="004E29B0" w:rsidTr="00B2266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Всего</w:t>
            </w:r>
          </w:p>
        </w:tc>
        <w:tc>
          <w:tcPr>
            <w:tcW w:w="5272"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w:t>
            </w:r>
          </w:p>
        </w:tc>
        <w:tc>
          <w:tcPr>
            <w:tcW w:w="5272"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r>
    </w:tbl>
    <w:p w:rsidR="009962F1" w:rsidRPr="004E29B0" w:rsidRDefault="009962F1" w:rsidP="00A774EE">
      <w:pPr>
        <w:spacing w:after="0" w:line="240" w:lineRule="auto"/>
        <w:rPr>
          <w:rFonts w:ascii="Times New Roman" w:hAnsi="Times New Roman" w:cs="Times New Roman"/>
          <w:b/>
          <w:sz w:val="24"/>
          <w:szCs w:val="24"/>
        </w:rPr>
      </w:pPr>
    </w:p>
    <w:p w:rsidR="009962F1" w:rsidRPr="004E29B0" w:rsidRDefault="009962F1" w:rsidP="00A774EE">
      <w:pPr>
        <w:spacing w:after="0"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ВПР 2020 Математика 6:</w:t>
      </w:r>
    </w:p>
    <w:tbl>
      <w:tblPr>
        <w:tblW w:w="15309" w:type="dxa"/>
        <w:tblInd w:w="93" w:type="dxa"/>
        <w:tblLayout w:type="fixed"/>
        <w:tblLook w:val="04A0"/>
      </w:tblPr>
      <w:tblGrid>
        <w:gridCol w:w="2925"/>
        <w:gridCol w:w="1290"/>
        <w:gridCol w:w="739"/>
        <w:gridCol w:w="740"/>
        <w:gridCol w:w="739"/>
        <w:gridCol w:w="740"/>
        <w:gridCol w:w="740"/>
        <w:gridCol w:w="739"/>
        <w:gridCol w:w="740"/>
        <w:gridCol w:w="739"/>
        <w:gridCol w:w="740"/>
        <w:gridCol w:w="740"/>
        <w:gridCol w:w="739"/>
        <w:gridCol w:w="740"/>
        <w:gridCol w:w="739"/>
        <w:gridCol w:w="740"/>
        <w:gridCol w:w="740"/>
      </w:tblGrid>
      <w:tr w:rsidR="009962F1" w:rsidRPr="004E29B0" w:rsidTr="00B22661">
        <w:trPr>
          <w:trHeight w:val="360"/>
        </w:trPr>
        <w:tc>
          <w:tcPr>
            <w:tcW w:w="292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 задания</w:t>
            </w:r>
          </w:p>
        </w:tc>
        <w:tc>
          <w:tcPr>
            <w:tcW w:w="129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5,1</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5,2</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6,1</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6,2</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9,1</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11</w:t>
            </w:r>
          </w:p>
        </w:tc>
        <w:tc>
          <w:tcPr>
            <w:tcW w:w="740" w:type="dxa"/>
            <w:tcBorders>
              <w:top w:val="single" w:sz="8" w:space="0" w:color="000000"/>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12</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Максимальный первичный балл:</w:t>
            </w:r>
          </w:p>
        </w:tc>
        <w:tc>
          <w:tcPr>
            <w:tcW w:w="129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20</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740"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Кол-во участников</w:t>
            </w:r>
          </w:p>
        </w:tc>
        <w:tc>
          <w:tcPr>
            <w:tcW w:w="129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color w:val="000000"/>
                <w:lang w:eastAsia="ru-RU"/>
              </w:rPr>
            </w:pP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hAnsi="Times New Roman" w:cs="Times New Roman"/>
                <w:b/>
                <w:sz w:val="24"/>
                <w:szCs w:val="24"/>
              </w:rPr>
              <w:t>Выполнение заданий</w:t>
            </w:r>
            <w:r w:rsidRPr="004E29B0">
              <w:rPr>
                <w:rFonts w:ascii="Times New Roman" w:eastAsia="Times New Roman" w:hAnsi="Times New Roman" w:cs="Times New Roman"/>
                <w:b/>
                <w:bCs/>
                <w:color w:val="000000"/>
                <w:sz w:val="24"/>
                <w:szCs w:val="24"/>
                <w:lang w:eastAsia="ru-RU"/>
              </w:rPr>
              <w:t xml:space="preserve"> </w:t>
            </w:r>
          </w:p>
        </w:tc>
        <w:tc>
          <w:tcPr>
            <w:tcW w:w="129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100</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33,33</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83,33</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16,67</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66,67</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16,67</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66,67</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83,33</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66,67</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0</w:t>
            </w:r>
          </w:p>
        </w:tc>
        <w:tc>
          <w:tcPr>
            <w:tcW w:w="740"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0</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lang w:eastAsia="ru-RU"/>
              </w:rPr>
              <w:t>Выполнение заданий группами участников</w:t>
            </w:r>
          </w:p>
        </w:tc>
        <w:tc>
          <w:tcPr>
            <w:tcW w:w="129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hAnsi="Times New Roman" w:cs="Times New Roman"/>
                <w:color w:val="000000"/>
              </w:rPr>
            </w:pP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83,33</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16,67</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16,67</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83,33</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hideMark/>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2</w:t>
            </w:r>
          </w:p>
        </w:tc>
        <w:tc>
          <w:tcPr>
            <w:tcW w:w="129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3</w:t>
            </w:r>
          </w:p>
        </w:tc>
        <w:tc>
          <w:tcPr>
            <w:tcW w:w="129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3</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4</w:t>
            </w:r>
          </w:p>
        </w:tc>
        <w:tc>
          <w:tcPr>
            <w:tcW w:w="129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3</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9962F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5</w:t>
            </w:r>
          </w:p>
        </w:tc>
        <w:tc>
          <w:tcPr>
            <w:tcW w:w="129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9962F1" w:rsidRPr="004E29B0" w:rsidRDefault="009962F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bl>
    <w:p w:rsidR="009962F1" w:rsidRPr="004E29B0" w:rsidRDefault="009962F1" w:rsidP="00A774EE">
      <w:pPr>
        <w:spacing w:after="0" w:line="240" w:lineRule="auto"/>
        <w:rPr>
          <w:rFonts w:ascii="Times New Roman" w:eastAsia="Times New Roman" w:hAnsi="Times New Roman" w:cs="Times New Roman"/>
          <w:b/>
          <w:bCs/>
          <w:color w:val="000000"/>
          <w:lang w:eastAsia="ru-RU"/>
        </w:rPr>
      </w:pPr>
    </w:p>
    <w:p w:rsidR="009962F1" w:rsidRPr="004E29B0" w:rsidRDefault="009962F1" w:rsidP="00A774EE">
      <w:pPr>
        <w:spacing w:after="0"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Достижение планируемых результатов:</w:t>
      </w:r>
    </w:p>
    <w:tbl>
      <w:tblPr>
        <w:tblW w:w="1566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
        <w:gridCol w:w="4623"/>
        <w:gridCol w:w="6524"/>
        <w:gridCol w:w="1758"/>
        <w:gridCol w:w="1757"/>
      </w:tblGrid>
      <w:tr w:rsidR="009962F1" w:rsidRPr="004E29B0" w:rsidTr="00030B61">
        <w:trPr>
          <w:trHeight w:val="622"/>
          <w:jc w:val="center"/>
        </w:trPr>
        <w:tc>
          <w:tcPr>
            <w:tcW w:w="1003" w:type="dxa"/>
          </w:tcPr>
          <w:p w:rsidR="009962F1" w:rsidRPr="004E29B0" w:rsidRDefault="009962F1" w:rsidP="00A774EE">
            <w:pPr>
              <w:pStyle w:val="a8"/>
              <w:jc w:val="center"/>
              <w:rPr>
                <w:rFonts w:ascii="Times New Roman" w:hAnsi="Times New Roman"/>
                <w:b/>
                <w:sz w:val="20"/>
                <w:szCs w:val="20"/>
              </w:rPr>
            </w:pPr>
            <w:r w:rsidRPr="004E29B0">
              <w:rPr>
                <w:rFonts w:ascii="Times New Roman" w:hAnsi="Times New Roman"/>
                <w:b/>
                <w:sz w:val="20"/>
                <w:szCs w:val="20"/>
              </w:rPr>
              <w:t>№</w:t>
            </w:r>
          </w:p>
          <w:p w:rsidR="009962F1" w:rsidRPr="004E29B0" w:rsidRDefault="009962F1" w:rsidP="00A774EE">
            <w:pPr>
              <w:pStyle w:val="a8"/>
              <w:jc w:val="center"/>
              <w:rPr>
                <w:rFonts w:ascii="Times New Roman" w:hAnsi="Times New Roman"/>
                <w:b/>
                <w:sz w:val="20"/>
                <w:szCs w:val="20"/>
              </w:rPr>
            </w:pPr>
            <w:proofErr w:type="spellStart"/>
            <w:r w:rsidRPr="004E29B0">
              <w:rPr>
                <w:rFonts w:ascii="Times New Roman" w:hAnsi="Times New Roman"/>
                <w:b/>
                <w:sz w:val="20"/>
                <w:szCs w:val="20"/>
              </w:rPr>
              <w:t>п</w:t>
            </w:r>
            <w:proofErr w:type="spellEnd"/>
            <w:r w:rsidRPr="004E29B0">
              <w:rPr>
                <w:rFonts w:ascii="Times New Roman" w:hAnsi="Times New Roman"/>
                <w:b/>
                <w:sz w:val="20"/>
                <w:szCs w:val="20"/>
              </w:rPr>
              <w:t>/</w:t>
            </w:r>
            <w:proofErr w:type="spellStart"/>
            <w:r w:rsidRPr="004E29B0">
              <w:rPr>
                <w:rFonts w:ascii="Times New Roman" w:hAnsi="Times New Roman"/>
                <w:b/>
                <w:sz w:val="20"/>
                <w:szCs w:val="20"/>
              </w:rPr>
              <w:t>п</w:t>
            </w:r>
            <w:proofErr w:type="spellEnd"/>
          </w:p>
        </w:tc>
        <w:tc>
          <w:tcPr>
            <w:tcW w:w="4623" w:type="dxa"/>
          </w:tcPr>
          <w:p w:rsidR="009962F1" w:rsidRPr="004E29B0" w:rsidRDefault="009962F1" w:rsidP="00A774EE">
            <w:pPr>
              <w:pStyle w:val="a8"/>
              <w:jc w:val="center"/>
              <w:rPr>
                <w:rFonts w:ascii="Times New Roman" w:hAnsi="Times New Roman"/>
                <w:b/>
                <w:sz w:val="20"/>
                <w:szCs w:val="20"/>
              </w:rPr>
            </w:pPr>
            <w:r w:rsidRPr="004E29B0">
              <w:rPr>
                <w:rFonts w:ascii="Times New Roman" w:hAnsi="Times New Roman"/>
                <w:b/>
                <w:sz w:val="20"/>
                <w:szCs w:val="20"/>
              </w:rPr>
              <w:t>Умения, виды деятельности</w:t>
            </w:r>
          </w:p>
          <w:p w:rsidR="009962F1" w:rsidRPr="004E29B0" w:rsidRDefault="009962F1" w:rsidP="00A774EE">
            <w:pPr>
              <w:pStyle w:val="a8"/>
              <w:jc w:val="center"/>
              <w:rPr>
                <w:rFonts w:ascii="Times New Roman" w:hAnsi="Times New Roman"/>
                <w:b/>
                <w:sz w:val="20"/>
                <w:szCs w:val="20"/>
              </w:rPr>
            </w:pPr>
            <w:r w:rsidRPr="004E29B0">
              <w:rPr>
                <w:rFonts w:ascii="Times New Roman" w:hAnsi="Times New Roman"/>
                <w:b/>
                <w:sz w:val="20"/>
                <w:szCs w:val="20"/>
              </w:rPr>
              <w:t xml:space="preserve"> (в соответствии с ФГОС)</w:t>
            </w:r>
          </w:p>
        </w:tc>
        <w:tc>
          <w:tcPr>
            <w:tcW w:w="6524" w:type="dxa"/>
          </w:tcPr>
          <w:p w:rsidR="009962F1" w:rsidRPr="004E29B0" w:rsidRDefault="009962F1" w:rsidP="00A774EE">
            <w:pPr>
              <w:pStyle w:val="a8"/>
              <w:jc w:val="center"/>
              <w:rPr>
                <w:rFonts w:ascii="Times New Roman" w:hAnsi="Times New Roman"/>
                <w:b/>
                <w:sz w:val="20"/>
                <w:szCs w:val="20"/>
              </w:rPr>
            </w:pPr>
            <w:r w:rsidRPr="004E29B0">
              <w:rPr>
                <w:rFonts w:ascii="Times New Roman" w:hAnsi="Times New Roman"/>
                <w:b/>
                <w:sz w:val="20"/>
                <w:szCs w:val="20"/>
              </w:rPr>
              <w:t xml:space="preserve">Блоки ПООП НОО: выпускник научится / </w:t>
            </w:r>
            <w:r w:rsidRPr="004E29B0">
              <w:rPr>
                <w:rFonts w:ascii="Times New Roman" w:hAnsi="Times New Roman"/>
                <w:b/>
                <w:i/>
                <w:sz w:val="20"/>
                <w:szCs w:val="20"/>
              </w:rPr>
              <w:t>получит возможность научиться</w:t>
            </w:r>
          </w:p>
        </w:tc>
        <w:tc>
          <w:tcPr>
            <w:tcW w:w="1758" w:type="dxa"/>
          </w:tcPr>
          <w:p w:rsidR="009962F1" w:rsidRPr="004E29B0" w:rsidRDefault="009962F1" w:rsidP="00A774EE">
            <w:pPr>
              <w:pStyle w:val="a8"/>
              <w:jc w:val="center"/>
              <w:rPr>
                <w:rFonts w:ascii="Times New Roman" w:hAnsi="Times New Roman"/>
                <w:b/>
                <w:sz w:val="20"/>
                <w:szCs w:val="20"/>
              </w:rPr>
            </w:pPr>
            <w:r w:rsidRPr="004E29B0">
              <w:rPr>
                <w:rFonts w:ascii="Times New Roman" w:hAnsi="Times New Roman"/>
                <w:b/>
                <w:sz w:val="20"/>
                <w:szCs w:val="20"/>
              </w:rPr>
              <w:t xml:space="preserve">% достижения </w:t>
            </w:r>
          </w:p>
        </w:tc>
        <w:tc>
          <w:tcPr>
            <w:tcW w:w="1757" w:type="dxa"/>
          </w:tcPr>
          <w:p w:rsidR="009962F1" w:rsidRPr="004E29B0" w:rsidRDefault="009962F1" w:rsidP="00A774EE">
            <w:pPr>
              <w:pStyle w:val="a8"/>
              <w:jc w:val="center"/>
              <w:rPr>
                <w:rFonts w:ascii="Times New Roman" w:hAnsi="Times New Roman"/>
                <w:b/>
                <w:sz w:val="20"/>
                <w:szCs w:val="20"/>
              </w:rPr>
            </w:pPr>
            <w:r w:rsidRPr="004E29B0">
              <w:rPr>
                <w:rFonts w:ascii="Times New Roman" w:hAnsi="Times New Roman"/>
                <w:sz w:val="20"/>
                <w:szCs w:val="20"/>
              </w:rPr>
              <w:t xml:space="preserve">Не </w:t>
            </w:r>
            <w:r w:rsidR="00030B61" w:rsidRPr="004E29B0">
              <w:rPr>
                <w:rFonts w:ascii="Times New Roman" w:hAnsi="Times New Roman"/>
                <w:sz w:val="20"/>
                <w:szCs w:val="20"/>
              </w:rPr>
              <w:t>с</w:t>
            </w:r>
            <w:r w:rsidRPr="004E29B0">
              <w:rPr>
                <w:rFonts w:ascii="Times New Roman" w:hAnsi="Times New Roman"/>
                <w:sz w:val="20"/>
                <w:szCs w:val="20"/>
              </w:rPr>
              <w:t>правились</w:t>
            </w:r>
            <w:r w:rsidRPr="004E29B0">
              <w:rPr>
                <w:rFonts w:ascii="Times New Roman" w:hAnsi="Times New Roman"/>
                <w:b/>
                <w:sz w:val="20"/>
                <w:szCs w:val="20"/>
              </w:rPr>
              <w:t xml:space="preserve"> </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1</w:t>
            </w:r>
          </w:p>
        </w:tc>
        <w:tc>
          <w:tcPr>
            <w:tcW w:w="4623" w:type="dxa"/>
          </w:tcPr>
          <w:p w:rsidR="009962F1" w:rsidRPr="004E29B0" w:rsidRDefault="009962F1" w:rsidP="00A774EE">
            <w:pPr>
              <w:pStyle w:val="TableParagraph"/>
              <w:tabs>
                <w:tab w:val="left" w:pos="1458"/>
              </w:tabs>
              <w:spacing w:line="240" w:lineRule="auto"/>
              <w:ind w:left="106" w:right="96"/>
              <w:jc w:val="left"/>
              <w:rPr>
                <w:sz w:val="20"/>
              </w:rPr>
            </w:pPr>
            <w:r w:rsidRPr="004E29B0">
              <w:rPr>
                <w:sz w:val="20"/>
              </w:rPr>
              <w:t>Развитие</w:t>
            </w:r>
            <w:r w:rsidRPr="004E29B0">
              <w:rPr>
                <w:sz w:val="20"/>
              </w:rPr>
              <w:tab/>
            </w:r>
            <w:r w:rsidRPr="004E29B0">
              <w:rPr>
                <w:spacing w:val="-1"/>
                <w:sz w:val="20"/>
              </w:rPr>
              <w:t xml:space="preserve">представлений </w:t>
            </w:r>
            <w:r w:rsidRPr="004E29B0">
              <w:rPr>
                <w:sz w:val="20"/>
              </w:rPr>
              <w:t>о числе и числовых</w:t>
            </w:r>
            <w:r w:rsidRPr="004E29B0">
              <w:rPr>
                <w:spacing w:val="13"/>
                <w:sz w:val="20"/>
              </w:rPr>
              <w:t xml:space="preserve"> </w:t>
            </w:r>
            <w:r w:rsidRPr="004E29B0">
              <w:rPr>
                <w:sz w:val="20"/>
              </w:rPr>
              <w:t>системах</w:t>
            </w:r>
            <w:r w:rsidR="00BD2FE9" w:rsidRPr="004E29B0">
              <w:rPr>
                <w:sz w:val="20"/>
              </w:rPr>
              <w:t xml:space="preserve"> </w:t>
            </w:r>
            <w:r w:rsidRPr="004E29B0">
              <w:rPr>
                <w:sz w:val="20"/>
              </w:rPr>
              <w:t>от натуральных до действительных чисел</w:t>
            </w:r>
          </w:p>
        </w:tc>
        <w:tc>
          <w:tcPr>
            <w:tcW w:w="6524" w:type="dxa"/>
          </w:tcPr>
          <w:p w:rsidR="009962F1" w:rsidRPr="004E29B0" w:rsidRDefault="009962F1" w:rsidP="00A774EE">
            <w:pPr>
              <w:pStyle w:val="TableParagraph"/>
              <w:spacing w:line="240" w:lineRule="auto"/>
              <w:ind w:left="105" w:right="171"/>
              <w:jc w:val="left"/>
              <w:rPr>
                <w:sz w:val="20"/>
              </w:rPr>
            </w:pPr>
            <w:r w:rsidRPr="004E29B0">
              <w:rPr>
                <w:sz w:val="20"/>
              </w:rPr>
              <w:t>Оперировать на базовом уровне понятием «натуральное число»</w:t>
            </w: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50%</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50%</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2</w:t>
            </w:r>
          </w:p>
        </w:tc>
        <w:tc>
          <w:tcPr>
            <w:tcW w:w="4623" w:type="dxa"/>
          </w:tcPr>
          <w:p w:rsidR="009962F1" w:rsidRPr="004E29B0" w:rsidRDefault="009962F1" w:rsidP="00A774EE">
            <w:pPr>
              <w:pStyle w:val="TableParagraph"/>
              <w:tabs>
                <w:tab w:val="left" w:pos="1458"/>
              </w:tabs>
              <w:spacing w:line="240" w:lineRule="auto"/>
              <w:ind w:left="106" w:right="96"/>
              <w:jc w:val="left"/>
              <w:rPr>
                <w:sz w:val="20"/>
              </w:rPr>
            </w:pPr>
            <w:r w:rsidRPr="004E29B0">
              <w:rPr>
                <w:sz w:val="20"/>
              </w:rPr>
              <w:t>Развитие</w:t>
            </w:r>
            <w:r w:rsidRPr="004E29B0">
              <w:rPr>
                <w:sz w:val="20"/>
              </w:rPr>
              <w:tab/>
            </w:r>
            <w:r w:rsidRPr="004E29B0">
              <w:rPr>
                <w:spacing w:val="-1"/>
                <w:sz w:val="20"/>
              </w:rPr>
              <w:t xml:space="preserve">представлений </w:t>
            </w:r>
            <w:r w:rsidRPr="004E29B0">
              <w:rPr>
                <w:sz w:val="20"/>
              </w:rPr>
              <w:t>о числе и числовых</w:t>
            </w:r>
            <w:r w:rsidRPr="004E29B0">
              <w:rPr>
                <w:spacing w:val="13"/>
                <w:sz w:val="20"/>
              </w:rPr>
              <w:t xml:space="preserve"> </w:t>
            </w:r>
            <w:r w:rsidRPr="004E29B0">
              <w:rPr>
                <w:sz w:val="20"/>
              </w:rPr>
              <w:t>системах</w:t>
            </w:r>
            <w:r w:rsidR="001A17D2" w:rsidRPr="004E29B0">
              <w:rPr>
                <w:sz w:val="20"/>
              </w:rPr>
              <w:t xml:space="preserve"> </w:t>
            </w:r>
            <w:r w:rsidRPr="004E29B0">
              <w:rPr>
                <w:sz w:val="20"/>
              </w:rPr>
              <w:t>от натурал</w:t>
            </w:r>
            <w:r w:rsidR="001A17D2" w:rsidRPr="004E29B0">
              <w:rPr>
                <w:sz w:val="20"/>
              </w:rPr>
              <w:t>ьных до действи</w:t>
            </w:r>
            <w:r w:rsidRPr="004E29B0">
              <w:rPr>
                <w:sz w:val="20"/>
              </w:rPr>
              <w:t>тельных чисел</w:t>
            </w:r>
          </w:p>
        </w:tc>
        <w:tc>
          <w:tcPr>
            <w:tcW w:w="6524" w:type="dxa"/>
          </w:tcPr>
          <w:p w:rsidR="009962F1" w:rsidRPr="004E29B0" w:rsidRDefault="009962F1" w:rsidP="00A774EE">
            <w:pPr>
              <w:pStyle w:val="TableParagraph"/>
              <w:spacing w:line="240" w:lineRule="auto"/>
              <w:ind w:left="105" w:right="171"/>
              <w:jc w:val="left"/>
              <w:rPr>
                <w:sz w:val="20"/>
              </w:rPr>
            </w:pPr>
            <w:r w:rsidRPr="004E29B0">
              <w:rPr>
                <w:sz w:val="20"/>
              </w:rPr>
              <w:t>Оперировать на базовом уровне понятием «обыкновенная дробь»</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100%</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0%</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3</w:t>
            </w:r>
          </w:p>
        </w:tc>
        <w:tc>
          <w:tcPr>
            <w:tcW w:w="4623" w:type="dxa"/>
          </w:tcPr>
          <w:p w:rsidR="009962F1" w:rsidRPr="004E29B0" w:rsidRDefault="009962F1" w:rsidP="00A774EE">
            <w:pPr>
              <w:pStyle w:val="TableParagraph"/>
              <w:tabs>
                <w:tab w:val="left" w:pos="1458"/>
              </w:tabs>
              <w:spacing w:line="240" w:lineRule="auto"/>
              <w:ind w:left="106" w:right="96"/>
              <w:jc w:val="both"/>
              <w:rPr>
                <w:sz w:val="20"/>
              </w:rPr>
            </w:pPr>
            <w:r w:rsidRPr="004E29B0">
              <w:rPr>
                <w:sz w:val="20"/>
              </w:rPr>
              <w:t>Развитие</w:t>
            </w:r>
            <w:r w:rsidRPr="004E29B0">
              <w:rPr>
                <w:sz w:val="20"/>
              </w:rPr>
              <w:tab/>
            </w:r>
            <w:r w:rsidRPr="004E29B0">
              <w:rPr>
                <w:spacing w:val="-1"/>
                <w:sz w:val="20"/>
              </w:rPr>
              <w:t xml:space="preserve">представлений </w:t>
            </w:r>
            <w:r w:rsidRPr="004E29B0">
              <w:rPr>
                <w:sz w:val="20"/>
              </w:rPr>
              <w:t>о числе и числовых системах от натуральных до</w:t>
            </w:r>
            <w:r w:rsidRPr="004E29B0">
              <w:rPr>
                <w:spacing w:val="19"/>
                <w:sz w:val="20"/>
              </w:rPr>
              <w:t xml:space="preserve"> </w:t>
            </w:r>
            <w:r w:rsidR="001A17D2" w:rsidRPr="004E29B0">
              <w:rPr>
                <w:sz w:val="20"/>
              </w:rPr>
              <w:t>действи</w:t>
            </w:r>
            <w:r w:rsidRPr="004E29B0">
              <w:rPr>
                <w:sz w:val="20"/>
              </w:rPr>
              <w:t>тельных чисел</w:t>
            </w:r>
          </w:p>
        </w:tc>
        <w:tc>
          <w:tcPr>
            <w:tcW w:w="6524" w:type="dxa"/>
          </w:tcPr>
          <w:p w:rsidR="009962F1" w:rsidRPr="004E29B0" w:rsidRDefault="009962F1" w:rsidP="00A774EE">
            <w:pPr>
              <w:pStyle w:val="TableParagraph"/>
              <w:spacing w:line="240" w:lineRule="auto"/>
              <w:ind w:left="105" w:right="171"/>
              <w:jc w:val="left"/>
              <w:rPr>
                <w:sz w:val="20"/>
              </w:rPr>
            </w:pPr>
            <w:r w:rsidRPr="004E29B0">
              <w:rPr>
                <w:sz w:val="20"/>
              </w:rPr>
              <w:t>Оперировать на базовом уровне понятием «десятичная дробь»</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83%</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17%</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4</w:t>
            </w:r>
          </w:p>
        </w:tc>
        <w:tc>
          <w:tcPr>
            <w:tcW w:w="4623" w:type="dxa"/>
          </w:tcPr>
          <w:p w:rsidR="009962F1" w:rsidRPr="004E29B0" w:rsidRDefault="009962F1" w:rsidP="00A774EE">
            <w:pPr>
              <w:pStyle w:val="TableParagraph"/>
              <w:tabs>
                <w:tab w:val="left" w:pos="1458"/>
              </w:tabs>
              <w:spacing w:line="240" w:lineRule="auto"/>
              <w:ind w:left="106" w:right="96"/>
              <w:jc w:val="both"/>
              <w:rPr>
                <w:sz w:val="20"/>
              </w:rPr>
            </w:pPr>
            <w:r w:rsidRPr="004E29B0">
              <w:rPr>
                <w:sz w:val="20"/>
              </w:rPr>
              <w:t>Развитие</w:t>
            </w:r>
            <w:r w:rsidRPr="004E29B0">
              <w:rPr>
                <w:sz w:val="20"/>
              </w:rPr>
              <w:tab/>
            </w:r>
            <w:r w:rsidRPr="004E29B0">
              <w:rPr>
                <w:spacing w:val="-1"/>
                <w:sz w:val="20"/>
              </w:rPr>
              <w:t xml:space="preserve">представлений </w:t>
            </w:r>
            <w:r w:rsidRPr="004E29B0">
              <w:rPr>
                <w:sz w:val="20"/>
              </w:rPr>
              <w:t xml:space="preserve">о числе и </w:t>
            </w:r>
            <w:r w:rsidRPr="004E29B0">
              <w:rPr>
                <w:sz w:val="20"/>
              </w:rPr>
              <w:lastRenderedPageBreak/>
              <w:t>числовых системах от натуральных до</w:t>
            </w:r>
            <w:r w:rsidRPr="004E29B0">
              <w:rPr>
                <w:spacing w:val="19"/>
                <w:sz w:val="20"/>
              </w:rPr>
              <w:t xml:space="preserve"> </w:t>
            </w:r>
            <w:r w:rsidRPr="004E29B0">
              <w:rPr>
                <w:sz w:val="20"/>
              </w:rPr>
              <w:t>действительных чисел</w:t>
            </w:r>
          </w:p>
        </w:tc>
        <w:tc>
          <w:tcPr>
            <w:tcW w:w="6524" w:type="dxa"/>
          </w:tcPr>
          <w:p w:rsidR="009962F1" w:rsidRPr="004E29B0" w:rsidRDefault="009962F1" w:rsidP="00A774EE">
            <w:pPr>
              <w:pStyle w:val="TableParagraph"/>
              <w:spacing w:line="240" w:lineRule="auto"/>
              <w:ind w:left="105"/>
              <w:jc w:val="left"/>
              <w:rPr>
                <w:sz w:val="20"/>
              </w:rPr>
            </w:pPr>
            <w:r w:rsidRPr="004E29B0">
              <w:rPr>
                <w:sz w:val="20"/>
              </w:rPr>
              <w:lastRenderedPageBreak/>
              <w:t>Решать задачи на нахождение части числа и числа по его части</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17%</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83%</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lastRenderedPageBreak/>
              <w:t>5</w:t>
            </w:r>
          </w:p>
        </w:tc>
        <w:tc>
          <w:tcPr>
            <w:tcW w:w="4623" w:type="dxa"/>
          </w:tcPr>
          <w:p w:rsidR="009962F1" w:rsidRPr="004E29B0" w:rsidRDefault="009962F1" w:rsidP="00A774EE">
            <w:pPr>
              <w:pStyle w:val="TableParagraph"/>
              <w:spacing w:line="240" w:lineRule="auto"/>
              <w:ind w:left="106" w:right="96" w:hanging="1"/>
              <w:jc w:val="both"/>
              <w:rPr>
                <w:sz w:val="20"/>
              </w:rPr>
            </w:pPr>
            <w:r w:rsidRPr="004E29B0">
              <w:rPr>
                <w:sz w:val="20"/>
              </w:rPr>
              <w:t>Овладение приемами выполнения тождественных преобразований выражений</w:t>
            </w:r>
          </w:p>
        </w:tc>
        <w:tc>
          <w:tcPr>
            <w:tcW w:w="6524" w:type="dxa"/>
          </w:tcPr>
          <w:p w:rsidR="009962F1" w:rsidRPr="004E29B0" w:rsidRDefault="009962F1" w:rsidP="00A774EE">
            <w:pPr>
              <w:pStyle w:val="TableParagraph"/>
              <w:spacing w:line="240" w:lineRule="auto"/>
              <w:ind w:left="105" w:right="98"/>
              <w:jc w:val="both"/>
              <w:rPr>
                <w:sz w:val="20"/>
              </w:rPr>
            </w:pPr>
            <w:r w:rsidRPr="004E29B0">
              <w:rPr>
                <w:sz w:val="20"/>
              </w:rPr>
              <w:t>Использовать      свойства      чисел  и правила действий с рациональными числами при выполнении</w:t>
            </w:r>
            <w:r w:rsidRPr="004E29B0">
              <w:rPr>
                <w:spacing w:val="6"/>
                <w:sz w:val="20"/>
              </w:rPr>
              <w:t xml:space="preserve"> </w:t>
            </w:r>
            <w:r w:rsidRPr="004E29B0">
              <w:rPr>
                <w:sz w:val="20"/>
              </w:rPr>
              <w:t>вычислений</w:t>
            </w: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50%</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83%</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6</w:t>
            </w:r>
          </w:p>
        </w:tc>
        <w:tc>
          <w:tcPr>
            <w:tcW w:w="4623" w:type="dxa"/>
          </w:tcPr>
          <w:p w:rsidR="009962F1" w:rsidRPr="004E29B0" w:rsidRDefault="009962F1" w:rsidP="00A774EE">
            <w:pPr>
              <w:pStyle w:val="TableParagraph"/>
              <w:spacing w:line="240" w:lineRule="auto"/>
              <w:ind w:left="106" w:right="97"/>
              <w:jc w:val="both"/>
              <w:rPr>
                <w:sz w:val="20"/>
              </w:rPr>
            </w:pPr>
            <w:r w:rsidRPr="004E29B0">
              <w:rPr>
                <w:sz w:val="20"/>
              </w:rPr>
              <w:t xml:space="preserve">Умение применять изученные понятия, результаты, методы для решения задач </w:t>
            </w:r>
            <w:proofErr w:type="spellStart"/>
            <w:r w:rsidRPr="004E29B0">
              <w:rPr>
                <w:sz w:val="20"/>
              </w:rPr>
              <w:t>практиче</w:t>
            </w:r>
            <w:proofErr w:type="spellEnd"/>
            <w:r w:rsidRPr="004E29B0">
              <w:rPr>
                <w:sz w:val="20"/>
              </w:rPr>
              <w:t xml:space="preserve">- </w:t>
            </w:r>
            <w:proofErr w:type="spellStart"/>
            <w:r w:rsidRPr="004E29B0">
              <w:rPr>
                <w:sz w:val="20"/>
              </w:rPr>
              <w:t>ского</w:t>
            </w:r>
            <w:proofErr w:type="spellEnd"/>
            <w:r w:rsidRPr="004E29B0">
              <w:rPr>
                <w:sz w:val="20"/>
              </w:rPr>
              <w:t xml:space="preserve"> характера и задач из смежных дисциплин</w:t>
            </w:r>
          </w:p>
        </w:tc>
        <w:tc>
          <w:tcPr>
            <w:tcW w:w="6524" w:type="dxa"/>
          </w:tcPr>
          <w:p w:rsidR="009962F1" w:rsidRPr="004E29B0" w:rsidRDefault="009962F1" w:rsidP="00A774EE">
            <w:pPr>
              <w:pStyle w:val="TableParagraph"/>
              <w:spacing w:line="240" w:lineRule="auto"/>
              <w:ind w:left="105" w:right="97"/>
              <w:jc w:val="both"/>
              <w:rPr>
                <w:sz w:val="20"/>
              </w:rPr>
            </w:pPr>
            <w:r w:rsidRPr="004E29B0">
              <w:rPr>
                <w:sz w:val="20"/>
              </w:rPr>
              <w:t>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w:t>
            </w:r>
            <w:r w:rsidRPr="004E29B0">
              <w:rPr>
                <w:spacing w:val="45"/>
                <w:sz w:val="20"/>
              </w:rPr>
              <w:t xml:space="preserve"> </w:t>
            </w:r>
            <w:r w:rsidRPr="004E29B0">
              <w:rPr>
                <w:sz w:val="20"/>
              </w:rPr>
              <w:t>стоячей воде, против течения и по</w:t>
            </w:r>
            <w:r w:rsidR="001A17D2" w:rsidRPr="004E29B0">
              <w:rPr>
                <w:sz w:val="20"/>
              </w:rPr>
              <w:t xml:space="preserve"> </w:t>
            </w:r>
            <w:r w:rsidRPr="004E29B0">
              <w:rPr>
                <w:sz w:val="20"/>
              </w:rPr>
              <w:t>течению реки</w:t>
            </w: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33%</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67%</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7</w:t>
            </w:r>
          </w:p>
        </w:tc>
        <w:tc>
          <w:tcPr>
            <w:tcW w:w="4623" w:type="dxa"/>
          </w:tcPr>
          <w:p w:rsidR="009962F1" w:rsidRPr="004E29B0" w:rsidRDefault="009962F1" w:rsidP="00A774EE">
            <w:pPr>
              <w:pStyle w:val="TableParagraph"/>
              <w:spacing w:line="240" w:lineRule="auto"/>
              <w:ind w:left="106" w:right="97"/>
              <w:jc w:val="both"/>
              <w:rPr>
                <w:sz w:val="20"/>
              </w:rPr>
            </w:pPr>
            <w:r w:rsidRPr="004E29B0">
              <w:rPr>
                <w:sz w:val="20"/>
              </w:rPr>
              <w:t>Умение применять изученные понятия, результаты, методы для решения задач практического характера и задач из смежных дисциплин</w:t>
            </w:r>
          </w:p>
        </w:tc>
        <w:tc>
          <w:tcPr>
            <w:tcW w:w="6524" w:type="dxa"/>
          </w:tcPr>
          <w:p w:rsidR="009962F1" w:rsidRPr="004E29B0" w:rsidRDefault="009962F1" w:rsidP="00A774EE">
            <w:pPr>
              <w:pStyle w:val="TableParagraph"/>
              <w:spacing w:line="240" w:lineRule="auto"/>
              <w:ind w:left="105" w:right="98" w:hanging="1"/>
              <w:jc w:val="both"/>
              <w:rPr>
                <w:sz w:val="20"/>
              </w:rPr>
            </w:pPr>
            <w:r w:rsidRPr="004E29B0">
              <w:rPr>
                <w:sz w:val="20"/>
              </w:rPr>
              <w:t>Решать несложные сюжетные задачи разных типов на все арифметические действия</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67%</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33%</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8</w:t>
            </w:r>
          </w:p>
        </w:tc>
        <w:tc>
          <w:tcPr>
            <w:tcW w:w="4623" w:type="dxa"/>
          </w:tcPr>
          <w:p w:rsidR="009962F1" w:rsidRPr="004E29B0" w:rsidRDefault="009962F1" w:rsidP="00A774EE">
            <w:pPr>
              <w:pStyle w:val="TableParagraph"/>
              <w:spacing w:line="240" w:lineRule="auto"/>
              <w:ind w:left="106" w:right="93"/>
              <w:jc w:val="both"/>
              <w:rPr>
                <w:sz w:val="20"/>
              </w:rPr>
            </w:pPr>
            <w:r w:rsidRPr="004E29B0">
              <w:rPr>
                <w:sz w:val="20"/>
              </w:rPr>
              <w:t>Умение применять изученные понятия, результаты, методы для решения задач практического характера и задач из</w:t>
            </w:r>
          </w:p>
          <w:p w:rsidR="009962F1" w:rsidRPr="004E29B0" w:rsidRDefault="009962F1" w:rsidP="00A774EE">
            <w:pPr>
              <w:pStyle w:val="TableParagraph"/>
              <w:spacing w:line="240" w:lineRule="auto"/>
              <w:ind w:left="106"/>
              <w:jc w:val="both"/>
              <w:rPr>
                <w:sz w:val="20"/>
              </w:rPr>
            </w:pPr>
            <w:r w:rsidRPr="004E29B0">
              <w:rPr>
                <w:sz w:val="20"/>
              </w:rPr>
              <w:t>смежных дисциплин</w:t>
            </w:r>
          </w:p>
        </w:tc>
        <w:tc>
          <w:tcPr>
            <w:tcW w:w="6524" w:type="dxa"/>
          </w:tcPr>
          <w:p w:rsidR="009962F1" w:rsidRPr="004E29B0" w:rsidRDefault="009962F1" w:rsidP="00A774EE">
            <w:pPr>
              <w:pStyle w:val="TableParagraph"/>
              <w:spacing w:line="240" w:lineRule="auto"/>
              <w:ind w:left="105" w:right="98"/>
              <w:jc w:val="both"/>
              <w:rPr>
                <w:sz w:val="20"/>
              </w:rPr>
            </w:pPr>
            <w:r w:rsidRPr="004E29B0">
              <w:rPr>
                <w:sz w:val="20"/>
              </w:rPr>
              <w:t xml:space="preserve">Находить процент от числа, число по проценту от него, находить про- </w:t>
            </w:r>
            <w:proofErr w:type="spellStart"/>
            <w:r w:rsidRPr="004E29B0">
              <w:rPr>
                <w:sz w:val="20"/>
              </w:rPr>
              <w:t>центное</w:t>
            </w:r>
            <w:proofErr w:type="spellEnd"/>
            <w:r w:rsidRPr="004E29B0">
              <w:rPr>
                <w:sz w:val="20"/>
              </w:rPr>
              <w:t xml:space="preserve"> отношение двух чисел, находить процентное снижение</w:t>
            </w:r>
            <w:r w:rsidRPr="004E29B0">
              <w:rPr>
                <w:spacing w:val="45"/>
                <w:sz w:val="20"/>
              </w:rPr>
              <w:t xml:space="preserve"> </w:t>
            </w:r>
            <w:r w:rsidRPr="004E29B0">
              <w:rPr>
                <w:sz w:val="20"/>
              </w:rPr>
              <w:t>или</w:t>
            </w:r>
          </w:p>
          <w:p w:rsidR="009962F1" w:rsidRPr="004E29B0" w:rsidRDefault="009962F1" w:rsidP="00A774EE">
            <w:pPr>
              <w:pStyle w:val="TableParagraph"/>
              <w:spacing w:line="240" w:lineRule="auto"/>
              <w:ind w:left="105"/>
              <w:jc w:val="both"/>
              <w:rPr>
                <w:sz w:val="20"/>
              </w:rPr>
            </w:pPr>
            <w:r w:rsidRPr="004E29B0">
              <w:rPr>
                <w:sz w:val="20"/>
              </w:rPr>
              <w:t>процентное повышение величины</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17%</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83%</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60"/>
              <w:jc w:val="left"/>
              <w:rPr>
                <w:sz w:val="20"/>
              </w:rPr>
            </w:pPr>
            <w:r w:rsidRPr="004E29B0">
              <w:rPr>
                <w:sz w:val="20"/>
              </w:rPr>
              <w:t>9</w:t>
            </w:r>
          </w:p>
        </w:tc>
        <w:tc>
          <w:tcPr>
            <w:tcW w:w="4623" w:type="dxa"/>
          </w:tcPr>
          <w:p w:rsidR="009962F1" w:rsidRPr="004E29B0" w:rsidRDefault="009962F1" w:rsidP="00A774EE">
            <w:pPr>
              <w:pStyle w:val="TableParagraph"/>
              <w:spacing w:line="240" w:lineRule="auto"/>
              <w:ind w:left="106" w:right="91"/>
              <w:jc w:val="left"/>
              <w:rPr>
                <w:sz w:val="20"/>
              </w:rPr>
            </w:pPr>
            <w:r w:rsidRPr="004E29B0">
              <w:rPr>
                <w:sz w:val="20"/>
              </w:rPr>
              <w:t>Овладение навыками письменных вычислений</w:t>
            </w:r>
          </w:p>
        </w:tc>
        <w:tc>
          <w:tcPr>
            <w:tcW w:w="6524" w:type="dxa"/>
          </w:tcPr>
          <w:p w:rsidR="009962F1" w:rsidRPr="004E29B0" w:rsidRDefault="009962F1" w:rsidP="00A774EE">
            <w:pPr>
              <w:pStyle w:val="TableParagraph"/>
              <w:spacing w:line="240" w:lineRule="auto"/>
              <w:ind w:left="105" w:right="94"/>
              <w:jc w:val="both"/>
              <w:rPr>
                <w:sz w:val="20"/>
              </w:rPr>
            </w:pPr>
            <w:r w:rsidRPr="004E29B0">
              <w:rPr>
                <w:spacing w:val="-5"/>
                <w:sz w:val="20"/>
              </w:rPr>
              <w:t xml:space="preserve">Использовать        свойства         </w:t>
            </w:r>
            <w:r w:rsidRPr="004E29B0">
              <w:rPr>
                <w:spacing w:val="-4"/>
                <w:sz w:val="20"/>
              </w:rPr>
              <w:t xml:space="preserve">чисел </w:t>
            </w:r>
            <w:r w:rsidRPr="004E29B0">
              <w:rPr>
                <w:sz w:val="20"/>
              </w:rPr>
              <w:t xml:space="preserve">и </w:t>
            </w:r>
            <w:r w:rsidRPr="004E29B0">
              <w:rPr>
                <w:spacing w:val="-5"/>
                <w:sz w:val="20"/>
              </w:rPr>
              <w:t xml:space="preserve">правила </w:t>
            </w:r>
            <w:r w:rsidRPr="004E29B0">
              <w:rPr>
                <w:spacing w:val="-4"/>
                <w:sz w:val="20"/>
              </w:rPr>
              <w:t xml:space="preserve">действий </w:t>
            </w:r>
            <w:r w:rsidRPr="004E29B0">
              <w:rPr>
                <w:sz w:val="20"/>
              </w:rPr>
              <w:t xml:space="preserve">с </w:t>
            </w:r>
            <w:r w:rsidRPr="004E29B0">
              <w:rPr>
                <w:spacing w:val="-5"/>
                <w:sz w:val="20"/>
              </w:rPr>
              <w:t xml:space="preserve">рациональными </w:t>
            </w:r>
            <w:r w:rsidRPr="004E29B0">
              <w:rPr>
                <w:spacing w:val="-4"/>
                <w:sz w:val="20"/>
              </w:rPr>
              <w:t xml:space="preserve">числами при </w:t>
            </w:r>
            <w:r w:rsidRPr="004E29B0">
              <w:rPr>
                <w:spacing w:val="-5"/>
                <w:sz w:val="20"/>
              </w:rPr>
              <w:t xml:space="preserve">выполнении </w:t>
            </w:r>
            <w:r w:rsidRPr="004E29B0">
              <w:rPr>
                <w:spacing w:val="6"/>
                <w:sz w:val="20"/>
              </w:rPr>
              <w:t xml:space="preserve"> </w:t>
            </w:r>
            <w:r w:rsidRPr="004E29B0">
              <w:rPr>
                <w:spacing w:val="-5"/>
                <w:sz w:val="20"/>
              </w:rPr>
              <w:t>вычислений</w:t>
            </w:r>
          </w:p>
          <w:p w:rsidR="009962F1" w:rsidRPr="004E29B0" w:rsidRDefault="009962F1" w:rsidP="00A774EE">
            <w:pPr>
              <w:pStyle w:val="TableParagraph"/>
              <w:spacing w:line="240" w:lineRule="auto"/>
              <w:ind w:left="105" w:right="94"/>
              <w:jc w:val="both"/>
              <w:rPr>
                <w:sz w:val="20"/>
              </w:rPr>
            </w:pPr>
            <w:r w:rsidRPr="004E29B0">
              <w:rPr>
                <w:sz w:val="20"/>
              </w:rPr>
              <w:t xml:space="preserve">/ </w:t>
            </w:r>
            <w:r w:rsidRPr="004E29B0">
              <w:rPr>
                <w:spacing w:val="-5"/>
                <w:sz w:val="20"/>
              </w:rPr>
              <w:t xml:space="preserve">выполнять вычисления, </w:t>
            </w:r>
            <w:r w:rsidRPr="004E29B0">
              <w:rPr>
                <w:sz w:val="20"/>
              </w:rPr>
              <w:t xml:space="preserve">в </w:t>
            </w:r>
            <w:r w:rsidRPr="004E29B0">
              <w:rPr>
                <w:spacing w:val="-4"/>
                <w:sz w:val="20"/>
              </w:rPr>
              <w:t xml:space="preserve">том числе </w:t>
            </w:r>
            <w:r w:rsidRPr="004E29B0">
              <w:rPr>
                <w:sz w:val="20"/>
              </w:rPr>
              <w:t xml:space="preserve">с </w:t>
            </w:r>
            <w:r w:rsidRPr="004E29B0">
              <w:rPr>
                <w:spacing w:val="-5"/>
                <w:sz w:val="20"/>
              </w:rPr>
              <w:t xml:space="preserve">использованием </w:t>
            </w:r>
            <w:r w:rsidRPr="004E29B0">
              <w:rPr>
                <w:spacing w:val="-4"/>
                <w:sz w:val="20"/>
              </w:rPr>
              <w:t xml:space="preserve">приемов </w:t>
            </w:r>
            <w:r w:rsidRPr="004E29B0">
              <w:rPr>
                <w:spacing w:val="-5"/>
                <w:sz w:val="20"/>
              </w:rPr>
              <w:t>рациональ</w:t>
            </w:r>
            <w:r w:rsidRPr="004E29B0">
              <w:rPr>
                <w:spacing w:val="-3"/>
                <w:sz w:val="20"/>
              </w:rPr>
              <w:t xml:space="preserve">ных  </w:t>
            </w:r>
            <w:r w:rsidRPr="004E29B0">
              <w:rPr>
                <w:spacing w:val="-5"/>
                <w:sz w:val="20"/>
              </w:rPr>
              <w:t xml:space="preserve">вычислений,  обосновывать </w:t>
            </w:r>
            <w:r w:rsidRPr="004E29B0">
              <w:rPr>
                <w:spacing w:val="17"/>
                <w:sz w:val="20"/>
              </w:rPr>
              <w:t xml:space="preserve"> </w:t>
            </w:r>
            <w:r w:rsidRPr="004E29B0">
              <w:rPr>
                <w:spacing w:val="-4"/>
                <w:sz w:val="20"/>
              </w:rPr>
              <w:t>алго</w:t>
            </w:r>
            <w:r w:rsidRPr="004E29B0">
              <w:rPr>
                <w:sz w:val="20"/>
              </w:rPr>
              <w:t>ритмы выполнения действий</w:t>
            </w: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83%</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17%</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10"/>
              <w:jc w:val="left"/>
              <w:rPr>
                <w:sz w:val="20"/>
              </w:rPr>
            </w:pPr>
            <w:r w:rsidRPr="004E29B0">
              <w:rPr>
                <w:sz w:val="20"/>
              </w:rPr>
              <w:t>10</w:t>
            </w:r>
          </w:p>
        </w:tc>
        <w:tc>
          <w:tcPr>
            <w:tcW w:w="4623" w:type="dxa"/>
          </w:tcPr>
          <w:p w:rsidR="009962F1" w:rsidRPr="004E29B0" w:rsidRDefault="009962F1" w:rsidP="00A774EE">
            <w:pPr>
              <w:pStyle w:val="TableParagraph"/>
              <w:spacing w:line="240" w:lineRule="auto"/>
              <w:ind w:left="106" w:right="97"/>
              <w:jc w:val="both"/>
              <w:rPr>
                <w:sz w:val="20"/>
              </w:rPr>
            </w:pPr>
            <w:r w:rsidRPr="004E29B0">
              <w:rPr>
                <w:sz w:val="20"/>
              </w:rPr>
              <w:t>Умение применять изученные понятия, результаты, методы для решения задач практического характера и задач из</w:t>
            </w:r>
          </w:p>
          <w:p w:rsidR="009962F1" w:rsidRPr="004E29B0" w:rsidRDefault="009962F1" w:rsidP="00A774EE">
            <w:pPr>
              <w:pStyle w:val="TableParagraph"/>
              <w:spacing w:line="240" w:lineRule="auto"/>
              <w:ind w:left="106"/>
              <w:jc w:val="both"/>
              <w:rPr>
                <w:sz w:val="20"/>
              </w:rPr>
            </w:pPr>
            <w:r w:rsidRPr="004E29B0">
              <w:rPr>
                <w:sz w:val="20"/>
              </w:rPr>
              <w:t>смежных дисциплин</w:t>
            </w:r>
          </w:p>
        </w:tc>
        <w:tc>
          <w:tcPr>
            <w:tcW w:w="6524" w:type="dxa"/>
          </w:tcPr>
          <w:p w:rsidR="009962F1" w:rsidRPr="004E29B0" w:rsidRDefault="009962F1" w:rsidP="00A774EE">
            <w:pPr>
              <w:pStyle w:val="TableParagraph"/>
              <w:spacing w:line="240" w:lineRule="auto"/>
              <w:ind w:left="105" w:right="99"/>
              <w:jc w:val="both"/>
              <w:rPr>
                <w:sz w:val="20"/>
              </w:rPr>
            </w:pPr>
            <w:r w:rsidRPr="004E29B0">
              <w:rPr>
                <w:sz w:val="20"/>
              </w:rPr>
              <w:t>Решать задачи на покупки, решать несложные логические задачи методом рассуждений</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0%</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100%</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10"/>
              <w:jc w:val="left"/>
              <w:rPr>
                <w:sz w:val="20"/>
              </w:rPr>
            </w:pPr>
            <w:r w:rsidRPr="004E29B0">
              <w:rPr>
                <w:sz w:val="20"/>
              </w:rPr>
              <w:t>11</w:t>
            </w:r>
          </w:p>
        </w:tc>
        <w:tc>
          <w:tcPr>
            <w:tcW w:w="4623" w:type="dxa"/>
          </w:tcPr>
          <w:p w:rsidR="009962F1" w:rsidRPr="004E29B0" w:rsidRDefault="009962F1" w:rsidP="00A774EE">
            <w:pPr>
              <w:pStyle w:val="TableParagraph"/>
              <w:spacing w:line="240" w:lineRule="auto"/>
              <w:ind w:left="106"/>
              <w:jc w:val="left"/>
              <w:rPr>
                <w:sz w:val="20"/>
              </w:rPr>
            </w:pPr>
            <w:r w:rsidRPr="004E29B0">
              <w:rPr>
                <w:sz w:val="20"/>
              </w:rPr>
              <w:t>Умение извлекать информацию,</w:t>
            </w:r>
            <w:r w:rsidR="00030B61" w:rsidRPr="004E29B0">
              <w:rPr>
                <w:sz w:val="20"/>
              </w:rPr>
              <w:t xml:space="preserve"> </w:t>
            </w:r>
            <w:r w:rsidRPr="004E29B0">
              <w:rPr>
                <w:spacing w:val="-1"/>
                <w:sz w:val="20"/>
              </w:rPr>
              <w:t xml:space="preserve">представленную </w:t>
            </w:r>
            <w:r w:rsidRPr="004E29B0">
              <w:rPr>
                <w:sz w:val="20"/>
              </w:rPr>
              <w:t>в таблицах, на</w:t>
            </w:r>
            <w:r w:rsidRPr="004E29B0">
              <w:rPr>
                <w:spacing w:val="-6"/>
                <w:sz w:val="20"/>
              </w:rPr>
              <w:t xml:space="preserve"> </w:t>
            </w:r>
            <w:r w:rsidR="00030B61" w:rsidRPr="004E29B0">
              <w:rPr>
                <w:sz w:val="20"/>
              </w:rPr>
              <w:t>диагра</w:t>
            </w:r>
            <w:r w:rsidRPr="004E29B0">
              <w:rPr>
                <w:sz w:val="20"/>
              </w:rPr>
              <w:t>м</w:t>
            </w:r>
            <w:r w:rsidR="00030B61" w:rsidRPr="004E29B0">
              <w:rPr>
                <w:sz w:val="20"/>
              </w:rPr>
              <w:t>м</w:t>
            </w:r>
            <w:r w:rsidRPr="004E29B0">
              <w:rPr>
                <w:sz w:val="20"/>
              </w:rPr>
              <w:t>ах</w:t>
            </w:r>
          </w:p>
        </w:tc>
        <w:tc>
          <w:tcPr>
            <w:tcW w:w="6524" w:type="dxa"/>
          </w:tcPr>
          <w:p w:rsidR="009962F1" w:rsidRPr="004E29B0" w:rsidRDefault="009962F1" w:rsidP="00A774EE">
            <w:pPr>
              <w:pStyle w:val="TableParagraph"/>
              <w:spacing w:line="240" w:lineRule="auto"/>
              <w:ind w:left="105" w:right="171"/>
              <w:jc w:val="left"/>
              <w:rPr>
                <w:sz w:val="20"/>
              </w:rPr>
            </w:pPr>
            <w:r w:rsidRPr="004E29B0">
              <w:rPr>
                <w:sz w:val="20"/>
              </w:rPr>
              <w:t>Читать информацию, представленную в виде таблицы, диаграммы</w:t>
            </w: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33%</w:t>
            </w:r>
          </w:p>
        </w:tc>
      </w:tr>
      <w:tr w:rsidR="009962F1" w:rsidRPr="004E29B0" w:rsidTr="00030B61">
        <w:trPr>
          <w:jc w:val="center"/>
        </w:trPr>
        <w:tc>
          <w:tcPr>
            <w:tcW w:w="1003" w:type="dxa"/>
          </w:tcPr>
          <w:p w:rsidR="009962F1" w:rsidRPr="004E29B0" w:rsidRDefault="009962F1" w:rsidP="00A774EE">
            <w:pPr>
              <w:spacing w:line="240" w:lineRule="auto"/>
              <w:rPr>
                <w:rFonts w:ascii="Times New Roman" w:hAnsi="Times New Roman" w:cs="Times New Roman"/>
                <w:sz w:val="2"/>
                <w:szCs w:val="2"/>
              </w:rPr>
            </w:pPr>
          </w:p>
        </w:tc>
        <w:tc>
          <w:tcPr>
            <w:tcW w:w="4623" w:type="dxa"/>
          </w:tcPr>
          <w:p w:rsidR="009962F1" w:rsidRPr="004E29B0" w:rsidRDefault="009962F1" w:rsidP="00A774EE">
            <w:pPr>
              <w:pStyle w:val="TableParagraph"/>
              <w:tabs>
                <w:tab w:val="left" w:pos="1315"/>
              </w:tabs>
              <w:spacing w:line="240" w:lineRule="auto"/>
              <w:ind w:left="106" w:right="96"/>
              <w:jc w:val="both"/>
              <w:rPr>
                <w:sz w:val="20"/>
              </w:rPr>
            </w:pPr>
            <w:r w:rsidRPr="004E29B0">
              <w:rPr>
                <w:sz w:val="20"/>
              </w:rPr>
              <w:t>Умение извлекать информ</w:t>
            </w:r>
            <w:r w:rsidR="00030B61" w:rsidRPr="004E29B0">
              <w:rPr>
                <w:sz w:val="20"/>
              </w:rPr>
              <w:t>а</w:t>
            </w:r>
            <w:r w:rsidRPr="004E29B0">
              <w:rPr>
                <w:sz w:val="20"/>
              </w:rPr>
              <w:t xml:space="preserve">цию, </w:t>
            </w:r>
            <w:r w:rsidRPr="004E29B0">
              <w:rPr>
                <w:spacing w:val="-1"/>
                <w:sz w:val="20"/>
              </w:rPr>
              <w:t xml:space="preserve">представленную </w:t>
            </w:r>
            <w:r w:rsidRPr="004E29B0">
              <w:rPr>
                <w:sz w:val="20"/>
              </w:rPr>
              <w:t>в таблицах, на</w:t>
            </w:r>
            <w:r w:rsidRPr="004E29B0">
              <w:rPr>
                <w:spacing w:val="-6"/>
                <w:sz w:val="20"/>
              </w:rPr>
              <w:t xml:space="preserve"> </w:t>
            </w:r>
            <w:r w:rsidRPr="004E29B0">
              <w:rPr>
                <w:sz w:val="20"/>
              </w:rPr>
              <w:t>диаграммах</w:t>
            </w:r>
          </w:p>
        </w:tc>
        <w:tc>
          <w:tcPr>
            <w:tcW w:w="6524" w:type="dxa"/>
          </w:tcPr>
          <w:p w:rsidR="009962F1" w:rsidRPr="004E29B0" w:rsidRDefault="009962F1" w:rsidP="00A774EE">
            <w:pPr>
              <w:pStyle w:val="TableParagraph"/>
              <w:tabs>
                <w:tab w:val="left" w:pos="1877"/>
              </w:tabs>
              <w:spacing w:line="240" w:lineRule="auto"/>
              <w:ind w:left="105" w:right="97"/>
              <w:jc w:val="both"/>
              <w:rPr>
                <w:i/>
                <w:sz w:val="20"/>
              </w:rPr>
            </w:pPr>
            <w:r w:rsidRPr="004E29B0">
              <w:rPr>
                <w:sz w:val="20"/>
              </w:rPr>
              <w:t>Читать информацию, представленную в виде таблицы, диаграммы / извлекать, интерпретировать информацию,</w:t>
            </w:r>
            <w:r w:rsidRPr="004E29B0">
              <w:rPr>
                <w:sz w:val="20"/>
              </w:rPr>
              <w:tab/>
            </w:r>
            <w:r w:rsidRPr="004E29B0">
              <w:rPr>
                <w:spacing w:val="-1"/>
                <w:sz w:val="20"/>
              </w:rPr>
              <w:t xml:space="preserve">представленную </w:t>
            </w:r>
            <w:r w:rsidRPr="004E29B0">
              <w:rPr>
                <w:sz w:val="20"/>
              </w:rPr>
              <w:t>в таблицах и на диаграммах,</w:t>
            </w:r>
            <w:r w:rsidRPr="004E29B0">
              <w:rPr>
                <w:spacing w:val="32"/>
                <w:sz w:val="20"/>
              </w:rPr>
              <w:t xml:space="preserve"> </w:t>
            </w:r>
            <w:r w:rsidRPr="004E29B0">
              <w:rPr>
                <w:sz w:val="20"/>
              </w:rPr>
              <w:t>отражающую свойства и характеристики реальных процессов и явлений</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50%</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50%</w:t>
            </w:r>
          </w:p>
        </w:tc>
      </w:tr>
      <w:tr w:rsidR="009962F1" w:rsidRPr="004E29B0" w:rsidTr="00030B61">
        <w:trPr>
          <w:jc w:val="center"/>
        </w:trPr>
        <w:tc>
          <w:tcPr>
            <w:tcW w:w="1003" w:type="dxa"/>
          </w:tcPr>
          <w:p w:rsidR="009962F1" w:rsidRPr="004E29B0" w:rsidRDefault="009962F1" w:rsidP="00A774EE">
            <w:pPr>
              <w:pStyle w:val="TableParagraph"/>
              <w:spacing w:line="240" w:lineRule="auto"/>
              <w:ind w:left="110"/>
              <w:jc w:val="left"/>
              <w:rPr>
                <w:sz w:val="20"/>
              </w:rPr>
            </w:pPr>
            <w:r w:rsidRPr="004E29B0">
              <w:rPr>
                <w:sz w:val="20"/>
              </w:rPr>
              <w:t>12</w:t>
            </w:r>
          </w:p>
        </w:tc>
        <w:tc>
          <w:tcPr>
            <w:tcW w:w="4623" w:type="dxa"/>
          </w:tcPr>
          <w:p w:rsidR="009962F1" w:rsidRPr="004E29B0" w:rsidRDefault="009962F1" w:rsidP="00A774EE">
            <w:pPr>
              <w:pStyle w:val="TableParagraph"/>
              <w:spacing w:line="240" w:lineRule="auto"/>
              <w:ind w:left="106" w:right="97"/>
              <w:jc w:val="both"/>
              <w:rPr>
                <w:sz w:val="20"/>
              </w:rPr>
            </w:pPr>
            <w:r w:rsidRPr="004E29B0">
              <w:rPr>
                <w:sz w:val="20"/>
              </w:rPr>
              <w:t>Умение применять изученные понятия, результаты, методы для решения задач практического характера и задач из</w:t>
            </w:r>
          </w:p>
          <w:p w:rsidR="009962F1" w:rsidRPr="004E29B0" w:rsidRDefault="009962F1" w:rsidP="00A774EE">
            <w:pPr>
              <w:pStyle w:val="TableParagraph"/>
              <w:spacing w:line="240" w:lineRule="auto"/>
              <w:ind w:left="106"/>
              <w:jc w:val="both"/>
              <w:rPr>
                <w:sz w:val="20"/>
              </w:rPr>
            </w:pPr>
            <w:r w:rsidRPr="004E29B0">
              <w:rPr>
                <w:sz w:val="20"/>
              </w:rPr>
              <w:t>смежных дисциплин</w:t>
            </w:r>
          </w:p>
        </w:tc>
        <w:tc>
          <w:tcPr>
            <w:tcW w:w="6524" w:type="dxa"/>
          </w:tcPr>
          <w:p w:rsidR="009962F1" w:rsidRPr="004E29B0" w:rsidRDefault="009962F1" w:rsidP="00A774EE">
            <w:pPr>
              <w:pStyle w:val="TableParagraph"/>
              <w:spacing w:line="240" w:lineRule="auto"/>
              <w:ind w:left="105" w:right="97" w:hanging="1"/>
              <w:jc w:val="left"/>
              <w:rPr>
                <w:sz w:val="20"/>
              </w:rPr>
            </w:pP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r>
      <w:tr w:rsidR="009962F1" w:rsidRPr="004E29B0" w:rsidTr="00030B61">
        <w:trPr>
          <w:jc w:val="center"/>
        </w:trPr>
        <w:tc>
          <w:tcPr>
            <w:tcW w:w="1003" w:type="dxa"/>
          </w:tcPr>
          <w:p w:rsidR="009962F1" w:rsidRPr="004E29B0" w:rsidRDefault="009962F1" w:rsidP="00A774EE">
            <w:pPr>
              <w:spacing w:line="240" w:lineRule="auto"/>
              <w:rPr>
                <w:rFonts w:ascii="Times New Roman" w:hAnsi="Times New Roman" w:cs="Times New Roman"/>
                <w:sz w:val="2"/>
                <w:szCs w:val="2"/>
              </w:rPr>
            </w:pPr>
          </w:p>
        </w:tc>
        <w:tc>
          <w:tcPr>
            <w:tcW w:w="4623" w:type="dxa"/>
          </w:tcPr>
          <w:p w:rsidR="009962F1" w:rsidRPr="004E29B0" w:rsidRDefault="009962F1" w:rsidP="00A774EE">
            <w:pPr>
              <w:pStyle w:val="TableParagraph"/>
              <w:spacing w:line="240" w:lineRule="auto"/>
              <w:ind w:left="106" w:right="96"/>
              <w:jc w:val="both"/>
              <w:rPr>
                <w:sz w:val="20"/>
              </w:rPr>
            </w:pPr>
            <w:r w:rsidRPr="004E29B0">
              <w:rPr>
                <w:sz w:val="20"/>
              </w:rPr>
              <w:t>Развитие умений моделирования реальных ситуаций на языке геометрии, развитие</w:t>
            </w:r>
          </w:p>
          <w:p w:rsidR="009962F1" w:rsidRPr="004E29B0" w:rsidRDefault="009962F1" w:rsidP="00A774EE">
            <w:pPr>
              <w:pStyle w:val="TableParagraph"/>
              <w:spacing w:line="240" w:lineRule="auto"/>
              <w:ind w:left="106"/>
              <w:jc w:val="both"/>
              <w:rPr>
                <w:sz w:val="20"/>
              </w:rPr>
            </w:pPr>
            <w:r w:rsidRPr="004E29B0">
              <w:rPr>
                <w:sz w:val="20"/>
              </w:rPr>
              <w:t>изобразительных умений</w:t>
            </w:r>
          </w:p>
        </w:tc>
        <w:tc>
          <w:tcPr>
            <w:tcW w:w="6524" w:type="dxa"/>
          </w:tcPr>
          <w:p w:rsidR="009962F1" w:rsidRPr="004E29B0" w:rsidRDefault="009962F1" w:rsidP="00A774EE">
            <w:pPr>
              <w:pStyle w:val="TableParagraph"/>
              <w:spacing w:line="240" w:lineRule="auto"/>
              <w:ind w:left="105" w:right="98"/>
              <w:jc w:val="both"/>
              <w:rPr>
                <w:sz w:val="20"/>
              </w:rPr>
            </w:pPr>
            <w:r w:rsidRPr="004E29B0">
              <w:rPr>
                <w:sz w:val="20"/>
              </w:rPr>
              <w:t>Выполнять простейшие построения и измерения на местности, необходимые в реальной</w:t>
            </w:r>
            <w:r w:rsidRPr="004E29B0">
              <w:rPr>
                <w:spacing w:val="-3"/>
                <w:sz w:val="20"/>
              </w:rPr>
              <w:t xml:space="preserve"> </w:t>
            </w:r>
            <w:r w:rsidRPr="004E29B0">
              <w:rPr>
                <w:sz w:val="20"/>
              </w:rPr>
              <w:t>жизни</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t>67%</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hAnsi="Times New Roman" w:cs="Times New Roman"/>
                <w:sz w:val="20"/>
                <w:szCs w:val="20"/>
              </w:rPr>
              <w:t>33%</w:t>
            </w:r>
          </w:p>
        </w:tc>
      </w:tr>
      <w:tr w:rsidR="009962F1" w:rsidRPr="004E29B0" w:rsidTr="00030B61">
        <w:trPr>
          <w:jc w:val="center"/>
        </w:trPr>
        <w:tc>
          <w:tcPr>
            <w:tcW w:w="1003" w:type="dxa"/>
          </w:tcPr>
          <w:p w:rsidR="009962F1" w:rsidRPr="004E29B0" w:rsidRDefault="009962F1" w:rsidP="00A774EE">
            <w:pPr>
              <w:pStyle w:val="TableParagraph"/>
              <w:spacing w:line="240" w:lineRule="auto"/>
              <w:ind w:left="91" w:right="53"/>
              <w:rPr>
                <w:sz w:val="20"/>
              </w:rPr>
            </w:pPr>
            <w:r w:rsidRPr="004E29B0">
              <w:rPr>
                <w:sz w:val="20"/>
              </w:rPr>
              <w:t>13</w:t>
            </w:r>
          </w:p>
        </w:tc>
        <w:tc>
          <w:tcPr>
            <w:tcW w:w="4623" w:type="dxa"/>
          </w:tcPr>
          <w:p w:rsidR="009962F1" w:rsidRPr="004E29B0" w:rsidRDefault="009962F1" w:rsidP="00A774EE">
            <w:pPr>
              <w:pStyle w:val="TableParagraph"/>
              <w:tabs>
                <w:tab w:val="left" w:pos="1139"/>
              </w:tabs>
              <w:spacing w:line="240" w:lineRule="auto"/>
              <w:ind w:left="106" w:right="97"/>
              <w:jc w:val="left"/>
              <w:rPr>
                <w:sz w:val="20"/>
              </w:rPr>
            </w:pPr>
            <w:r w:rsidRPr="004E29B0">
              <w:rPr>
                <w:sz w:val="20"/>
              </w:rPr>
              <w:t>Развитие</w:t>
            </w:r>
            <w:r w:rsidRPr="004E29B0">
              <w:rPr>
                <w:sz w:val="20"/>
              </w:rPr>
              <w:tab/>
            </w:r>
            <w:r w:rsidRPr="004E29B0">
              <w:rPr>
                <w:spacing w:val="-1"/>
                <w:sz w:val="20"/>
              </w:rPr>
              <w:t xml:space="preserve">пространственных </w:t>
            </w:r>
            <w:r w:rsidRPr="004E29B0">
              <w:rPr>
                <w:sz w:val="20"/>
              </w:rPr>
              <w:t>представлений</w:t>
            </w:r>
          </w:p>
        </w:tc>
        <w:tc>
          <w:tcPr>
            <w:tcW w:w="6524" w:type="dxa"/>
          </w:tcPr>
          <w:p w:rsidR="009962F1" w:rsidRPr="004E29B0" w:rsidRDefault="009962F1" w:rsidP="00A774EE">
            <w:pPr>
              <w:pStyle w:val="TableParagraph"/>
              <w:spacing w:line="240" w:lineRule="auto"/>
              <w:ind w:left="105"/>
              <w:jc w:val="left"/>
              <w:rPr>
                <w:sz w:val="20"/>
              </w:rPr>
            </w:pPr>
            <w:r w:rsidRPr="004E29B0">
              <w:rPr>
                <w:sz w:val="20"/>
              </w:rPr>
              <w:t>Оперировать на базовом уровне понятиями: прямоугольный параллелепипед, куб, шар</w:t>
            </w:r>
          </w:p>
        </w:tc>
        <w:tc>
          <w:tcPr>
            <w:tcW w:w="1758"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67%</w:t>
            </w:r>
          </w:p>
        </w:tc>
        <w:tc>
          <w:tcPr>
            <w:tcW w:w="1757" w:type="dxa"/>
            <w:vAlign w:val="center"/>
          </w:tcPr>
          <w:p w:rsidR="009962F1" w:rsidRPr="004E29B0" w:rsidRDefault="009962F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sz w:val="20"/>
                <w:szCs w:val="20"/>
              </w:rPr>
              <w:t>33%</w:t>
            </w:r>
          </w:p>
        </w:tc>
      </w:tr>
      <w:tr w:rsidR="009962F1" w:rsidRPr="004E29B0" w:rsidTr="00030B61">
        <w:trPr>
          <w:jc w:val="center"/>
        </w:trPr>
        <w:tc>
          <w:tcPr>
            <w:tcW w:w="1003" w:type="dxa"/>
          </w:tcPr>
          <w:p w:rsidR="009962F1" w:rsidRPr="004E29B0" w:rsidRDefault="009962F1" w:rsidP="00A774EE">
            <w:pPr>
              <w:pStyle w:val="TableParagraph"/>
              <w:spacing w:line="240" w:lineRule="auto"/>
              <w:ind w:left="91" w:right="53"/>
              <w:rPr>
                <w:sz w:val="20"/>
              </w:rPr>
            </w:pPr>
            <w:r w:rsidRPr="004E29B0">
              <w:rPr>
                <w:sz w:val="20"/>
              </w:rPr>
              <w:t>14</w:t>
            </w:r>
          </w:p>
        </w:tc>
        <w:tc>
          <w:tcPr>
            <w:tcW w:w="4623" w:type="dxa"/>
          </w:tcPr>
          <w:p w:rsidR="009962F1" w:rsidRPr="004E29B0" w:rsidRDefault="009962F1" w:rsidP="00A774EE">
            <w:pPr>
              <w:pStyle w:val="TableParagraph"/>
              <w:spacing w:line="240" w:lineRule="auto"/>
              <w:ind w:left="106"/>
              <w:jc w:val="left"/>
              <w:rPr>
                <w:sz w:val="20"/>
              </w:rPr>
            </w:pPr>
            <w:r w:rsidRPr="004E29B0">
              <w:rPr>
                <w:sz w:val="20"/>
              </w:rPr>
              <w:t>Умение проводить логические</w:t>
            </w:r>
          </w:p>
          <w:p w:rsidR="009962F1" w:rsidRPr="004E29B0" w:rsidRDefault="009962F1" w:rsidP="00A774EE">
            <w:pPr>
              <w:pStyle w:val="TableParagraph"/>
              <w:spacing w:before="3" w:line="240" w:lineRule="auto"/>
              <w:ind w:left="106" w:right="91"/>
              <w:jc w:val="left"/>
              <w:rPr>
                <w:sz w:val="20"/>
              </w:rPr>
            </w:pPr>
            <w:r w:rsidRPr="004E29B0">
              <w:rPr>
                <w:sz w:val="20"/>
              </w:rPr>
              <w:lastRenderedPageBreak/>
              <w:t>обоснования, доказательства математических утверждений</w:t>
            </w:r>
          </w:p>
        </w:tc>
        <w:tc>
          <w:tcPr>
            <w:tcW w:w="6524" w:type="dxa"/>
          </w:tcPr>
          <w:p w:rsidR="009962F1" w:rsidRPr="004E29B0" w:rsidRDefault="009962F1" w:rsidP="00A774EE">
            <w:pPr>
              <w:pStyle w:val="TableParagraph"/>
              <w:spacing w:line="240" w:lineRule="auto"/>
              <w:ind w:left="105" w:hanging="1"/>
              <w:jc w:val="left"/>
              <w:rPr>
                <w:i/>
                <w:sz w:val="20"/>
              </w:rPr>
            </w:pPr>
            <w:r w:rsidRPr="004E29B0">
              <w:rPr>
                <w:i/>
                <w:sz w:val="20"/>
              </w:rPr>
              <w:lastRenderedPageBreak/>
              <w:t>Решать простые и сложные задачи</w:t>
            </w:r>
          </w:p>
          <w:p w:rsidR="009962F1" w:rsidRPr="004E29B0" w:rsidRDefault="009962F1" w:rsidP="00A774EE">
            <w:pPr>
              <w:pStyle w:val="TableParagraph"/>
              <w:spacing w:before="3" w:line="240" w:lineRule="auto"/>
              <w:ind w:left="105" w:right="171"/>
              <w:jc w:val="left"/>
              <w:rPr>
                <w:i/>
                <w:sz w:val="20"/>
              </w:rPr>
            </w:pPr>
            <w:r w:rsidRPr="004E29B0">
              <w:rPr>
                <w:i/>
                <w:sz w:val="20"/>
              </w:rPr>
              <w:lastRenderedPageBreak/>
              <w:t>разных типов, а также задачи повышенной трудности</w:t>
            </w:r>
          </w:p>
        </w:tc>
        <w:tc>
          <w:tcPr>
            <w:tcW w:w="1758" w:type="dxa"/>
            <w:vAlign w:val="center"/>
          </w:tcPr>
          <w:p w:rsidR="009962F1" w:rsidRPr="004E29B0" w:rsidRDefault="009962F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sz w:val="20"/>
                <w:szCs w:val="20"/>
              </w:rPr>
              <w:lastRenderedPageBreak/>
              <w:t>0%</w:t>
            </w:r>
          </w:p>
        </w:tc>
        <w:tc>
          <w:tcPr>
            <w:tcW w:w="1757" w:type="dxa"/>
            <w:vAlign w:val="center"/>
          </w:tcPr>
          <w:p w:rsidR="009962F1" w:rsidRPr="004E29B0" w:rsidRDefault="009962F1" w:rsidP="00A774EE">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4E29B0">
              <w:rPr>
                <w:rFonts w:ascii="Times New Roman" w:eastAsia="Times New Roman" w:hAnsi="Times New Roman" w:cs="Times New Roman"/>
                <w:bCs/>
                <w:color w:val="000000"/>
                <w:sz w:val="20"/>
                <w:szCs w:val="20"/>
              </w:rPr>
              <w:t>100%</w:t>
            </w:r>
          </w:p>
        </w:tc>
      </w:tr>
    </w:tbl>
    <w:p w:rsidR="009962F1" w:rsidRPr="004E29B0" w:rsidRDefault="009962F1" w:rsidP="00A774EE">
      <w:pPr>
        <w:spacing w:after="0" w:line="240" w:lineRule="auto"/>
        <w:rPr>
          <w:rFonts w:ascii="Times New Roman" w:eastAsia="Times New Roman" w:hAnsi="Times New Roman" w:cs="Times New Roman"/>
          <w:b/>
          <w:bCs/>
          <w:color w:val="000000"/>
          <w:sz w:val="24"/>
          <w:szCs w:val="24"/>
          <w:lang w:eastAsia="ru-RU"/>
        </w:rPr>
      </w:pPr>
    </w:p>
    <w:p w:rsidR="009962F1" w:rsidRPr="004E29B0" w:rsidRDefault="009962F1" w:rsidP="00A774EE">
      <w:pPr>
        <w:spacing w:after="0"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Направления коррекционной работы:</w:t>
      </w:r>
    </w:p>
    <w:p w:rsidR="009962F1" w:rsidRPr="004E29B0" w:rsidRDefault="009962F1" w:rsidP="00A774EE">
      <w:pPr>
        <w:spacing w:after="0" w:line="240" w:lineRule="auto"/>
        <w:rPr>
          <w:rFonts w:ascii="Times New Roman" w:hAnsi="Times New Roman" w:cs="Times New Roman"/>
          <w:b/>
          <w:sz w:val="24"/>
          <w:szCs w:val="24"/>
        </w:rPr>
      </w:pPr>
    </w:p>
    <w:tbl>
      <w:tblPr>
        <w:tblW w:w="147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2671"/>
      </w:tblGrid>
      <w:tr w:rsidR="009962F1" w:rsidRPr="004E29B0" w:rsidTr="00030B61">
        <w:tc>
          <w:tcPr>
            <w:tcW w:w="2093" w:type="dxa"/>
          </w:tcPr>
          <w:p w:rsidR="009962F1" w:rsidRPr="004E29B0" w:rsidRDefault="009962F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ФИ ученика</w:t>
            </w:r>
          </w:p>
        </w:tc>
        <w:tc>
          <w:tcPr>
            <w:tcW w:w="12671" w:type="dxa"/>
            <w:vAlign w:val="center"/>
          </w:tcPr>
          <w:p w:rsidR="009962F1" w:rsidRPr="004E29B0" w:rsidRDefault="009962F1" w:rsidP="00A774EE">
            <w:pPr>
              <w:spacing w:after="0" w:line="240" w:lineRule="auto"/>
              <w:jc w:val="center"/>
              <w:rPr>
                <w:rFonts w:ascii="Times New Roman" w:eastAsia="Times New Roman" w:hAnsi="Times New Roman" w:cs="Times New Roman"/>
                <w:b/>
                <w:color w:val="000000"/>
                <w:sz w:val="20"/>
                <w:szCs w:val="20"/>
              </w:rPr>
            </w:pPr>
            <w:r w:rsidRPr="004E29B0">
              <w:rPr>
                <w:rFonts w:ascii="Times New Roman" w:eastAsia="Times New Roman" w:hAnsi="Times New Roman" w:cs="Times New Roman"/>
                <w:b/>
                <w:color w:val="000000"/>
                <w:sz w:val="20"/>
                <w:szCs w:val="20"/>
              </w:rPr>
              <w:t>Обратить особое внимание  при повторении на следующие знания и умения:</w:t>
            </w:r>
          </w:p>
        </w:tc>
      </w:tr>
      <w:tr w:rsidR="009962F1" w:rsidRPr="004E29B0" w:rsidTr="00030B61">
        <w:tc>
          <w:tcPr>
            <w:tcW w:w="2093" w:type="dxa"/>
          </w:tcPr>
          <w:p w:rsidR="009962F1" w:rsidRPr="004E29B0" w:rsidRDefault="001A17D2"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З.</w:t>
            </w:r>
            <w:r w:rsidR="009962F1" w:rsidRPr="004E29B0">
              <w:rPr>
                <w:rFonts w:ascii="Times New Roman" w:eastAsia="Times New Roman" w:hAnsi="Times New Roman" w:cs="Times New Roman"/>
                <w:b/>
                <w:color w:val="000000"/>
                <w:sz w:val="24"/>
                <w:szCs w:val="24"/>
                <w:lang w:eastAsia="ru-RU"/>
              </w:rPr>
              <w:t xml:space="preserve"> А</w:t>
            </w:r>
            <w:r w:rsidRPr="004E29B0">
              <w:rPr>
                <w:rFonts w:ascii="Times New Roman" w:eastAsia="Times New Roman" w:hAnsi="Times New Roman" w:cs="Times New Roman"/>
                <w:b/>
                <w:color w:val="000000"/>
                <w:sz w:val="24"/>
                <w:szCs w:val="24"/>
                <w:lang w:eastAsia="ru-RU"/>
              </w:rPr>
              <w:t>.</w:t>
            </w:r>
          </w:p>
        </w:tc>
        <w:tc>
          <w:tcPr>
            <w:tcW w:w="12671" w:type="dxa"/>
          </w:tcPr>
          <w:p w:rsidR="009962F1" w:rsidRPr="004E29B0" w:rsidRDefault="009962F1" w:rsidP="00A774EE">
            <w:pPr>
              <w:pStyle w:val="a4"/>
              <w:spacing w:after="0" w:afterAutospacing="0"/>
              <w:contextualSpacing/>
              <w:rPr>
                <w:sz w:val="20"/>
              </w:rPr>
            </w:pPr>
            <w:r w:rsidRPr="004E29B0">
              <w:rPr>
                <w:sz w:val="20"/>
              </w:rPr>
              <w:t>Оперировать на базовом уровне понятием «натуральное число»</w:t>
            </w:r>
          </w:p>
          <w:p w:rsidR="009962F1" w:rsidRPr="004E29B0" w:rsidRDefault="009962F1" w:rsidP="00A774EE">
            <w:pPr>
              <w:pStyle w:val="a4"/>
              <w:spacing w:after="0" w:afterAutospacing="0"/>
              <w:contextualSpacing/>
              <w:rPr>
                <w:sz w:val="20"/>
              </w:rPr>
            </w:pPr>
            <w:r w:rsidRPr="004E29B0">
              <w:rPr>
                <w:sz w:val="20"/>
              </w:rPr>
              <w:t>Решать задачи на нахождение части числа и числа по его части</w:t>
            </w:r>
          </w:p>
          <w:p w:rsidR="009962F1" w:rsidRPr="004E29B0" w:rsidRDefault="009962F1" w:rsidP="00A774EE">
            <w:pPr>
              <w:pStyle w:val="a4"/>
              <w:spacing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a4"/>
              <w:spacing w:after="0" w:afterAutospacing="0"/>
              <w:contextualSpacing/>
              <w:rPr>
                <w:i/>
                <w:sz w:val="20"/>
              </w:rPr>
            </w:pPr>
            <w:r w:rsidRPr="004E29B0">
              <w:rPr>
                <w:i/>
                <w:spacing w:val="-5"/>
                <w:sz w:val="20"/>
              </w:rPr>
              <w:t xml:space="preserve">Выполнять вычисления, </w:t>
            </w:r>
            <w:r w:rsidRPr="004E29B0">
              <w:rPr>
                <w:i/>
                <w:sz w:val="20"/>
              </w:rPr>
              <w:t xml:space="preserve">в </w:t>
            </w:r>
            <w:r w:rsidRPr="004E29B0">
              <w:rPr>
                <w:i/>
                <w:spacing w:val="-4"/>
                <w:sz w:val="20"/>
              </w:rPr>
              <w:t xml:space="preserve">том числе </w:t>
            </w:r>
            <w:r w:rsidRPr="004E29B0">
              <w:rPr>
                <w:i/>
                <w:sz w:val="20"/>
              </w:rPr>
              <w:t xml:space="preserve">с </w:t>
            </w:r>
            <w:r w:rsidRPr="004E29B0">
              <w:rPr>
                <w:i/>
                <w:spacing w:val="-5"/>
                <w:sz w:val="20"/>
              </w:rPr>
              <w:t xml:space="preserve">использованием </w:t>
            </w:r>
            <w:r w:rsidRPr="004E29B0">
              <w:rPr>
                <w:i/>
                <w:spacing w:val="-4"/>
                <w:sz w:val="20"/>
              </w:rPr>
              <w:t xml:space="preserve">приемов </w:t>
            </w:r>
            <w:r w:rsidRPr="004E29B0">
              <w:rPr>
                <w:i/>
                <w:spacing w:val="-5"/>
                <w:sz w:val="20"/>
              </w:rPr>
              <w:t>рациональ</w:t>
            </w:r>
            <w:r w:rsidRPr="004E29B0">
              <w:rPr>
                <w:i/>
                <w:spacing w:val="-3"/>
                <w:sz w:val="20"/>
              </w:rPr>
              <w:t xml:space="preserve">ных  </w:t>
            </w:r>
            <w:r w:rsidRPr="004E29B0">
              <w:rPr>
                <w:i/>
                <w:spacing w:val="-5"/>
                <w:sz w:val="20"/>
              </w:rPr>
              <w:t xml:space="preserve">вычислений,  обосновывать </w:t>
            </w:r>
            <w:r w:rsidRPr="004E29B0">
              <w:rPr>
                <w:i/>
                <w:spacing w:val="17"/>
                <w:sz w:val="20"/>
              </w:rPr>
              <w:t xml:space="preserve"> </w:t>
            </w:r>
            <w:r w:rsidRPr="004E29B0">
              <w:rPr>
                <w:i/>
                <w:spacing w:val="-4"/>
                <w:sz w:val="20"/>
              </w:rPr>
              <w:t>алго</w:t>
            </w:r>
            <w:r w:rsidRPr="004E29B0">
              <w:rPr>
                <w:i/>
                <w:sz w:val="20"/>
              </w:rPr>
              <w:t>ритмы выполнения действий</w:t>
            </w:r>
          </w:p>
          <w:p w:rsidR="009962F1" w:rsidRPr="004E29B0" w:rsidRDefault="009962F1" w:rsidP="00A774EE">
            <w:pPr>
              <w:pStyle w:val="a4"/>
              <w:spacing w:after="0" w:afterAutospacing="0"/>
              <w:contextualSpacing/>
              <w:rPr>
                <w:sz w:val="20"/>
              </w:rPr>
            </w:pPr>
            <w:r w:rsidRPr="004E29B0">
              <w:rPr>
                <w:sz w:val="20"/>
              </w:rPr>
              <w:t>Решать задачи на покупки, решать несложные логические задачи методом рассуждений</w:t>
            </w:r>
          </w:p>
          <w:p w:rsidR="009962F1" w:rsidRPr="004E29B0" w:rsidRDefault="009962F1" w:rsidP="00A774EE">
            <w:pPr>
              <w:pStyle w:val="a4"/>
              <w:spacing w:after="0" w:afterAutospacing="0"/>
              <w:contextualSpacing/>
              <w:rPr>
                <w:sz w:val="20"/>
              </w:rPr>
            </w:pPr>
            <w:r w:rsidRPr="004E29B0">
              <w:rPr>
                <w:sz w:val="20"/>
              </w:rPr>
              <w:t>Умение извлекать информацию,</w:t>
            </w:r>
            <w:r w:rsidRPr="004E29B0">
              <w:rPr>
                <w:sz w:val="20"/>
              </w:rPr>
              <w:tab/>
            </w:r>
            <w:r w:rsidRPr="004E29B0">
              <w:rPr>
                <w:spacing w:val="-1"/>
                <w:sz w:val="20"/>
              </w:rPr>
              <w:t xml:space="preserve">представленную </w:t>
            </w:r>
            <w:r w:rsidRPr="004E29B0">
              <w:rPr>
                <w:sz w:val="20"/>
              </w:rPr>
              <w:t>в таблицах, на</w:t>
            </w:r>
            <w:r w:rsidRPr="004E29B0">
              <w:rPr>
                <w:spacing w:val="-6"/>
                <w:sz w:val="20"/>
              </w:rPr>
              <w:t xml:space="preserve"> </w:t>
            </w:r>
            <w:r w:rsidRPr="004E29B0">
              <w:rPr>
                <w:sz w:val="20"/>
              </w:rPr>
              <w:t>диаграммах</w:t>
            </w:r>
          </w:p>
          <w:p w:rsidR="009962F1" w:rsidRPr="004E29B0" w:rsidRDefault="009962F1" w:rsidP="00A774EE">
            <w:pPr>
              <w:pStyle w:val="TableParagraph"/>
              <w:spacing w:line="240" w:lineRule="auto"/>
              <w:ind w:left="106"/>
              <w:contextualSpacing/>
              <w:jc w:val="left"/>
              <w:rPr>
                <w:sz w:val="20"/>
              </w:rPr>
            </w:pPr>
            <w:r w:rsidRPr="004E29B0">
              <w:rPr>
                <w:sz w:val="20"/>
              </w:rPr>
              <w:t>Умение проводить логические</w:t>
            </w:r>
            <w:r w:rsidR="001A17D2" w:rsidRPr="004E29B0">
              <w:rPr>
                <w:sz w:val="20"/>
              </w:rPr>
              <w:t xml:space="preserve"> </w:t>
            </w:r>
            <w:r w:rsidRPr="004E29B0">
              <w:rPr>
                <w:sz w:val="20"/>
              </w:rPr>
              <w:t>обоснования, доказательства математических утверждений</w:t>
            </w:r>
          </w:p>
        </w:tc>
      </w:tr>
      <w:tr w:rsidR="009962F1" w:rsidRPr="004E29B0" w:rsidTr="00030B61">
        <w:tc>
          <w:tcPr>
            <w:tcW w:w="2093" w:type="dxa"/>
          </w:tcPr>
          <w:p w:rsidR="009962F1" w:rsidRPr="004E29B0" w:rsidRDefault="001A17D2"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 xml:space="preserve">М. </w:t>
            </w:r>
            <w:r w:rsidR="009962F1" w:rsidRPr="004E29B0">
              <w:rPr>
                <w:rFonts w:ascii="Times New Roman" w:eastAsia="Times New Roman" w:hAnsi="Times New Roman" w:cs="Times New Roman"/>
                <w:b/>
                <w:color w:val="000000"/>
                <w:sz w:val="24"/>
                <w:szCs w:val="24"/>
                <w:lang w:eastAsia="ru-RU"/>
              </w:rPr>
              <w:t xml:space="preserve"> С</w:t>
            </w:r>
            <w:r w:rsidRPr="004E29B0">
              <w:rPr>
                <w:rFonts w:ascii="Times New Roman" w:eastAsia="Times New Roman" w:hAnsi="Times New Roman" w:cs="Times New Roman"/>
                <w:b/>
                <w:color w:val="000000"/>
                <w:sz w:val="24"/>
                <w:szCs w:val="24"/>
                <w:lang w:eastAsia="ru-RU"/>
              </w:rPr>
              <w:t>.</w:t>
            </w:r>
          </w:p>
        </w:tc>
        <w:tc>
          <w:tcPr>
            <w:tcW w:w="12671" w:type="dxa"/>
          </w:tcPr>
          <w:p w:rsidR="009962F1" w:rsidRPr="004E29B0" w:rsidRDefault="009962F1" w:rsidP="00A774EE">
            <w:pPr>
              <w:pStyle w:val="a4"/>
              <w:spacing w:after="0" w:afterAutospacing="0"/>
              <w:contextualSpacing/>
              <w:rPr>
                <w:sz w:val="20"/>
              </w:rPr>
            </w:pPr>
            <w:r w:rsidRPr="004E29B0">
              <w:rPr>
                <w:sz w:val="20"/>
              </w:rPr>
              <w:t>Решать задачи на нахождение части числа и числа по его части</w:t>
            </w:r>
          </w:p>
          <w:p w:rsidR="009962F1" w:rsidRPr="004E29B0" w:rsidRDefault="009962F1" w:rsidP="00A774EE">
            <w:pPr>
              <w:pStyle w:val="a4"/>
              <w:spacing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TableParagraph"/>
              <w:spacing w:line="240" w:lineRule="auto"/>
              <w:ind w:right="98"/>
              <w:contextualSpacing/>
              <w:jc w:val="both"/>
              <w:rPr>
                <w:sz w:val="20"/>
              </w:rPr>
            </w:pPr>
            <w:r w:rsidRPr="004E29B0">
              <w:rPr>
                <w:sz w:val="20"/>
              </w:rPr>
              <w:t>Находить процент от числа, число по проценту от него, находить процентное отношение двух чисел, находить процентное снижение</w:t>
            </w:r>
            <w:r w:rsidRPr="004E29B0">
              <w:rPr>
                <w:spacing w:val="45"/>
                <w:sz w:val="20"/>
              </w:rPr>
              <w:t xml:space="preserve"> </w:t>
            </w:r>
            <w:r w:rsidRPr="004E29B0">
              <w:rPr>
                <w:sz w:val="20"/>
              </w:rPr>
              <w:t>или</w:t>
            </w:r>
          </w:p>
          <w:p w:rsidR="009962F1" w:rsidRPr="004E29B0" w:rsidRDefault="009962F1" w:rsidP="00A774EE">
            <w:pPr>
              <w:pStyle w:val="a4"/>
              <w:spacing w:before="0" w:beforeAutospacing="0" w:after="0" w:afterAutospacing="0"/>
              <w:contextualSpacing/>
              <w:rPr>
                <w:sz w:val="20"/>
              </w:rPr>
            </w:pPr>
            <w:r w:rsidRPr="004E29B0">
              <w:rPr>
                <w:sz w:val="20"/>
              </w:rPr>
              <w:t>процентное повышение величины</w:t>
            </w:r>
          </w:p>
          <w:p w:rsidR="009962F1" w:rsidRPr="004E29B0" w:rsidRDefault="009962F1" w:rsidP="00A774EE">
            <w:pPr>
              <w:pStyle w:val="a4"/>
              <w:spacing w:after="0" w:afterAutospacing="0"/>
              <w:contextualSpacing/>
              <w:rPr>
                <w:sz w:val="20"/>
              </w:rPr>
            </w:pPr>
            <w:r w:rsidRPr="004E29B0">
              <w:rPr>
                <w:sz w:val="20"/>
              </w:rPr>
              <w:t>Решать задачи на покупки, решать несложные логические задачи методом рассуждений</w:t>
            </w:r>
          </w:p>
          <w:p w:rsidR="009962F1" w:rsidRPr="004E29B0" w:rsidRDefault="009962F1" w:rsidP="00A774EE">
            <w:pPr>
              <w:pStyle w:val="TableParagraph"/>
              <w:spacing w:line="240" w:lineRule="auto"/>
              <w:ind w:left="106"/>
              <w:contextualSpacing/>
              <w:jc w:val="left"/>
              <w:rPr>
                <w:sz w:val="20"/>
              </w:rPr>
            </w:pPr>
            <w:r w:rsidRPr="004E29B0">
              <w:rPr>
                <w:sz w:val="20"/>
              </w:rPr>
              <w:t>Умение проводить логические</w:t>
            </w:r>
            <w:r w:rsidR="001A17D2" w:rsidRPr="004E29B0">
              <w:rPr>
                <w:sz w:val="20"/>
              </w:rPr>
              <w:t xml:space="preserve"> </w:t>
            </w:r>
            <w:r w:rsidRPr="004E29B0">
              <w:rPr>
                <w:sz w:val="20"/>
              </w:rPr>
              <w:t>обоснования, доказательства математических утверждений</w:t>
            </w:r>
          </w:p>
        </w:tc>
      </w:tr>
      <w:tr w:rsidR="009962F1" w:rsidRPr="004E29B0" w:rsidTr="00030B61">
        <w:tc>
          <w:tcPr>
            <w:tcW w:w="2093" w:type="dxa"/>
          </w:tcPr>
          <w:p w:rsidR="009962F1" w:rsidRPr="004E29B0" w:rsidRDefault="001A17D2"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М.</w:t>
            </w:r>
            <w:r w:rsidR="009962F1" w:rsidRPr="004E29B0">
              <w:rPr>
                <w:rFonts w:ascii="Times New Roman" w:eastAsia="Times New Roman" w:hAnsi="Times New Roman" w:cs="Times New Roman"/>
                <w:b/>
                <w:color w:val="000000"/>
                <w:sz w:val="24"/>
                <w:szCs w:val="24"/>
                <w:lang w:eastAsia="ru-RU"/>
              </w:rPr>
              <w:t xml:space="preserve"> А</w:t>
            </w:r>
            <w:r w:rsidRPr="004E29B0">
              <w:rPr>
                <w:rFonts w:ascii="Times New Roman" w:eastAsia="Times New Roman" w:hAnsi="Times New Roman" w:cs="Times New Roman"/>
                <w:b/>
                <w:color w:val="000000"/>
                <w:sz w:val="24"/>
                <w:szCs w:val="24"/>
                <w:lang w:eastAsia="ru-RU"/>
              </w:rPr>
              <w:t>.</w:t>
            </w:r>
          </w:p>
        </w:tc>
        <w:tc>
          <w:tcPr>
            <w:tcW w:w="12671" w:type="dxa"/>
          </w:tcPr>
          <w:p w:rsidR="009962F1" w:rsidRPr="004E29B0" w:rsidRDefault="009962F1" w:rsidP="00A774EE">
            <w:pPr>
              <w:pStyle w:val="a4"/>
              <w:spacing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a4"/>
              <w:spacing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a4"/>
              <w:spacing w:after="0" w:afterAutospacing="0"/>
              <w:contextualSpacing/>
              <w:rPr>
                <w:sz w:val="20"/>
              </w:rPr>
            </w:pPr>
            <w:r w:rsidRPr="004E29B0">
              <w:rPr>
                <w:sz w:val="20"/>
              </w:rPr>
              <w:t>Решать несложные сюжетные задачи разных типов на все арифметические действия</w:t>
            </w:r>
          </w:p>
          <w:p w:rsidR="009962F1" w:rsidRPr="004E29B0" w:rsidRDefault="009962F1" w:rsidP="00A774EE">
            <w:pPr>
              <w:pStyle w:val="TableParagraph"/>
              <w:spacing w:line="240" w:lineRule="auto"/>
              <w:ind w:right="98"/>
              <w:contextualSpacing/>
              <w:jc w:val="both"/>
              <w:rPr>
                <w:sz w:val="20"/>
              </w:rPr>
            </w:pPr>
            <w:r w:rsidRPr="004E29B0">
              <w:rPr>
                <w:sz w:val="20"/>
              </w:rPr>
              <w:t>Находить процент от числа, число по проценту от него, находить процентное отношение двух чисел, находить процентное снижение</w:t>
            </w:r>
            <w:r w:rsidRPr="004E29B0">
              <w:rPr>
                <w:spacing w:val="45"/>
                <w:sz w:val="20"/>
              </w:rPr>
              <w:t xml:space="preserve"> </w:t>
            </w:r>
            <w:r w:rsidRPr="004E29B0">
              <w:rPr>
                <w:sz w:val="20"/>
              </w:rPr>
              <w:t>или</w:t>
            </w:r>
          </w:p>
          <w:p w:rsidR="009962F1" w:rsidRPr="004E29B0" w:rsidRDefault="009962F1" w:rsidP="00A774EE">
            <w:pPr>
              <w:pStyle w:val="a4"/>
              <w:spacing w:before="0" w:beforeAutospacing="0" w:after="0" w:afterAutospacing="0"/>
              <w:contextualSpacing/>
              <w:rPr>
                <w:sz w:val="20"/>
              </w:rPr>
            </w:pPr>
            <w:r w:rsidRPr="004E29B0">
              <w:rPr>
                <w:sz w:val="20"/>
              </w:rPr>
              <w:t>процентное повышение величины</w:t>
            </w:r>
          </w:p>
          <w:p w:rsidR="009962F1" w:rsidRPr="004E29B0" w:rsidRDefault="009962F1" w:rsidP="00A774EE">
            <w:pPr>
              <w:pStyle w:val="a4"/>
              <w:spacing w:after="0" w:afterAutospacing="0"/>
              <w:contextualSpacing/>
              <w:rPr>
                <w:sz w:val="20"/>
              </w:rPr>
            </w:pPr>
            <w:r w:rsidRPr="004E29B0">
              <w:rPr>
                <w:sz w:val="20"/>
              </w:rPr>
              <w:t>Решать задачи на покупки, решать несложные логические задачи методом рассуждений</w:t>
            </w:r>
          </w:p>
          <w:p w:rsidR="009962F1" w:rsidRPr="004E29B0" w:rsidRDefault="009962F1" w:rsidP="00A774EE">
            <w:pPr>
              <w:pStyle w:val="TableParagraph"/>
              <w:spacing w:line="240" w:lineRule="auto"/>
              <w:ind w:left="106"/>
              <w:jc w:val="left"/>
              <w:rPr>
                <w:sz w:val="20"/>
              </w:rPr>
            </w:pPr>
            <w:r w:rsidRPr="004E29B0">
              <w:rPr>
                <w:sz w:val="20"/>
              </w:rPr>
              <w:t>Умение проводить логические обоснования, доказательства математических утверждений</w:t>
            </w:r>
          </w:p>
        </w:tc>
      </w:tr>
      <w:tr w:rsidR="009962F1" w:rsidRPr="004E29B0" w:rsidTr="00030B61">
        <w:tc>
          <w:tcPr>
            <w:tcW w:w="2093" w:type="dxa"/>
          </w:tcPr>
          <w:p w:rsidR="009962F1" w:rsidRPr="004E29B0" w:rsidRDefault="001A17D2"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П.</w:t>
            </w:r>
            <w:r w:rsidR="009962F1" w:rsidRPr="004E29B0">
              <w:rPr>
                <w:rFonts w:ascii="Times New Roman" w:eastAsia="Times New Roman" w:hAnsi="Times New Roman" w:cs="Times New Roman"/>
                <w:b/>
                <w:color w:val="000000"/>
                <w:sz w:val="24"/>
                <w:szCs w:val="24"/>
                <w:lang w:eastAsia="ru-RU"/>
              </w:rPr>
              <w:t xml:space="preserve"> Д</w:t>
            </w:r>
            <w:r w:rsidRPr="004E29B0">
              <w:rPr>
                <w:rFonts w:ascii="Times New Roman" w:eastAsia="Times New Roman" w:hAnsi="Times New Roman" w:cs="Times New Roman"/>
                <w:b/>
                <w:color w:val="000000"/>
                <w:sz w:val="24"/>
                <w:szCs w:val="24"/>
                <w:lang w:eastAsia="ru-RU"/>
              </w:rPr>
              <w:t>.</w:t>
            </w:r>
          </w:p>
        </w:tc>
        <w:tc>
          <w:tcPr>
            <w:tcW w:w="12671" w:type="dxa"/>
          </w:tcPr>
          <w:p w:rsidR="009962F1" w:rsidRPr="004E29B0" w:rsidRDefault="009962F1" w:rsidP="00A774EE">
            <w:pPr>
              <w:pStyle w:val="a4"/>
              <w:spacing w:after="0" w:afterAutospacing="0"/>
              <w:contextualSpacing/>
              <w:rPr>
                <w:sz w:val="20"/>
              </w:rPr>
            </w:pPr>
            <w:r w:rsidRPr="004E29B0">
              <w:rPr>
                <w:sz w:val="20"/>
              </w:rPr>
              <w:t>Оперировать на базовом уровне понятием «десятичная дробь»</w:t>
            </w:r>
          </w:p>
          <w:p w:rsidR="009962F1" w:rsidRPr="004E29B0" w:rsidRDefault="009962F1" w:rsidP="00A774EE">
            <w:pPr>
              <w:pStyle w:val="a4"/>
              <w:spacing w:after="0" w:afterAutospacing="0"/>
              <w:contextualSpacing/>
              <w:rPr>
                <w:sz w:val="20"/>
              </w:rPr>
            </w:pPr>
            <w:r w:rsidRPr="004E29B0">
              <w:rPr>
                <w:sz w:val="20"/>
              </w:rPr>
              <w:t>Решать задачи на нахождение части числа и числа по его части</w:t>
            </w:r>
          </w:p>
          <w:p w:rsidR="009962F1" w:rsidRPr="004E29B0" w:rsidRDefault="009962F1" w:rsidP="00A774EE">
            <w:pPr>
              <w:pStyle w:val="a4"/>
              <w:spacing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a4"/>
              <w:spacing w:after="0" w:afterAutospacing="0"/>
              <w:contextualSpacing/>
              <w:rPr>
                <w:sz w:val="20"/>
              </w:rPr>
            </w:pPr>
            <w:r w:rsidRPr="004E29B0">
              <w:rPr>
                <w:sz w:val="20"/>
              </w:rPr>
              <w:t>Решать несложные сюжетные задачи разных типов на все арифметические действия</w:t>
            </w:r>
          </w:p>
          <w:p w:rsidR="009962F1" w:rsidRPr="004E29B0" w:rsidRDefault="009962F1" w:rsidP="00A774EE">
            <w:pPr>
              <w:pStyle w:val="TableParagraph"/>
              <w:spacing w:line="240" w:lineRule="auto"/>
              <w:ind w:right="98"/>
              <w:contextualSpacing/>
              <w:jc w:val="both"/>
              <w:rPr>
                <w:sz w:val="20"/>
              </w:rPr>
            </w:pPr>
            <w:r w:rsidRPr="004E29B0">
              <w:rPr>
                <w:sz w:val="20"/>
              </w:rPr>
              <w:t>Находить процент от числа, число по проценту от него, находить процентное отношение двух чисел, находить процентное снижение</w:t>
            </w:r>
            <w:r w:rsidRPr="004E29B0">
              <w:rPr>
                <w:spacing w:val="45"/>
                <w:sz w:val="20"/>
              </w:rPr>
              <w:t xml:space="preserve"> </w:t>
            </w:r>
            <w:r w:rsidRPr="004E29B0">
              <w:rPr>
                <w:sz w:val="20"/>
              </w:rPr>
              <w:t>или</w:t>
            </w:r>
          </w:p>
          <w:p w:rsidR="009962F1" w:rsidRPr="004E29B0" w:rsidRDefault="009962F1" w:rsidP="00A774EE">
            <w:pPr>
              <w:pStyle w:val="a4"/>
              <w:spacing w:before="0" w:beforeAutospacing="0" w:after="0" w:afterAutospacing="0"/>
              <w:contextualSpacing/>
              <w:rPr>
                <w:sz w:val="20"/>
              </w:rPr>
            </w:pPr>
            <w:r w:rsidRPr="004E29B0">
              <w:rPr>
                <w:sz w:val="20"/>
              </w:rPr>
              <w:t>процентное повышение величины</w:t>
            </w:r>
          </w:p>
          <w:p w:rsidR="009962F1" w:rsidRPr="004E29B0" w:rsidRDefault="009962F1" w:rsidP="00A774EE">
            <w:pPr>
              <w:pStyle w:val="a4"/>
              <w:spacing w:after="0" w:afterAutospacing="0"/>
              <w:contextualSpacing/>
              <w:rPr>
                <w:sz w:val="20"/>
              </w:rPr>
            </w:pPr>
            <w:r w:rsidRPr="004E29B0">
              <w:rPr>
                <w:sz w:val="20"/>
              </w:rPr>
              <w:t>Решать задачи на покупки, решать несложные логические задачи методом рассуждений</w:t>
            </w:r>
          </w:p>
          <w:p w:rsidR="009962F1" w:rsidRPr="004E29B0" w:rsidRDefault="009962F1" w:rsidP="00A774EE">
            <w:pPr>
              <w:pStyle w:val="a4"/>
              <w:spacing w:after="0" w:afterAutospacing="0"/>
              <w:contextualSpacing/>
              <w:rPr>
                <w:sz w:val="20"/>
              </w:rPr>
            </w:pPr>
            <w:r w:rsidRPr="004E29B0">
              <w:rPr>
                <w:sz w:val="20"/>
              </w:rPr>
              <w:t>Оперировать на базовом уровне понятиями: прямоугольный параллелепипед, куб, шар</w:t>
            </w:r>
          </w:p>
          <w:p w:rsidR="009962F1" w:rsidRPr="004E29B0" w:rsidRDefault="009962F1" w:rsidP="00A774EE">
            <w:pPr>
              <w:pStyle w:val="TableParagraph"/>
              <w:spacing w:line="240" w:lineRule="auto"/>
              <w:contextualSpacing/>
              <w:jc w:val="left"/>
              <w:rPr>
                <w:sz w:val="20"/>
              </w:rPr>
            </w:pPr>
            <w:r w:rsidRPr="004E29B0">
              <w:rPr>
                <w:sz w:val="20"/>
              </w:rPr>
              <w:t>Умение проводить логические</w:t>
            </w:r>
            <w:r w:rsidR="001A17D2" w:rsidRPr="004E29B0">
              <w:rPr>
                <w:sz w:val="20"/>
              </w:rPr>
              <w:t xml:space="preserve"> </w:t>
            </w:r>
            <w:r w:rsidRPr="004E29B0">
              <w:rPr>
                <w:sz w:val="20"/>
              </w:rPr>
              <w:t>обоснования, доказательства математических утверждений</w:t>
            </w:r>
          </w:p>
        </w:tc>
      </w:tr>
      <w:tr w:rsidR="009962F1" w:rsidRPr="004E29B0" w:rsidTr="00030B61">
        <w:tc>
          <w:tcPr>
            <w:tcW w:w="2093" w:type="dxa"/>
          </w:tcPr>
          <w:p w:rsidR="009962F1" w:rsidRPr="004E29B0" w:rsidRDefault="001A17D2"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t xml:space="preserve">Х. </w:t>
            </w:r>
            <w:r w:rsidR="009962F1" w:rsidRPr="004E29B0">
              <w:rPr>
                <w:rFonts w:ascii="Times New Roman" w:eastAsia="Times New Roman" w:hAnsi="Times New Roman" w:cs="Times New Roman"/>
                <w:b/>
                <w:color w:val="000000"/>
                <w:sz w:val="24"/>
                <w:szCs w:val="24"/>
                <w:lang w:eastAsia="ru-RU"/>
              </w:rPr>
              <w:t xml:space="preserve"> Э</w:t>
            </w:r>
            <w:r w:rsidRPr="004E29B0">
              <w:rPr>
                <w:rFonts w:ascii="Times New Roman" w:eastAsia="Times New Roman" w:hAnsi="Times New Roman" w:cs="Times New Roman"/>
                <w:b/>
                <w:color w:val="000000"/>
                <w:sz w:val="24"/>
                <w:szCs w:val="24"/>
                <w:lang w:eastAsia="ru-RU"/>
              </w:rPr>
              <w:t>.</w:t>
            </w:r>
          </w:p>
        </w:tc>
        <w:tc>
          <w:tcPr>
            <w:tcW w:w="12671" w:type="dxa"/>
          </w:tcPr>
          <w:p w:rsidR="009962F1" w:rsidRPr="004E29B0" w:rsidRDefault="009962F1" w:rsidP="00A774EE">
            <w:pPr>
              <w:pStyle w:val="a4"/>
              <w:spacing w:after="0" w:afterAutospacing="0"/>
              <w:contextualSpacing/>
              <w:rPr>
                <w:sz w:val="20"/>
              </w:rPr>
            </w:pPr>
            <w:r w:rsidRPr="004E29B0">
              <w:rPr>
                <w:sz w:val="20"/>
              </w:rPr>
              <w:t>Решать задачи на нахождение части числа и числа по его части</w:t>
            </w:r>
          </w:p>
          <w:p w:rsidR="009962F1" w:rsidRPr="004E29B0" w:rsidRDefault="009962F1" w:rsidP="00A774EE">
            <w:pPr>
              <w:pStyle w:val="a4"/>
              <w:spacing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TableParagraph"/>
              <w:spacing w:line="240" w:lineRule="auto"/>
              <w:ind w:right="98"/>
              <w:contextualSpacing/>
              <w:jc w:val="both"/>
              <w:rPr>
                <w:sz w:val="20"/>
              </w:rPr>
            </w:pPr>
            <w:r w:rsidRPr="004E29B0">
              <w:rPr>
                <w:sz w:val="20"/>
              </w:rPr>
              <w:t>Находить процент от числа, число по проценту от него, находить процентное отношение двух чисел, находить процентное снижение</w:t>
            </w:r>
            <w:r w:rsidRPr="004E29B0">
              <w:rPr>
                <w:spacing w:val="45"/>
                <w:sz w:val="20"/>
              </w:rPr>
              <w:t xml:space="preserve"> </w:t>
            </w:r>
            <w:r w:rsidRPr="004E29B0">
              <w:rPr>
                <w:sz w:val="20"/>
              </w:rPr>
              <w:t>или</w:t>
            </w:r>
          </w:p>
          <w:p w:rsidR="009962F1" w:rsidRPr="004E29B0" w:rsidRDefault="009962F1" w:rsidP="00A774EE">
            <w:pPr>
              <w:pStyle w:val="a4"/>
              <w:spacing w:before="0" w:beforeAutospacing="0" w:after="0" w:afterAutospacing="0"/>
              <w:contextualSpacing/>
              <w:rPr>
                <w:sz w:val="20"/>
              </w:rPr>
            </w:pPr>
            <w:r w:rsidRPr="004E29B0">
              <w:rPr>
                <w:sz w:val="20"/>
              </w:rPr>
              <w:t>процентное повышение величины</w:t>
            </w:r>
          </w:p>
          <w:p w:rsidR="009962F1" w:rsidRPr="004E29B0" w:rsidRDefault="009962F1" w:rsidP="00A774EE">
            <w:pPr>
              <w:pStyle w:val="a4"/>
              <w:spacing w:after="0" w:afterAutospacing="0"/>
              <w:contextualSpacing/>
              <w:rPr>
                <w:sz w:val="20"/>
              </w:rPr>
            </w:pPr>
            <w:r w:rsidRPr="004E29B0">
              <w:rPr>
                <w:sz w:val="20"/>
              </w:rPr>
              <w:t>Решать задачи на покупки, решать несложные логические задачи методом рассуждений</w:t>
            </w:r>
          </w:p>
          <w:p w:rsidR="009962F1" w:rsidRPr="004E29B0" w:rsidRDefault="009962F1" w:rsidP="00A774EE">
            <w:pPr>
              <w:pStyle w:val="TableParagraph"/>
              <w:spacing w:line="240" w:lineRule="auto"/>
              <w:jc w:val="left"/>
              <w:rPr>
                <w:sz w:val="20"/>
              </w:rPr>
            </w:pPr>
            <w:r w:rsidRPr="004E29B0">
              <w:rPr>
                <w:sz w:val="20"/>
              </w:rPr>
              <w:lastRenderedPageBreak/>
              <w:t>Умение проводить логические обоснования, доказательства математических утверждений</w:t>
            </w:r>
          </w:p>
        </w:tc>
      </w:tr>
      <w:tr w:rsidR="009962F1" w:rsidRPr="004E29B0" w:rsidTr="00030B61">
        <w:tc>
          <w:tcPr>
            <w:tcW w:w="2093" w:type="dxa"/>
          </w:tcPr>
          <w:p w:rsidR="009962F1" w:rsidRPr="004E29B0" w:rsidRDefault="001A17D2"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color w:val="000000"/>
                <w:sz w:val="24"/>
                <w:szCs w:val="24"/>
                <w:lang w:eastAsia="ru-RU"/>
              </w:rPr>
              <w:lastRenderedPageBreak/>
              <w:t>Ш.</w:t>
            </w:r>
            <w:r w:rsidR="009962F1" w:rsidRPr="004E29B0">
              <w:rPr>
                <w:rFonts w:ascii="Times New Roman" w:eastAsia="Times New Roman" w:hAnsi="Times New Roman" w:cs="Times New Roman"/>
                <w:b/>
                <w:color w:val="000000"/>
                <w:sz w:val="24"/>
                <w:szCs w:val="24"/>
                <w:lang w:eastAsia="ru-RU"/>
              </w:rPr>
              <w:t xml:space="preserve"> С</w:t>
            </w:r>
            <w:r w:rsidRPr="004E29B0">
              <w:rPr>
                <w:rFonts w:ascii="Times New Roman" w:eastAsia="Times New Roman" w:hAnsi="Times New Roman" w:cs="Times New Roman"/>
                <w:b/>
                <w:color w:val="000000"/>
                <w:sz w:val="24"/>
                <w:szCs w:val="24"/>
                <w:lang w:eastAsia="ru-RU"/>
              </w:rPr>
              <w:t>.</w:t>
            </w:r>
          </w:p>
        </w:tc>
        <w:tc>
          <w:tcPr>
            <w:tcW w:w="12671" w:type="dxa"/>
          </w:tcPr>
          <w:p w:rsidR="009962F1" w:rsidRPr="004E29B0" w:rsidRDefault="009962F1" w:rsidP="00A774EE">
            <w:pPr>
              <w:pStyle w:val="a4"/>
              <w:spacing w:before="0" w:beforeAutospacing="0" w:after="0" w:afterAutospacing="0"/>
              <w:contextualSpacing/>
              <w:rPr>
                <w:sz w:val="20"/>
              </w:rPr>
            </w:pPr>
            <w:r w:rsidRPr="004E29B0">
              <w:rPr>
                <w:sz w:val="20"/>
              </w:rPr>
              <w:t>Оперировать на базовом уровне понятием «натуральное число»</w:t>
            </w:r>
          </w:p>
          <w:p w:rsidR="009962F1" w:rsidRPr="004E29B0" w:rsidRDefault="009962F1" w:rsidP="00A774EE">
            <w:pPr>
              <w:pStyle w:val="a4"/>
              <w:spacing w:before="0" w:beforeAutospacing="0" w:after="0" w:afterAutospacing="0"/>
              <w:contextualSpacing/>
              <w:rPr>
                <w:sz w:val="20"/>
              </w:rPr>
            </w:pPr>
            <w:r w:rsidRPr="004E29B0">
              <w:rPr>
                <w:sz w:val="20"/>
              </w:rPr>
              <w:t>Решать задачи на нахождение части числа и числа по его части</w:t>
            </w:r>
          </w:p>
          <w:p w:rsidR="009962F1" w:rsidRPr="004E29B0" w:rsidRDefault="009962F1" w:rsidP="00A774EE">
            <w:pPr>
              <w:pStyle w:val="a4"/>
              <w:spacing w:before="0" w:beforeAutospacing="0" w:after="0" w:afterAutospacing="0"/>
              <w:contextualSpacing/>
              <w:rPr>
                <w:sz w:val="20"/>
              </w:rPr>
            </w:pPr>
            <w:r w:rsidRPr="004E29B0">
              <w:rPr>
                <w:sz w:val="20"/>
              </w:rPr>
              <w:t>Овладение приемами выполнения тождественных преобразований выражений</w:t>
            </w:r>
          </w:p>
          <w:p w:rsidR="009962F1" w:rsidRPr="004E29B0" w:rsidRDefault="009962F1" w:rsidP="00A774EE">
            <w:pPr>
              <w:pStyle w:val="TableParagraph"/>
              <w:spacing w:line="240" w:lineRule="auto"/>
              <w:ind w:right="98"/>
              <w:contextualSpacing/>
              <w:jc w:val="both"/>
              <w:rPr>
                <w:sz w:val="20"/>
              </w:rPr>
            </w:pPr>
            <w:r w:rsidRPr="004E29B0">
              <w:rPr>
                <w:sz w:val="20"/>
              </w:rPr>
              <w:t>Находить процент от числа, число по проценту от него, находить процентное отношение двух чисел, находить процентное снижение</w:t>
            </w:r>
            <w:r w:rsidRPr="004E29B0">
              <w:rPr>
                <w:spacing w:val="45"/>
                <w:sz w:val="20"/>
              </w:rPr>
              <w:t xml:space="preserve"> </w:t>
            </w:r>
            <w:r w:rsidRPr="004E29B0">
              <w:rPr>
                <w:sz w:val="20"/>
              </w:rPr>
              <w:t>или</w:t>
            </w:r>
          </w:p>
          <w:p w:rsidR="009962F1" w:rsidRPr="004E29B0" w:rsidRDefault="009962F1" w:rsidP="00A774EE">
            <w:pPr>
              <w:pStyle w:val="a4"/>
              <w:spacing w:before="0" w:beforeAutospacing="0" w:after="0" w:afterAutospacing="0"/>
              <w:contextualSpacing/>
              <w:rPr>
                <w:sz w:val="20"/>
              </w:rPr>
            </w:pPr>
            <w:r w:rsidRPr="004E29B0">
              <w:rPr>
                <w:sz w:val="20"/>
              </w:rPr>
              <w:t>процентное повышение величины</w:t>
            </w:r>
          </w:p>
          <w:p w:rsidR="009962F1" w:rsidRPr="004E29B0" w:rsidRDefault="009962F1" w:rsidP="00A774EE">
            <w:pPr>
              <w:pStyle w:val="a4"/>
              <w:spacing w:before="0" w:beforeAutospacing="0" w:after="0" w:afterAutospacing="0"/>
              <w:contextualSpacing/>
              <w:rPr>
                <w:sz w:val="20"/>
              </w:rPr>
            </w:pPr>
            <w:r w:rsidRPr="004E29B0">
              <w:rPr>
                <w:sz w:val="20"/>
              </w:rPr>
              <w:t>Решать задачи на покупки, решать несложные логические задачи методом рассуждений</w:t>
            </w:r>
          </w:p>
          <w:p w:rsidR="009962F1" w:rsidRPr="004E29B0" w:rsidRDefault="009962F1" w:rsidP="00A774EE">
            <w:pPr>
              <w:pStyle w:val="a4"/>
              <w:spacing w:before="0" w:beforeAutospacing="0" w:after="0" w:afterAutospacing="0"/>
              <w:contextualSpacing/>
              <w:rPr>
                <w:sz w:val="20"/>
              </w:rPr>
            </w:pPr>
            <w:r w:rsidRPr="004E29B0">
              <w:rPr>
                <w:sz w:val="20"/>
              </w:rPr>
              <w:t>Умение извлекать информацию,</w:t>
            </w:r>
            <w:r w:rsidRPr="004E29B0">
              <w:rPr>
                <w:sz w:val="20"/>
              </w:rPr>
              <w:tab/>
            </w:r>
            <w:r w:rsidRPr="004E29B0">
              <w:rPr>
                <w:spacing w:val="-1"/>
                <w:sz w:val="20"/>
              </w:rPr>
              <w:t xml:space="preserve">представленную </w:t>
            </w:r>
            <w:r w:rsidRPr="004E29B0">
              <w:rPr>
                <w:sz w:val="20"/>
              </w:rPr>
              <w:t>в таблицах, на</w:t>
            </w:r>
            <w:r w:rsidRPr="004E29B0">
              <w:rPr>
                <w:spacing w:val="-6"/>
                <w:sz w:val="20"/>
              </w:rPr>
              <w:t xml:space="preserve"> </w:t>
            </w:r>
            <w:r w:rsidRPr="004E29B0">
              <w:rPr>
                <w:sz w:val="20"/>
              </w:rPr>
              <w:t>диаграммах</w:t>
            </w:r>
          </w:p>
          <w:p w:rsidR="009962F1" w:rsidRPr="004E29B0" w:rsidRDefault="009962F1" w:rsidP="00A774EE">
            <w:pPr>
              <w:pStyle w:val="a4"/>
              <w:spacing w:before="0" w:beforeAutospacing="0" w:after="0" w:afterAutospacing="0"/>
              <w:contextualSpacing/>
              <w:rPr>
                <w:sz w:val="20"/>
              </w:rPr>
            </w:pPr>
            <w:r w:rsidRPr="004E29B0">
              <w:rPr>
                <w:sz w:val="20"/>
              </w:rPr>
              <w:t>Вычислять расстояния на местности в стандартных ситуациях</w:t>
            </w:r>
          </w:p>
          <w:p w:rsidR="009962F1" w:rsidRPr="004E29B0" w:rsidRDefault="009962F1" w:rsidP="00A774EE">
            <w:pPr>
              <w:pStyle w:val="a4"/>
              <w:spacing w:before="0" w:beforeAutospacing="0" w:after="0" w:afterAutospacing="0"/>
              <w:contextualSpacing/>
              <w:rPr>
                <w:sz w:val="20"/>
              </w:rPr>
            </w:pPr>
            <w:r w:rsidRPr="004E29B0">
              <w:rPr>
                <w:sz w:val="20"/>
              </w:rPr>
              <w:t>Оперировать на базовом уровне понятиями: прямоугольный параллелепипед, куб, шар</w:t>
            </w:r>
          </w:p>
          <w:p w:rsidR="009962F1" w:rsidRPr="004E29B0" w:rsidRDefault="009962F1" w:rsidP="00A774EE">
            <w:pPr>
              <w:pStyle w:val="TableParagraph"/>
              <w:spacing w:line="240" w:lineRule="auto"/>
              <w:contextualSpacing/>
              <w:jc w:val="left"/>
              <w:rPr>
                <w:sz w:val="20"/>
              </w:rPr>
            </w:pPr>
            <w:r w:rsidRPr="004E29B0">
              <w:rPr>
                <w:sz w:val="20"/>
              </w:rPr>
              <w:t>Умение проводить логические обоснования, доказательства математических утверждений</w:t>
            </w:r>
          </w:p>
        </w:tc>
      </w:tr>
    </w:tbl>
    <w:p w:rsidR="009962F1" w:rsidRPr="004E29B0" w:rsidRDefault="009962F1" w:rsidP="00A774EE">
      <w:pPr>
        <w:spacing w:after="0" w:line="240" w:lineRule="auto"/>
        <w:ind w:left="567"/>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Анализ выполнения проверочной работы показал, что у обучающихся 6 класса на базовом уровне сформированы основные умения и виды деятельности в соответствии с ФГОС и требованиями ООП ООО.</w:t>
      </w:r>
    </w:p>
    <w:p w:rsidR="009962F1" w:rsidRPr="004E29B0" w:rsidRDefault="009962F1" w:rsidP="00A774EE">
      <w:pPr>
        <w:spacing w:after="0" w:line="240" w:lineRule="auto"/>
        <w:ind w:firstLine="567"/>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 xml:space="preserve">Наиболее успешно учащиеся 6 класса справились с заданиями на проверку </w:t>
      </w:r>
      <w:proofErr w:type="spellStart"/>
      <w:r w:rsidRPr="004E29B0">
        <w:rPr>
          <w:rFonts w:ascii="Times New Roman" w:eastAsia="Times New Roman" w:hAnsi="Times New Roman" w:cs="Times New Roman"/>
          <w:sz w:val="24"/>
          <w:szCs w:val="24"/>
        </w:rPr>
        <w:t>сформированности</w:t>
      </w:r>
      <w:proofErr w:type="spellEnd"/>
      <w:r w:rsidRPr="004E29B0">
        <w:rPr>
          <w:rFonts w:ascii="Times New Roman" w:eastAsia="Times New Roman" w:hAnsi="Times New Roman" w:cs="Times New Roman"/>
          <w:sz w:val="24"/>
          <w:szCs w:val="24"/>
        </w:rPr>
        <w:t xml:space="preserve"> следующих умений и видов деятельности:</w:t>
      </w:r>
    </w:p>
    <w:p w:rsidR="009962F1" w:rsidRPr="004E29B0" w:rsidRDefault="009962F1" w:rsidP="004674A1">
      <w:pPr>
        <w:pStyle w:val="a4"/>
        <w:numPr>
          <w:ilvl w:val="0"/>
          <w:numId w:val="5"/>
        </w:numPr>
        <w:spacing w:before="0" w:beforeAutospacing="0" w:after="0" w:afterAutospacing="0"/>
        <w:contextualSpacing/>
        <w:jc w:val="both"/>
        <w:rPr>
          <w:u w:val="single"/>
        </w:rPr>
      </w:pPr>
      <w:r w:rsidRPr="004E29B0">
        <w:rPr>
          <w:u w:val="single"/>
        </w:rPr>
        <w:t>уровень «выпускник научится»:</w:t>
      </w:r>
    </w:p>
    <w:p w:rsidR="009962F1" w:rsidRPr="004E29B0" w:rsidRDefault="009962F1" w:rsidP="00A774EE">
      <w:pPr>
        <w:spacing w:after="0" w:line="240" w:lineRule="auto"/>
        <w:ind w:left="567"/>
        <w:jc w:val="both"/>
        <w:rPr>
          <w:rFonts w:ascii="Times New Roman" w:hAnsi="Times New Roman" w:cs="Times New Roman"/>
          <w:color w:val="000000"/>
          <w:sz w:val="24"/>
          <w:szCs w:val="24"/>
        </w:rPr>
      </w:pPr>
      <w:r w:rsidRPr="004E29B0">
        <w:rPr>
          <w:rFonts w:ascii="Times New Roman" w:eastAsia="Times New Roman" w:hAnsi="Times New Roman" w:cs="Times New Roman"/>
          <w:sz w:val="24"/>
          <w:szCs w:val="24"/>
        </w:rPr>
        <w:t>-</w:t>
      </w:r>
      <w:r w:rsidRPr="004E29B0">
        <w:rPr>
          <w:rFonts w:ascii="Times New Roman" w:hAnsi="Times New Roman" w:cs="Times New Roman"/>
          <w:color w:val="000000"/>
          <w:sz w:val="24"/>
          <w:szCs w:val="24"/>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962F1" w:rsidRPr="004E29B0" w:rsidRDefault="009962F1" w:rsidP="00A774EE">
      <w:pPr>
        <w:spacing w:after="0" w:line="240" w:lineRule="auto"/>
        <w:ind w:firstLine="567"/>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 вычислять значение числового выражения (содержащего 2–3</w:t>
      </w:r>
      <w:r w:rsidRPr="004E29B0">
        <w:rPr>
          <w:rFonts w:ascii="Times New Roman" w:hAnsi="Times New Roman" w:cs="Times New Roman"/>
          <w:color w:val="000000"/>
          <w:sz w:val="24"/>
          <w:szCs w:val="24"/>
        </w:rPr>
        <w:t> </w:t>
      </w:r>
      <w:r w:rsidRPr="004E29B0">
        <w:rPr>
          <w:rFonts w:ascii="Times New Roman" w:hAnsi="Times New Roman" w:cs="Times New Roman"/>
          <w:color w:val="000000"/>
          <w:sz w:val="24"/>
          <w:szCs w:val="24"/>
        </w:rPr>
        <w:t>арифметических действия, со скобками и без скобок);</w:t>
      </w:r>
    </w:p>
    <w:p w:rsidR="009962F1" w:rsidRPr="004E29B0" w:rsidRDefault="009962F1" w:rsidP="00A774EE">
      <w:pPr>
        <w:spacing w:after="0" w:line="240" w:lineRule="auto"/>
        <w:ind w:firstLine="567"/>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 решать арифметическим способом (в 1–2 действия) учебные задачи и задачи, связанные с  повседневной жизнью;</w:t>
      </w:r>
    </w:p>
    <w:p w:rsidR="009962F1" w:rsidRPr="004E29B0" w:rsidRDefault="009962F1" w:rsidP="00A774EE">
      <w:pPr>
        <w:spacing w:after="0" w:line="240" w:lineRule="auto"/>
        <w:ind w:left="567"/>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w:t>
      </w:r>
      <w:r w:rsidRPr="004E29B0">
        <w:rPr>
          <w:rFonts w:ascii="Times New Roman"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962F1" w:rsidRPr="004E29B0" w:rsidRDefault="009962F1" w:rsidP="00A774EE">
      <w:pPr>
        <w:spacing w:after="0" w:line="240" w:lineRule="auto"/>
        <w:ind w:firstLine="567"/>
        <w:jc w:val="both"/>
        <w:rPr>
          <w:rFonts w:ascii="Times New Roman" w:hAnsi="Times New Roman" w:cs="Times New Roman"/>
          <w:color w:val="000000"/>
          <w:sz w:val="24"/>
          <w:szCs w:val="24"/>
        </w:rPr>
      </w:pPr>
      <w:r w:rsidRPr="004E29B0">
        <w:rPr>
          <w:rFonts w:ascii="Times New Roman" w:hAnsi="Times New Roman" w:cs="Times New Roman"/>
          <w:color w:val="000000"/>
          <w:sz w:val="24"/>
          <w:szCs w:val="24"/>
        </w:rPr>
        <w:t>- читать несложные готовые таблицы;</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color w:val="000000"/>
          <w:sz w:val="24"/>
          <w:szCs w:val="24"/>
        </w:rPr>
        <w:t>-</w:t>
      </w:r>
      <w:r w:rsidRPr="004E29B0">
        <w:rPr>
          <w:rFonts w:ascii="Times New Roman" w:hAnsi="Times New Roman" w:cs="Times New Roman"/>
          <w:sz w:val="24"/>
          <w:szCs w:val="24"/>
        </w:rPr>
        <w:t xml:space="preserve"> описывать взаимное расположение предметов в пространстве и на плоскости;</w:t>
      </w:r>
    </w:p>
    <w:p w:rsidR="009962F1" w:rsidRPr="004E29B0" w:rsidRDefault="009962F1" w:rsidP="004674A1">
      <w:pPr>
        <w:pStyle w:val="a4"/>
        <w:numPr>
          <w:ilvl w:val="0"/>
          <w:numId w:val="5"/>
        </w:numPr>
        <w:spacing w:before="0" w:beforeAutospacing="0" w:after="0" w:afterAutospacing="0"/>
        <w:contextualSpacing/>
        <w:jc w:val="both"/>
        <w:rPr>
          <w:i/>
          <w:u w:val="single"/>
        </w:rPr>
      </w:pPr>
      <w:r w:rsidRPr="004E29B0">
        <w:rPr>
          <w:u w:val="single"/>
        </w:rPr>
        <w:t>уровень «</w:t>
      </w:r>
      <w:r w:rsidRPr="004E29B0">
        <w:rPr>
          <w:i/>
          <w:u w:val="single"/>
        </w:rPr>
        <w:t>выпускник получит возможность научиться»:</w:t>
      </w:r>
    </w:p>
    <w:p w:rsidR="009962F1" w:rsidRPr="004E29B0" w:rsidRDefault="009962F1" w:rsidP="00A774EE">
      <w:pPr>
        <w:spacing w:after="0" w:line="240" w:lineRule="auto"/>
        <w:ind w:firstLine="426"/>
        <w:jc w:val="both"/>
        <w:rPr>
          <w:rFonts w:ascii="Times New Roman" w:hAnsi="Times New Roman" w:cs="Times New Roman"/>
          <w:i/>
          <w:iCs/>
          <w:color w:val="000000"/>
          <w:sz w:val="24"/>
          <w:szCs w:val="24"/>
        </w:rPr>
      </w:pPr>
      <w:r w:rsidRPr="004E29B0">
        <w:rPr>
          <w:rFonts w:ascii="Times New Roman" w:eastAsia="Times New Roman" w:hAnsi="Times New Roman" w:cs="Times New Roman"/>
          <w:i/>
          <w:sz w:val="24"/>
          <w:szCs w:val="24"/>
        </w:rPr>
        <w:t xml:space="preserve">     -</w:t>
      </w:r>
      <w:r w:rsidRPr="004E29B0">
        <w:rPr>
          <w:rFonts w:ascii="Times New Roman" w:hAnsi="Times New Roman" w:cs="Times New Roman"/>
          <w:i/>
          <w:iCs/>
          <w:color w:val="000000"/>
          <w:sz w:val="24"/>
          <w:szCs w:val="24"/>
        </w:rPr>
        <w:t xml:space="preserve"> сравнивать и обобщать информацию, представленную в строках и столбцах несложных таблиц и диаграмм;</w:t>
      </w:r>
    </w:p>
    <w:p w:rsidR="009962F1" w:rsidRPr="004E29B0" w:rsidRDefault="009962F1" w:rsidP="00A774EE">
      <w:pPr>
        <w:spacing w:after="0" w:line="240" w:lineRule="auto"/>
        <w:ind w:firstLine="567"/>
        <w:jc w:val="both"/>
        <w:rPr>
          <w:rFonts w:ascii="Times New Roman" w:hAnsi="Times New Roman" w:cs="Times New Roman"/>
          <w:i/>
          <w:sz w:val="24"/>
          <w:szCs w:val="24"/>
        </w:rPr>
      </w:pPr>
      <w:r w:rsidRPr="004E29B0">
        <w:rPr>
          <w:rFonts w:ascii="Times New Roman" w:hAnsi="Times New Roman" w:cs="Times New Roman"/>
          <w:i/>
          <w:iCs/>
          <w:color w:val="000000"/>
          <w:sz w:val="24"/>
          <w:szCs w:val="24"/>
        </w:rPr>
        <w:t>-</w:t>
      </w:r>
      <w:r w:rsidRPr="004E29B0">
        <w:rPr>
          <w:rFonts w:ascii="Times New Roman" w:hAnsi="Times New Roman" w:cs="Times New Roman"/>
          <w:i/>
          <w:sz w:val="24"/>
          <w:szCs w:val="24"/>
        </w:rPr>
        <w:t>.интерпретировать информацию, полученную при проведении несложных исследований;</w:t>
      </w:r>
    </w:p>
    <w:p w:rsidR="009962F1" w:rsidRPr="004E29B0" w:rsidRDefault="009962F1" w:rsidP="00A774EE">
      <w:pPr>
        <w:spacing w:after="0" w:line="240" w:lineRule="auto"/>
        <w:ind w:firstLine="567"/>
        <w:jc w:val="both"/>
        <w:rPr>
          <w:rFonts w:ascii="Times New Roman" w:hAnsi="Times New Roman" w:cs="Times New Roman"/>
          <w:i/>
          <w:sz w:val="24"/>
          <w:szCs w:val="24"/>
        </w:rPr>
      </w:pPr>
      <w:r w:rsidRPr="004E29B0">
        <w:rPr>
          <w:rFonts w:ascii="Times New Roman" w:hAnsi="Times New Roman" w:cs="Times New Roman"/>
          <w:i/>
          <w:sz w:val="24"/>
          <w:szCs w:val="24"/>
        </w:rPr>
        <w:t>- собирать, представлять, интерпретировать информацию.</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Вместе с тем, у обучающихся 5 класса выявлены следующие недостатки в математической подготовке по курсу начальной школы:</w:t>
      </w:r>
    </w:p>
    <w:p w:rsidR="009962F1" w:rsidRPr="004E29B0" w:rsidRDefault="009962F1" w:rsidP="004674A1">
      <w:pPr>
        <w:pStyle w:val="a4"/>
        <w:numPr>
          <w:ilvl w:val="0"/>
          <w:numId w:val="5"/>
        </w:numPr>
        <w:spacing w:before="0" w:beforeAutospacing="0" w:after="0" w:afterAutospacing="0"/>
        <w:contextualSpacing/>
        <w:jc w:val="both"/>
      </w:pPr>
      <w:r w:rsidRPr="004E29B0">
        <w:t xml:space="preserve">на уровне </w:t>
      </w:r>
      <w:r w:rsidRPr="004E29B0">
        <w:rPr>
          <w:u w:val="single"/>
        </w:rPr>
        <w:t xml:space="preserve">«выпускник научится» </w:t>
      </w:r>
      <w:r w:rsidRPr="004E29B0">
        <w:t>недостаточно сформированы следующие умения и виды деятельности:</w:t>
      </w:r>
    </w:p>
    <w:p w:rsidR="009962F1" w:rsidRPr="004E29B0" w:rsidRDefault="009962F1" w:rsidP="00A774EE">
      <w:pPr>
        <w:tabs>
          <w:tab w:val="left" w:pos="567"/>
        </w:tabs>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9962F1" w:rsidRPr="004E29B0" w:rsidRDefault="009962F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lastRenderedPageBreak/>
        <w:t>- вычислять периметр треугольника, прямоугольника и квадрата, площадь прямоугольника и квадрата;</w:t>
      </w:r>
    </w:p>
    <w:p w:rsidR="009962F1" w:rsidRPr="004E29B0" w:rsidRDefault="009962F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9962F1" w:rsidRPr="004E29B0" w:rsidRDefault="009962F1" w:rsidP="004674A1">
      <w:pPr>
        <w:pStyle w:val="a4"/>
        <w:widowControl w:val="0"/>
        <w:numPr>
          <w:ilvl w:val="0"/>
          <w:numId w:val="5"/>
        </w:numPr>
        <w:autoSpaceDE w:val="0"/>
        <w:autoSpaceDN w:val="0"/>
        <w:adjustRightInd w:val="0"/>
        <w:spacing w:before="13" w:beforeAutospacing="0" w:after="0" w:afterAutospacing="0"/>
        <w:contextualSpacing/>
        <w:jc w:val="both"/>
        <w:rPr>
          <w:i/>
        </w:rPr>
      </w:pPr>
      <w:r w:rsidRPr="004E29B0">
        <w:rPr>
          <w:i/>
        </w:rPr>
        <w:t xml:space="preserve">на уровне </w:t>
      </w:r>
      <w:r w:rsidRPr="004E29B0">
        <w:rPr>
          <w:i/>
          <w:u w:val="single"/>
        </w:rPr>
        <w:t>«выпускник получит возможность научиться»:</w:t>
      </w:r>
    </w:p>
    <w:p w:rsidR="009962F1" w:rsidRPr="004E29B0" w:rsidRDefault="009962F1" w:rsidP="00A774EE">
      <w:pPr>
        <w:widowControl w:val="0"/>
        <w:autoSpaceDE w:val="0"/>
        <w:autoSpaceDN w:val="0"/>
        <w:adjustRightInd w:val="0"/>
        <w:spacing w:before="13" w:after="0" w:line="240" w:lineRule="auto"/>
        <w:ind w:left="15" w:firstLine="552"/>
        <w:jc w:val="both"/>
        <w:rPr>
          <w:rFonts w:ascii="Times New Roman" w:hAnsi="Times New Roman" w:cs="Times New Roman"/>
          <w:i/>
          <w:sz w:val="24"/>
          <w:szCs w:val="24"/>
        </w:rPr>
      </w:pPr>
      <w:r w:rsidRPr="004E29B0">
        <w:rPr>
          <w:rFonts w:ascii="Times New Roman" w:hAnsi="Times New Roman" w:cs="Times New Roman"/>
          <w:sz w:val="24"/>
          <w:szCs w:val="24"/>
        </w:rPr>
        <w:t>-</w:t>
      </w:r>
      <w:r w:rsidRPr="004E29B0">
        <w:rPr>
          <w:rFonts w:ascii="Times New Roman" w:hAnsi="Times New Roman" w:cs="Times New Roman"/>
          <w:i/>
          <w:sz w:val="24"/>
          <w:szCs w:val="24"/>
        </w:rPr>
        <w:t xml:space="preserve"> решать задачи в 3–4 действия;</w:t>
      </w:r>
    </w:p>
    <w:p w:rsidR="009962F1" w:rsidRPr="004E29B0" w:rsidRDefault="009962F1" w:rsidP="00A774EE">
      <w:pPr>
        <w:widowControl w:val="0"/>
        <w:autoSpaceDE w:val="0"/>
        <w:autoSpaceDN w:val="0"/>
        <w:adjustRightInd w:val="0"/>
        <w:spacing w:before="13" w:after="0" w:line="240" w:lineRule="auto"/>
        <w:ind w:left="15" w:firstLine="552"/>
        <w:jc w:val="both"/>
        <w:rPr>
          <w:rFonts w:ascii="Times New Roman" w:hAnsi="Times New Roman" w:cs="Times New Roman"/>
          <w:sz w:val="24"/>
          <w:szCs w:val="24"/>
        </w:rPr>
      </w:pPr>
      <w:r w:rsidRPr="004E29B0">
        <w:rPr>
          <w:rFonts w:ascii="Times New Roman" w:hAnsi="Times New Roman" w:cs="Times New Roman"/>
          <w:i/>
          <w:sz w:val="24"/>
          <w:szCs w:val="24"/>
        </w:rPr>
        <w:t>-объяснять, сравнивать и обобщать данные, делать выводы и прогнозы.</w:t>
      </w:r>
    </w:p>
    <w:p w:rsidR="009962F1" w:rsidRPr="004E29B0" w:rsidRDefault="009962F1" w:rsidP="00A774EE">
      <w:pPr>
        <w:widowControl w:val="0"/>
        <w:autoSpaceDE w:val="0"/>
        <w:autoSpaceDN w:val="0"/>
        <w:adjustRightInd w:val="0"/>
        <w:spacing w:before="13" w:after="0" w:line="240" w:lineRule="auto"/>
        <w:ind w:left="15" w:firstLine="552"/>
        <w:jc w:val="both"/>
        <w:rPr>
          <w:rFonts w:ascii="Times New Roman" w:hAnsi="Times New Roman" w:cs="Times New Roman"/>
          <w:sz w:val="24"/>
          <w:szCs w:val="24"/>
        </w:rPr>
      </w:pPr>
      <w:r w:rsidRPr="004E29B0">
        <w:rPr>
          <w:rFonts w:ascii="Times New Roman" w:hAnsi="Times New Roman" w:cs="Times New Roman"/>
          <w:b/>
          <w:sz w:val="24"/>
          <w:szCs w:val="24"/>
          <w:u w:val="single"/>
        </w:rPr>
        <w:t>Выводы:</w:t>
      </w:r>
    </w:p>
    <w:p w:rsidR="009962F1" w:rsidRPr="004E29B0" w:rsidRDefault="009962F1" w:rsidP="00A774EE">
      <w:pPr>
        <w:widowControl w:val="0"/>
        <w:autoSpaceDE w:val="0"/>
        <w:autoSpaceDN w:val="0"/>
        <w:adjustRightInd w:val="0"/>
        <w:spacing w:before="13"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1.Обучающиеся 6 класса показали, что  в основном владеют основными умениями и видами деятельности, необходимыми для продолжения обучения в основной школе.</w:t>
      </w:r>
    </w:p>
    <w:p w:rsidR="009962F1" w:rsidRPr="004E29B0" w:rsidRDefault="009962F1" w:rsidP="00A774EE">
      <w:pPr>
        <w:widowControl w:val="0"/>
        <w:autoSpaceDE w:val="0"/>
        <w:autoSpaceDN w:val="0"/>
        <w:adjustRightInd w:val="0"/>
        <w:spacing w:before="13"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2. Уровень владения математическими умениями и видами деятельности обучающихся 6 класса в основном соответствует требованиям ФГОС и ООП НОО.</w:t>
      </w:r>
    </w:p>
    <w:p w:rsidR="009962F1" w:rsidRPr="004E29B0" w:rsidRDefault="009962F1" w:rsidP="00A774EE">
      <w:pPr>
        <w:widowControl w:val="0"/>
        <w:autoSpaceDE w:val="0"/>
        <w:autoSpaceDN w:val="0"/>
        <w:adjustRightInd w:val="0"/>
        <w:spacing w:after="0" w:line="240" w:lineRule="auto"/>
        <w:ind w:left="15" w:firstLine="552"/>
        <w:jc w:val="both"/>
        <w:rPr>
          <w:rFonts w:ascii="Times New Roman" w:hAnsi="Times New Roman" w:cs="Times New Roman"/>
          <w:sz w:val="24"/>
          <w:szCs w:val="24"/>
        </w:rPr>
      </w:pPr>
      <w:r w:rsidRPr="004E29B0">
        <w:rPr>
          <w:rFonts w:ascii="Times New Roman" w:hAnsi="Times New Roman" w:cs="Times New Roman"/>
          <w:sz w:val="24"/>
          <w:szCs w:val="24"/>
        </w:rPr>
        <w:t>3.Учащиеся подтвердили свои годовые отметки по математике за 5 класс на 50%.</w:t>
      </w:r>
    </w:p>
    <w:p w:rsidR="009962F1" w:rsidRPr="004E29B0" w:rsidRDefault="009962F1" w:rsidP="00A774EE">
      <w:pPr>
        <w:widowControl w:val="0"/>
        <w:autoSpaceDE w:val="0"/>
        <w:autoSpaceDN w:val="0"/>
        <w:adjustRightInd w:val="0"/>
        <w:spacing w:before="13" w:after="0" w:line="240" w:lineRule="auto"/>
        <w:ind w:left="15" w:firstLine="552"/>
        <w:jc w:val="both"/>
        <w:rPr>
          <w:rFonts w:ascii="Times New Roman" w:hAnsi="Times New Roman" w:cs="Times New Roman"/>
          <w:sz w:val="24"/>
          <w:szCs w:val="24"/>
        </w:rPr>
      </w:pPr>
      <w:r w:rsidRPr="004E29B0">
        <w:rPr>
          <w:rFonts w:ascii="Times New Roman" w:hAnsi="Times New Roman" w:cs="Times New Roman"/>
          <w:sz w:val="24"/>
          <w:szCs w:val="24"/>
        </w:rPr>
        <w:t xml:space="preserve">4.Качество знаний по результатам ВПР составило </w:t>
      </w:r>
      <w:r w:rsidRPr="004E29B0">
        <w:rPr>
          <w:rFonts w:ascii="Times New Roman" w:hAnsi="Times New Roman" w:cs="Times New Roman"/>
          <w:sz w:val="24"/>
          <w:szCs w:val="28"/>
        </w:rPr>
        <w:t xml:space="preserve">76,9%,  а уровень </w:t>
      </w:r>
      <w:proofErr w:type="spellStart"/>
      <w:r w:rsidRPr="004E29B0">
        <w:rPr>
          <w:rFonts w:ascii="Times New Roman" w:hAnsi="Times New Roman" w:cs="Times New Roman"/>
          <w:sz w:val="24"/>
          <w:szCs w:val="28"/>
        </w:rPr>
        <w:t>обученности</w:t>
      </w:r>
      <w:proofErr w:type="spellEnd"/>
      <w:r w:rsidRPr="004E29B0">
        <w:rPr>
          <w:rFonts w:ascii="Times New Roman" w:hAnsi="Times New Roman" w:cs="Times New Roman"/>
          <w:sz w:val="24"/>
          <w:szCs w:val="28"/>
        </w:rPr>
        <w:t xml:space="preserve"> составил 68,6%.</w:t>
      </w:r>
    </w:p>
    <w:p w:rsidR="009962F1" w:rsidRPr="004E29B0" w:rsidRDefault="009962F1" w:rsidP="00A774EE">
      <w:pPr>
        <w:widowControl w:val="0"/>
        <w:autoSpaceDE w:val="0"/>
        <w:autoSpaceDN w:val="0"/>
        <w:adjustRightInd w:val="0"/>
        <w:spacing w:before="13"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5.По результатам ВПР выявлены основные недостатки в математической подготовке школьников  за курс начальной школы и 5 класса, необходимо проводить коррекционную групповую и индивидуальную работу.</w:t>
      </w:r>
    </w:p>
    <w:p w:rsidR="009962F1" w:rsidRPr="004E29B0" w:rsidRDefault="009962F1" w:rsidP="00A774EE">
      <w:pPr>
        <w:widowControl w:val="0"/>
        <w:autoSpaceDE w:val="0"/>
        <w:autoSpaceDN w:val="0"/>
        <w:adjustRightInd w:val="0"/>
        <w:spacing w:before="13" w:line="240" w:lineRule="auto"/>
        <w:ind w:left="567"/>
        <w:jc w:val="both"/>
        <w:rPr>
          <w:rFonts w:ascii="Times New Roman" w:hAnsi="Times New Roman" w:cs="Times New Roman"/>
          <w:b/>
        </w:rPr>
      </w:pPr>
      <w:r w:rsidRPr="004E29B0">
        <w:rPr>
          <w:rFonts w:ascii="Times New Roman" w:hAnsi="Times New Roman" w:cs="Times New Roman"/>
          <w:b/>
          <w:sz w:val="24"/>
          <w:szCs w:val="24"/>
        </w:rPr>
        <w:t>Коррекционная работа:</w:t>
      </w:r>
    </w:p>
    <w:p w:rsidR="009962F1" w:rsidRPr="004E29B0" w:rsidRDefault="007E0B1E" w:rsidP="00A774EE">
      <w:pPr>
        <w:pStyle w:val="a4"/>
        <w:widowControl w:val="0"/>
        <w:autoSpaceDE w:val="0"/>
        <w:autoSpaceDN w:val="0"/>
        <w:adjustRightInd w:val="0"/>
        <w:spacing w:before="13" w:beforeAutospacing="0" w:after="200" w:afterAutospacing="0"/>
        <w:ind w:left="567"/>
        <w:contextualSpacing/>
        <w:jc w:val="both"/>
      </w:pPr>
      <w:r w:rsidRPr="004E29B0">
        <w:t xml:space="preserve">- </w:t>
      </w:r>
      <w:r w:rsidR="009962F1" w:rsidRPr="004E29B0">
        <w:t>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были выявлены как проблемные.</w:t>
      </w:r>
    </w:p>
    <w:p w:rsidR="009962F1" w:rsidRPr="004E29B0" w:rsidRDefault="007E0B1E" w:rsidP="00A774EE">
      <w:pPr>
        <w:pStyle w:val="a4"/>
        <w:widowControl w:val="0"/>
        <w:autoSpaceDE w:val="0"/>
        <w:autoSpaceDN w:val="0"/>
        <w:adjustRightInd w:val="0"/>
        <w:spacing w:before="13" w:beforeAutospacing="0" w:after="200" w:afterAutospacing="0"/>
        <w:ind w:left="567"/>
        <w:contextualSpacing/>
        <w:jc w:val="both"/>
      </w:pPr>
      <w:r w:rsidRPr="004E29B0">
        <w:t xml:space="preserve">- </w:t>
      </w:r>
      <w:r w:rsidR="009962F1" w:rsidRPr="004E29B0">
        <w:t>В рамках курса внеурочной деятельности предусмотреть использование заданий  на формирование и развитие несформированных умений и видов деятельности, выявленных в ходе ВПР.</w:t>
      </w:r>
    </w:p>
    <w:p w:rsidR="007E0B1E" w:rsidRPr="004E29B0" w:rsidRDefault="007E0B1E" w:rsidP="00A774EE">
      <w:pPr>
        <w:pStyle w:val="a4"/>
        <w:widowControl w:val="0"/>
        <w:autoSpaceDE w:val="0"/>
        <w:autoSpaceDN w:val="0"/>
        <w:adjustRightInd w:val="0"/>
        <w:spacing w:before="13" w:beforeAutospacing="0" w:after="200" w:afterAutospacing="0"/>
        <w:ind w:left="420"/>
        <w:contextualSpacing/>
        <w:jc w:val="both"/>
      </w:pPr>
      <w:r w:rsidRPr="004E29B0">
        <w:t>- Подобрать и применять на уроках и во неурочной деятельности задания  на формирование несформированных УУД.</w:t>
      </w:r>
    </w:p>
    <w:p w:rsidR="007E0B1E" w:rsidRPr="004E29B0" w:rsidRDefault="007E0B1E" w:rsidP="00A774EE">
      <w:pPr>
        <w:pStyle w:val="a4"/>
        <w:widowControl w:val="0"/>
        <w:autoSpaceDE w:val="0"/>
        <w:autoSpaceDN w:val="0"/>
        <w:adjustRightInd w:val="0"/>
        <w:spacing w:before="13" w:beforeAutospacing="0" w:after="200" w:afterAutospacing="0"/>
        <w:ind w:left="420"/>
        <w:contextualSpacing/>
        <w:jc w:val="both"/>
      </w:pPr>
      <w:r w:rsidRPr="004E29B0">
        <w:t xml:space="preserve">- Проводить систематическую работу по эффективному формированию предметных и </w:t>
      </w:r>
      <w:proofErr w:type="spellStart"/>
      <w:r w:rsidRPr="004E29B0">
        <w:t>метапредметных</w:t>
      </w:r>
      <w:proofErr w:type="spellEnd"/>
      <w:r w:rsidRPr="004E29B0">
        <w:t xml:space="preserve"> результатов обучения в соответствии с ФГОС и ООП ООО.</w:t>
      </w:r>
    </w:p>
    <w:p w:rsidR="007E0B1E" w:rsidRPr="004E29B0" w:rsidRDefault="007E0B1E" w:rsidP="00A774EE">
      <w:pPr>
        <w:pStyle w:val="a4"/>
        <w:widowControl w:val="0"/>
        <w:autoSpaceDE w:val="0"/>
        <w:autoSpaceDN w:val="0"/>
        <w:adjustRightInd w:val="0"/>
        <w:spacing w:before="0" w:beforeAutospacing="0" w:after="0" w:afterAutospacing="0"/>
        <w:ind w:left="420"/>
        <w:contextualSpacing/>
        <w:jc w:val="both"/>
      </w:pPr>
      <w:r w:rsidRPr="004E29B0">
        <w:t>- 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планируемых результатов ФГОС и ООП НОО.</w:t>
      </w:r>
    </w:p>
    <w:p w:rsidR="009962F1" w:rsidRPr="004E29B0" w:rsidRDefault="007E0B1E" w:rsidP="00A774EE">
      <w:pPr>
        <w:widowControl w:val="0"/>
        <w:autoSpaceDE w:val="0"/>
        <w:autoSpaceDN w:val="0"/>
        <w:adjustRightInd w:val="0"/>
        <w:spacing w:after="0" w:line="240" w:lineRule="auto"/>
        <w:contextualSpacing/>
        <w:jc w:val="both"/>
        <w:rPr>
          <w:rFonts w:ascii="Times New Roman" w:hAnsi="Times New Roman" w:cs="Times New Roman"/>
        </w:rPr>
      </w:pPr>
      <w:r w:rsidRPr="004E29B0">
        <w:rPr>
          <w:rFonts w:ascii="Times New Roman" w:hAnsi="Times New Roman" w:cs="Times New Roman"/>
        </w:rPr>
        <w:t xml:space="preserve">       - Проводить индивидуальные и групповые консультации по подготовке к ВПР разных категорий учащихся.</w:t>
      </w:r>
    </w:p>
    <w:p w:rsidR="009962F1" w:rsidRPr="004E29B0" w:rsidRDefault="009962F1" w:rsidP="00A774EE">
      <w:pPr>
        <w:spacing w:after="0" w:line="240" w:lineRule="auto"/>
        <w:ind w:left="12" w:firstLine="708"/>
        <w:jc w:val="both"/>
        <w:rPr>
          <w:rFonts w:ascii="Times New Roman" w:hAnsi="Times New Roman" w:cs="Times New Roman"/>
          <w:b/>
          <w:sz w:val="24"/>
          <w:szCs w:val="24"/>
        </w:rPr>
      </w:pPr>
      <w:r w:rsidRPr="004E29B0">
        <w:rPr>
          <w:rFonts w:ascii="Times New Roman" w:hAnsi="Times New Roman" w:cs="Times New Roman"/>
          <w:b/>
          <w:sz w:val="24"/>
          <w:szCs w:val="24"/>
        </w:rPr>
        <w:t>Для ликвидации допущенных учащимися типичных ошибок при выполнении заданий ВПР по математике необходимо:</w:t>
      </w:r>
    </w:p>
    <w:p w:rsidR="009962F1" w:rsidRPr="004E29B0" w:rsidRDefault="007E0B1E" w:rsidP="00A774EE">
      <w:pPr>
        <w:spacing w:after="200" w:line="240" w:lineRule="auto"/>
        <w:ind w:left="720"/>
        <w:contextualSpacing/>
        <w:rPr>
          <w:rFonts w:ascii="Times New Roman" w:eastAsia="Times New Roman" w:hAnsi="Times New Roman" w:cs="Times New Roman"/>
          <w:sz w:val="24"/>
          <w:szCs w:val="28"/>
          <w:lang w:eastAsia="ru-RU"/>
        </w:rPr>
      </w:pPr>
      <w:r w:rsidRPr="004E29B0">
        <w:rPr>
          <w:rFonts w:ascii="Times New Roman" w:eastAsia="Times New Roman" w:hAnsi="Times New Roman" w:cs="Times New Roman"/>
          <w:sz w:val="24"/>
          <w:szCs w:val="28"/>
          <w:lang w:eastAsia="ru-RU"/>
        </w:rPr>
        <w:t xml:space="preserve">- </w:t>
      </w:r>
      <w:r w:rsidR="009962F1" w:rsidRPr="004E29B0">
        <w:rPr>
          <w:rFonts w:ascii="Times New Roman" w:eastAsia="Times New Roman" w:hAnsi="Times New Roman" w:cs="Times New Roman"/>
          <w:sz w:val="24"/>
          <w:szCs w:val="28"/>
          <w:lang w:eastAsia="ru-RU"/>
        </w:rPr>
        <w:t>Усилить работу, направленную на формирование умений анализировать текстовые задачи, используя схемы, таблицы</w:t>
      </w:r>
    </w:p>
    <w:p w:rsidR="009962F1" w:rsidRPr="004E29B0" w:rsidRDefault="007E0B1E" w:rsidP="00A774EE">
      <w:pPr>
        <w:spacing w:after="200" w:line="240" w:lineRule="auto"/>
        <w:ind w:left="720"/>
        <w:contextualSpacing/>
        <w:rPr>
          <w:rFonts w:ascii="Times New Roman" w:eastAsia="Times New Roman" w:hAnsi="Times New Roman" w:cs="Times New Roman"/>
          <w:sz w:val="24"/>
          <w:szCs w:val="28"/>
          <w:lang w:eastAsia="ru-RU"/>
        </w:rPr>
      </w:pPr>
      <w:r w:rsidRPr="004E29B0">
        <w:rPr>
          <w:rFonts w:ascii="Times New Roman" w:eastAsia="Times New Roman" w:hAnsi="Times New Roman" w:cs="Times New Roman"/>
          <w:sz w:val="24"/>
          <w:szCs w:val="28"/>
          <w:lang w:eastAsia="ru-RU"/>
        </w:rPr>
        <w:t xml:space="preserve">- </w:t>
      </w:r>
      <w:r w:rsidR="009962F1" w:rsidRPr="004E29B0">
        <w:rPr>
          <w:rFonts w:ascii="Times New Roman" w:eastAsia="Times New Roman" w:hAnsi="Times New Roman" w:cs="Times New Roman"/>
          <w:sz w:val="24"/>
          <w:szCs w:val="28"/>
          <w:lang w:eastAsia="ru-RU"/>
        </w:rPr>
        <w:t>Обратить особое внимание на формирование по решению задач с основами логического и алгоритмического мышления.</w:t>
      </w:r>
    </w:p>
    <w:p w:rsidR="009962F1" w:rsidRPr="004E29B0" w:rsidRDefault="007E0B1E" w:rsidP="00A774EE">
      <w:pPr>
        <w:spacing w:after="200" w:line="240" w:lineRule="auto"/>
        <w:ind w:left="720"/>
        <w:contextualSpacing/>
        <w:rPr>
          <w:rFonts w:ascii="Times New Roman" w:eastAsia="Times New Roman" w:hAnsi="Times New Roman" w:cs="Times New Roman"/>
          <w:b/>
          <w:color w:val="555555"/>
          <w:sz w:val="24"/>
          <w:szCs w:val="28"/>
          <w:lang w:eastAsia="ru-RU"/>
        </w:rPr>
      </w:pPr>
      <w:r w:rsidRPr="004E29B0">
        <w:rPr>
          <w:rFonts w:ascii="Times New Roman" w:eastAsia="Times New Roman" w:hAnsi="Times New Roman" w:cs="Times New Roman"/>
          <w:sz w:val="24"/>
          <w:szCs w:val="28"/>
          <w:lang w:eastAsia="ru-RU"/>
        </w:rPr>
        <w:t xml:space="preserve">- </w:t>
      </w:r>
      <w:r w:rsidR="009962F1" w:rsidRPr="004E29B0">
        <w:rPr>
          <w:rFonts w:ascii="Times New Roman" w:eastAsia="Times New Roman" w:hAnsi="Times New Roman" w:cs="Times New Roman"/>
          <w:sz w:val="24"/>
          <w:szCs w:val="28"/>
          <w:lang w:eastAsia="ru-RU"/>
        </w:rP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r w:rsidR="009962F1" w:rsidRPr="004E29B0">
        <w:rPr>
          <w:rFonts w:ascii="Times New Roman" w:eastAsia="Times New Roman" w:hAnsi="Times New Roman" w:cs="Times New Roman"/>
          <w:b/>
          <w:color w:val="555555"/>
          <w:sz w:val="24"/>
          <w:szCs w:val="28"/>
          <w:lang w:eastAsia="ru-RU"/>
        </w:rPr>
        <w:t>.</w:t>
      </w:r>
    </w:p>
    <w:p w:rsidR="008D105C" w:rsidRPr="004E29B0" w:rsidRDefault="008D105C" w:rsidP="00A774EE">
      <w:pPr>
        <w:spacing w:after="200" w:line="240" w:lineRule="auto"/>
        <w:ind w:left="720"/>
        <w:contextualSpacing/>
        <w:rPr>
          <w:rFonts w:ascii="Times New Roman" w:eastAsia="Times New Roman" w:hAnsi="Times New Roman" w:cs="Times New Roman"/>
          <w:sz w:val="24"/>
          <w:szCs w:val="28"/>
          <w:lang w:eastAsia="ru-RU"/>
        </w:rPr>
      </w:pPr>
    </w:p>
    <w:p w:rsidR="002E6207" w:rsidRPr="004E29B0" w:rsidRDefault="002E6207" w:rsidP="004674A1">
      <w:pPr>
        <w:pStyle w:val="a4"/>
        <w:numPr>
          <w:ilvl w:val="0"/>
          <w:numId w:val="4"/>
        </w:numPr>
        <w:jc w:val="center"/>
        <w:rPr>
          <w:b/>
          <w:sz w:val="28"/>
          <w:szCs w:val="28"/>
        </w:rPr>
      </w:pPr>
      <w:r w:rsidRPr="004E29B0">
        <w:rPr>
          <w:b/>
          <w:sz w:val="28"/>
          <w:szCs w:val="28"/>
        </w:rPr>
        <w:lastRenderedPageBreak/>
        <w:t>Анализ  ВПР по математике  в 7 классе</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16.09.2020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9 чел.</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9 чел 100%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чел.0 %</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2 чел. 22,22%</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2 чел. 22,22%</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5 чел.55,56%</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обученности</w:t>
      </w:r>
      <w:proofErr w:type="spellEnd"/>
      <w:r w:rsidRPr="004E29B0">
        <w:rPr>
          <w:rFonts w:ascii="Times New Roman" w:hAnsi="Times New Roman" w:cs="Times New Roman"/>
          <w:sz w:val="24"/>
          <w:szCs w:val="24"/>
        </w:rPr>
        <w:t xml:space="preserve"> (успеваемость) – 44,4%</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Коэффициент образования (качество) – 22,22%</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30%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2,7</w:t>
      </w:r>
    </w:p>
    <w:p w:rsidR="00B22661" w:rsidRPr="004E29B0" w:rsidRDefault="00B22661" w:rsidP="00A774EE">
      <w:pPr>
        <w:spacing w:after="0" w:line="240" w:lineRule="auto"/>
        <w:rPr>
          <w:rFonts w:ascii="Times New Roman" w:hAnsi="Times New Roman" w:cs="Times New Roman"/>
          <w:sz w:val="28"/>
          <w:szCs w:val="28"/>
        </w:rPr>
      </w:pPr>
    </w:p>
    <w:p w:rsidR="00B22661" w:rsidRPr="004E29B0" w:rsidRDefault="00030B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xml:space="preserve">         </w:t>
      </w:r>
      <w:r w:rsidR="00B22661" w:rsidRPr="004E29B0">
        <w:rPr>
          <w:rFonts w:ascii="Times New Roman" w:hAnsi="Times New Roman" w:cs="Times New Roman"/>
          <w:sz w:val="24"/>
          <w:szCs w:val="24"/>
        </w:rPr>
        <w:t xml:space="preserve">ВПР проводились в соответствии с утвержденным графиком в начале 2020-2021 учебного года и с целью: </w:t>
      </w:r>
    </w:p>
    <w:p w:rsidR="00B22661" w:rsidRPr="004E29B0" w:rsidRDefault="00B2266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-осуществления входного мониторинга качества образования, в том числе мониторинга уровня подготовки обучающихся в соответствии с ФГОС ООО;</w:t>
      </w:r>
    </w:p>
    <w:p w:rsidR="00B2266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-совершенствования преподавания учебных предметов и повышения качества школьного образования;</w:t>
      </w:r>
    </w:p>
    <w:p w:rsidR="00B2266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-корректировки организации образовательного процесса по учебным предметам  на 2020-2021 учебный год.</w:t>
      </w:r>
    </w:p>
    <w:p w:rsidR="00B22661" w:rsidRPr="004E29B0" w:rsidRDefault="00030B6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 xml:space="preserve">         </w:t>
      </w:r>
      <w:r w:rsidR="00B22661" w:rsidRPr="004E29B0">
        <w:rPr>
          <w:rFonts w:ascii="Times New Roman" w:hAnsi="Times New Roman" w:cs="Times New Roman"/>
          <w:sz w:val="24"/>
          <w:szCs w:val="24"/>
        </w:rPr>
        <w:t xml:space="preserve">Назначение КИМ для проведения всероссийской проверочной работы по математике – оценить качество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w:t>
      </w:r>
      <w:proofErr w:type="spellStart"/>
      <w:r w:rsidR="00B22661" w:rsidRPr="004E29B0">
        <w:rPr>
          <w:rFonts w:ascii="Times New Roman" w:hAnsi="Times New Roman" w:cs="Times New Roman"/>
          <w:sz w:val="24"/>
          <w:szCs w:val="24"/>
        </w:rPr>
        <w:t>метапредметных</w:t>
      </w:r>
      <w:proofErr w:type="spellEnd"/>
      <w:r w:rsidR="00B22661" w:rsidRPr="004E29B0">
        <w:rPr>
          <w:rFonts w:ascii="Times New Roman" w:hAnsi="Times New Roman" w:cs="Times New Roman"/>
          <w:sz w:val="24"/>
          <w:szCs w:val="24"/>
        </w:rPr>
        <w:t xml:space="preserve"> результатов, в том числе уровня </w:t>
      </w:r>
      <w:proofErr w:type="spellStart"/>
      <w:r w:rsidR="00B22661" w:rsidRPr="004E29B0">
        <w:rPr>
          <w:rFonts w:ascii="Times New Roman" w:hAnsi="Times New Roman" w:cs="Times New Roman"/>
          <w:sz w:val="24"/>
          <w:szCs w:val="24"/>
        </w:rPr>
        <w:t>сформированности</w:t>
      </w:r>
      <w:proofErr w:type="spellEnd"/>
      <w:r w:rsidR="00B22661" w:rsidRPr="004E29B0">
        <w:rPr>
          <w:rFonts w:ascii="Times New Roman" w:hAnsi="Times New Roman" w:cs="Times New Roman"/>
          <w:sz w:val="24"/>
          <w:szCs w:val="24"/>
        </w:rPr>
        <w:t xml:space="preserve"> универсальных учебных действий (УУД) и овладения </w:t>
      </w:r>
      <w:proofErr w:type="spellStart"/>
      <w:r w:rsidR="00B22661" w:rsidRPr="004E29B0">
        <w:rPr>
          <w:rFonts w:ascii="Times New Roman" w:hAnsi="Times New Roman" w:cs="Times New Roman"/>
          <w:sz w:val="24"/>
          <w:szCs w:val="24"/>
        </w:rPr>
        <w:t>межпредметными</w:t>
      </w:r>
      <w:proofErr w:type="spellEnd"/>
      <w:r w:rsidR="00B22661" w:rsidRPr="004E29B0">
        <w:rPr>
          <w:rFonts w:ascii="Times New Roman" w:hAnsi="Times New Roman" w:cs="Times New Roman"/>
          <w:sz w:val="24"/>
          <w:szCs w:val="24"/>
        </w:rPr>
        <w:t xml:space="preserve"> понятиями. </w:t>
      </w:r>
    </w:p>
    <w:p w:rsidR="00B22661" w:rsidRPr="004E29B0" w:rsidRDefault="00030B6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 xml:space="preserve">       </w:t>
      </w:r>
      <w:r w:rsidR="00B22661" w:rsidRPr="004E29B0">
        <w:rPr>
          <w:rFonts w:ascii="Times New Roman" w:hAnsi="Times New Roman" w:cs="Times New Roman"/>
          <w:sz w:val="24"/>
          <w:szCs w:val="24"/>
        </w:rPr>
        <w:t xml:space="preserve">Содержание проверочной работы по математике для 7 класса соответствовало Федеральному государственному образовательному стандарту основного общего образования (приказ </w:t>
      </w:r>
      <w:proofErr w:type="spellStart"/>
      <w:r w:rsidR="00B22661" w:rsidRPr="004E29B0">
        <w:rPr>
          <w:rFonts w:ascii="Times New Roman" w:hAnsi="Times New Roman" w:cs="Times New Roman"/>
          <w:sz w:val="24"/>
          <w:szCs w:val="24"/>
        </w:rPr>
        <w:t>Минобрнауки</w:t>
      </w:r>
      <w:proofErr w:type="spellEnd"/>
      <w:r w:rsidR="00B22661" w:rsidRPr="004E29B0">
        <w:rPr>
          <w:rFonts w:ascii="Times New Roman" w:hAnsi="Times New Roman" w:cs="Times New Roman"/>
          <w:sz w:val="24"/>
          <w:szCs w:val="24"/>
        </w:rPr>
        <w:t xml:space="preserve"> России от </w:t>
      </w:r>
      <w:r w:rsidR="00B22661" w:rsidRPr="004E29B0">
        <w:rPr>
          <w:rFonts w:ascii="Times New Roman" w:hAnsi="Times New Roman" w:cs="Times New Roman"/>
          <w:sz w:val="24"/>
          <w:szCs w:val="24"/>
          <w:shd w:val="clear" w:color="auto" w:fill="FFFFFF"/>
        </w:rPr>
        <w:t> 17 декабря 2010 г. N 1897</w:t>
      </w:r>
      <w:r w:rsidR="00B22661" w:rsidRPr="004E29B0">
        <w:rPr>
          <w:rFonts w:ascii="Times New Roman" w:hAnsi="Times New Roman" w:cs="Times New Roman"/>
          <w:sz w:val="24"/>
          <w:szCs w:val="24"/>
        </w:rPr>
        <w:t>).</w:t>
      </w:r>
    </w:p>
    <w:p w:rsidR="00B22661" w:rsidRPr="004E29B0" w:rsidRDefault="00030B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xml:space="preserve">      </w:t>
      </w:r>
      <w:r w:rsidR="00B22661" w:rsidRPr="004E29B0">
        <w:rPr>
          <w:rFonts w:ascii="Times New Roman" w:hAnsi="Times New Roman" w:cs="Times New Roman"/>
          <w:sz w:val="24"/>
          <w:szCs w:val="24"/>
        </w:rPr>
        <w:t xml:space="preserve">Проверочную работу писали 9 учащиеся 7 класса (по программе 6 класса). </w:t>
      </w:r>
    </w:p>
    <w:p w:rsidR="00B22661" w:rsidRPr="004E29B0" w:rsidRDefault="00030B61" w:rsidP="00A774EE">
      <w:pPr>
        <w:tabs>
          <w:tab w:val="left" w:pos="1050"/>
        </w:tabs>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ВПР содержала 13 заданий:</w:t>
      </w:r>
      <w:r w:rsidR="00B22661" w:rsidRPr="004E29B0">
        <w:rPr>
          <w:rFonts w:ascii="Times New Roman" w:hAnsi="Times New Roman" w:cs="Times New Roman"/>
          <w:sz w:val="24"/>
          <w:szCs w:val="24"/>
        </w:rPr>
        <w:t xml:space="preserve"> </w:t>
      </w:r>
    </w:p>
    <w:p w:rsidR="00B22661" w:rsidRPr="004E29B0" w:rsidRDefault="00B22661" w:rsidP="00A774EE">
      <w:pPr>
        <w:pStyle w:val="a9"/>
        <w:ind w:left="401" w:firstLine="709"/>
        <w:rPr>
          <w:sz w:val="24"/>
          <w:szCs w:val="24"/>
        </w:rPr>
      </w:pPr>
      <w:r w:rsidRPr="004E29B0">
        <w:rPr>
          <w:sz w:val="24"/>
          <w:szCs w:val="24"/>
        </w:rPr>
        <w:t>В заданиях 1–2 проверяется владение понятиями отрицательные числа, обыкновенная дробь.</w:t>
      </w:r>
    </w:p>
    <w:p w:rsidR="00B22661" w:rsidRPr="004E29B0" w:rsidRDefault="00B22661" w:rsidP="00A774EE">
      <w:pPr>
        <w:pStyle w:val="a9"/>
        <w:ind w:left="401" w:firstLine="709"/>
        <w:rPr>
          <w:sz w:val="24"/>
          <w:szCs w:val="24"/>
        </w:rPr>
      </w:pPr>
      <w:r w:rsidRPr="004E29B0">
        <w:rPr>
          <w:sz w:val="24"/>
          <w:szCs w:val="24"/>
        </w:rPr>
        <w:t>В задании 3 проверяется умение находить часть числа и число по его части.</w:t>
      </w:r>
    </w:p>
    <w:p w:rsidR="00B22661" w:rsidRPr="004E29B0" w:rsidRDefault="00B22661" w:rsidP="00A774EE">
      <w:pPr>
        <w:pStyle w:val="a9"/>
        <w:ind w:left="1110"/>
        <w:rPr>
          <w:sz w:val="24"/>
          <w:szCs w:val="24"/>
        </w:rPr>
      </w:pPr>
      <w:r w:rsidRPr="004E29B0">
        <w:rPr>
          <w:sz w:val="24"/>
          <w:szCs w:val="24"/>
        </w:rPr>
        <w:t>В задании 4 проверяется владение понятием десятичная дробь.</w:t>
      </w:r>
    </w:p>
    <w:p w:rsidR="00B22661" w:rsidRPr="004E29B0" w:rsidRDefault="00B22661" w:rsidP="00A774EE">
      <w:pPr>
        <w:pStyle w:val="a9"/>
        <w:ind w:left="401" w:firstLine="709"/>
        <w:rPr>
          <w:sz w:val="24"/>
          <w:szCs w:val="24"/>
        </w:rPr>
      </w:pPr>
      <w:r w:rsidRPr="004E29B0">
        <w:rPr>
          <w:sz w:val="24"/>
          <w:szCs w:val="24"/>
        </w:rPr>
        <w:t>Заданием 5 проверяется умение оценивать размеры реальных объектов окружающего мира.</w:t>
      </w:r>
    </w:p>
    <w:p w:rsidR="00B22661" w:rsidRPr="004E29B0" w:rsidRDefault="00B22661" w:rsidP="00A774EE">
      <w:pPr>
        <w:pStyle w:val="a9"/>
        <w:tabs>
          <w:tab w:val="left" w:pos="1669"/>
          <w:tab w:val="left" w:pos="2994"/>
          <w:tab w:val="left" w:pos="3506"/>
          <w:tab w:val="left" w:pos="5333"/>
          <w:tab w:val="left" w:pos="6571"/>
          <w:tab w:val="left" w:pos="8111"/>
        </w:tabs>
        <w:ind w:left="401" w:right="227" w:firstLine="709"/>
        <w:rPr>
          <w:sz w:val="24"/>
          <w:szCs w:val="24"/>
        </w:rPr>
      </w:pPr>
      <w:r w:rsidRPr="004E29B0">
        <w:rPr>
          <w:sz w:val="24"/>
          <w:szCs w:val="24"/>
        </w:rPr>
        <w:t>В</w:t>
      </w:r>
      <w:r w:rsidRPr="004E29B0">
        <w:rPr>
          <w:sz w:val="24"/>
          <w:szCs w:val="24"/>
        </w:rPr>
        <w:tab/>
        <w:t>задании</w:t>
      </w:r>
      <w:r w:rsidRPr="004E29B0">
        <w:rPr>
          <w:sz w:val="24"/>
          <w:szCs w:val="24"/>
        </w:rPr>
        <w:tab/>
        <w:t>6</w:t>
      </w:r>
      <w:r w:rsidRPr="004E29B0">
        <w:rPr>
          <w:sz w:val="24"/>
          <w:szCs w:val="24"/>
        </w:rPr>
        <w:tab/>
        <w:t>проверяется</w:t>
      </w:r>
      <w:r w:rsidRPr="004E29B0">
        <w:rPr>
          <w:sz w:val="24"/>
          <w:szCs w:val="24"/>
        </w:rPr>
        <w:tab/>
        <w:t>умение</w:t>
      </w:r>
      <w:r w:rsidRPr="004E29B0">
        <w:rPr>
          <w:sz w:val="24"/>
          <w:szCs w:val="24"/>
        </w:rPr>
        <w:tab/>
        <w:t>извлекать</w:t>
      </w:r>
      <w:r w:rsidRPr="004E29B0">
        <w:rPr>
          <w:sz w:val="24"/>
          <w:szCs w:val="24"/>
        </w:rPr>
        <w:tab/>
        <w:t>информацию, представленную в таблицах, на</w:t>
      </w:r>
      <w:r w:rsidRPr="004E29B0">
        <w:rPr>
          <w:spacing w:val="-3"/>
          <w:sz w:val="24"/>
          <w:szCs w:val="24"/>
        </w:rPr>
        <w:t xml:space="preserve"> </w:t>
      </w:r>
      <w:r w:rsidRPr="004E29B0">
        <w:rPr>
          <w:sz w:val="24"/>
          <w:szCs w:val="24"/>
        </w:rPr>
        <w:t>диаграммах.</w:t>
      </w:r>
    </w:p>
    <w:p w:rsidR="00B22661" w:rsidRPr="004E29B0" w:rsidRDefault="00B22661" w:rsidP="00A774EE">
      <w:pPr>
        <w:pStyle w:val="a9"/>
        <w:ind w:left="1110" w:right="286"/>
        <w:rPr>
          <w:sz w:val="24"/>
          <w:szCs w:val="24"/>
        </w:rPr>
      </w:pPr>
      <w:r w:rsidRPr="004E29B0">
        <w:rPr>
          <w:sz w:val="24"/>
          <w:szCs w:val="24"/>
        </w:rPr>
        <w:t>В задании 7 проверяется умение оперировать понятием модуль числа. В</w:t>
      </w:r>
      <w:r w:rsidRPr="004E29B0">
        <w:rPr>
          <w:spacing w:val="22"/>
          <w:sz w:val="24"/>
          <w:szCs w:val="24"/>
        </w:rPr>
        <w:t xml:space="preserve"> </w:t>
      </w:r>
      <w:r w:rsidRPr="004E29B0">
        <w:rPr>
          <w:sz w:val="24"/>
          <w:szCs w:val="24"/>
        </w:rPr>
        <w:t>задании</w:t>
      </w:r>
      <w:r w:rsidRPr="004E29B0">
        <w:rPr>
          <w:spacing w:val="24"/>
          <w:sz w:val="24"/>
          <w:szCs w:val="24"/>
        </w:rPr>
        <w:t xml:space="preserve"> </w:t>
      </w:r>
      <w:r w:rsidRPr="004E29B0">
        <w:rPr>
          <w:sz w:val="24"/>
          <w:szCs w:val="24"/>
        </w:rPr>
        <w:t>8</w:t>
      </w:r>
      <w:r w:rsidRPr="004E29B0">
        <w:rPr>
          <w:spacing w:val="24"/>
          <w:sz w:val="24"/>
          <w:szCs w:val="24"/>
        </w:rPr>
        <w:t xml:space="preserve"> </w:t>
      </w:r>
      <w:r w:rsidRPr="004E29B0">
        <w:rPr>
          <w:sz w:val="24"/>
          <w:szCs w:val="24"/>
        </w:rPr>
        <w:t>проверяется</w:t>
      </w:r>
      <w:r w:rsidRPr="004E29B0">
        <w:rPr>
          <w:spacing w:val="23"/>
          <w:sz w:val="24"/>
          <w:szCs w:val="24"/>
        </w:rPr>
        <w:t xml:space="preserve"> </w:t>
      </w:r>
      <w:r w:rsidRPr="004E29B0">
        <w:rPr>
          <w:sz w:val="24"/>
          <w:szCs w:val="24"/>
        </w:rPr>
        <w:t>умение</w:t>
      </w:r>
      <w:r w:rsidRPr="004E29B0">
        <w:rPr>
          <w:spacing w:val="23"/>
          <w:sz w:val="24"/>
          <w:szCs w:val="24"/>
        </w:rPr>
        <w:t xml:space="preserve"> </w:t>
      </w:r>
      <w:r w:rsidRPr="004E29B0">
        <w:rPr>
          <w:sz w:val="24"/>
          <w:szCs w:val="24"/>
        </w:rPr>
        <w:t>сравнивать</w:t>
      </w:r>
      <w:r w:rsidRPr="004E29B0">
        <w:rPr>
          <w:spacing w:val="24"/>
          <w:sz w:val="24"/>
          <w:szCs w:val="24"/>
        </w:rPr>
        <w:t xml:space="preserve"> </w:t>
      </w:r>
      <w:r w:rsidRPr="004E29B0">
        <w:rPr>
          <w:sz w:val="24"/>
          <w:szCs w:val="24"/>
        </w:rPr>
        <w:t>обыкновенные</w:t>
      </w:r>
      <w:r w:rsidRPr="004E29B0">
        <w:rPr>
          <w:spacing w:val="23"/>
          <w:sz w:val="24"/>
          <w:szCs w:val="24"/>
        </w:rPr>
        <w:t xml:space="preserve"> </w:t>
      </w:r>
      <w:r w:rsidRPr="004E29B0">
        <w:rPr>
          <w:sz w:val="24"/>
          <w:szCs w:val="24"/>
        </w:rPr>
        <w:t>дроби,</w:t>
      </w:r>
    </w:p>
    <w:p w:rsidR="00B22661" w:rsidRPr="004E29B0" w:rsidRDefault="00B22661" w:rsidP="00A774EE">
      <w:pPr>
        <w:pStyle w:val="a9"/>
        <w:ind w:left="401"/>
        <w:rPr>
          <w:sz w:val="24"/>
          <w:szCs w:val="24"/>
        </w:rPr>
      </w:pPr>
      <w:r w:rsidRPr="004E29B0">
        <w:rPr>
          <w:sz w:val="24"/>
          <w:szCs w:val="24"/>
        </w:rPr>
        <w:lastRenderedPageBreak/>
        <w:t>десятичные дроби и смешанные числа.</w:t>
      </w:r>
    </w:p>
    <w:p w:rsidR="00B22661" w:rsidRPr="004E29B0" w:rsidRDefault="00B22661" w:rsidP="00A774EE">
      <w:pPr>
        <w:pStyle w:val="a9"/>
        <w:ind w:left="401" w:right="225" w:firstLine="709"/>
        <w:jc w:val="both"/>
        <w:rPr>
          <w:sz w:val="24"/>
          <w:szCs w:val="24"/>
        </w:rPr>
      </w:pPr>
      <w:r w:rsidRPr="004E29B0">
        <w:rPr>
          <w:sz w:val="24"/>
          <w:szCs w:val="24"/>
        </w:rPr>
        <w:t>В задании 9 проверяется умение находить значение арифметического выражения с обыкновенными дробями и смешанными числами.</w:t>
      </w:r>
    </w:p>
    <w:p w:rsidR="00B22661" w:rsidRPr="004E29B0" w:rsidRDefault="00B22661" w:rsidP="00A774EE">
      <w:pPr>
        <w:pStyle w:val="a9"/>
        <w:ind w:left="401" w:right="225" w:firstLine="709"/>
        <w:jc w:val="both"/>
        <w:rPr>
          <w:sz w:val="24"/>
          <w:szCs w:val="24"/>
        </w:rPr>
      </w:pPr>
      <w:r w:rsidRPr="004E29B0">
        <w:rPr>
          <w:sz w:val="24"/>
          <w:szCs w:val="24"/>
        </w:rPr>
        <w:t>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w:t>
      </w:r>
    </w:p>
    <w:p w:rsidR="00B22661" w:rsidRPr="004E29B0" w:rsidRDefault="00B22661" w:rsidP="00A774EE">
      <w:pPr>
        <w:pStyle w:val="a9"/>
        <w:ind w:left="401" w:right="226" w:firstLine="709"/>
        <w:jc w:val="both"/>
        <w:rPr>
          <w:sz w:val="24"/>
          <w:szCs w:val="24"/>
        </w:rPr>
      </w:pPr>
      <w:r w:rsidRPr="004E29B0">
        <w:rPr>
          <w:sz w:val="24"/>
          <w:szCs w:val="24"/>
        </w:rPr>
        <w:t>В задании 11 проверяются умения решать текстовые задачи на проценты, задачи практического содержания.</w:t>
      </w:r>
    </w:p>
    <w:p w:rsidR="00B22661" w:rsidRPr="004E29B0" w:rsidRDefault="00B22661" w:rsidP="00A774EE">
      <w:pPr>
        <w:pStyle w:val="a9"/>
        <w:ind w:left="401" w:right="227" w:firstLine="709"/>
        <w:jc w:val="both"/>
        <w:rPr>
          <w:sz w:val="24"/>
          <w:szCs w:val="24"/>
        </w:rPr>
      </w:pPr>
      <w:r w:rsidRPr="004E29B0">
        <w:rPr>
          <w:sz w:val="24"/>
          <w:szCs w:val="24"/>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w:t>
      </w:r>
      <w:r w:rsidRPr="004E29B0">
        <w:rPr>
          <w:spacing w:val="-3"/>
          <w:sz w:val="24"/>
          <w:szCs w:val="24"/>
        </w:rPr>
        <w:t xml:space="preserve"> </w:t>
      </w:r>
      <w:r w:rsidRPr="004E29B0">
        <w:rPr>
          <w:sz w:val="24"/>
          <w:szCs w:val="24"/>
        </w:rPr>
        <w:t>построений.</w:t>
      </w:r>
    </w:p>
    <w:p w:rsidR="00B22661" w:rsidRPr="004E29B0" w:rsidRDefault="00B22661" w:rsidP="00A774EE">
      <w:pPr>
        <w:pStyle w:val="a9"/>
        <w:spacing w:before="77"/>
        <w:ind w:left="401" w:right="225" w:firstLine="709"/>
        <w:jc w:val="both"/>
        <w:rPr>
          <w:sz w:val="24"/>
          <w:szCs w:val="24"/>
        </w:rPr>
      </w:pPr>
      <w:r w:rsidRPr="004E29B0">
        <w:rPr>
          <w:sz w:val="24"/>
          <w:szCs w:val="24"/>
        </w:rPr>
        <w:t>Задание 13 является заданием повышенного уровня сложности и направлено на проверку логического мышления, умения проводить математические рассуждения.</w:t>
      </w:r>
    </w:p>
    <w:p w:rsidR="00B22661" w:rsidRPr="004E29B0" w:rsidRDefault="00B22661" w:rsidP="00A774EE">
      <w:pPr>
        <w:tabs>
          <w:tab w:val="left" w:pos="1050"/>
        </w:tabs>
        <w:spacing w:after="0" w:line="240" w:lineRule="auto"/>
        <w:ind w:firstLine="567"/>
        <w:jc w:val="both"/>
        <w:rPr>
          <w:rFonts w:ascii="Times New Roman" w:eastAsia="Times New Roman" w:hAnsi="Times New Roman" w:cs="Times New Roman"/>
          <w:sz w:val="24"/>
          <w:szCs w:val="24"/>
        </w:rPr>
      </w:pPr>
      <w:r w:rsidRPr="004E29B0">
        <w:rPr>
          <w:rFonts w:ascii="Times New Roman" w:hAnsi="Times New Roman" w:cs="Times New Roman"/>
          <w:sz w:val="24"/>
          <w:szCs w:val="24"/>
        </w:rPr>
        <w:t xml:space="preserve">На выполнение проверочной работы по математике было отведено 60 минут.  </w:t>
      </w:r>
    </w:p>
    <w:p w:rsidR="00B22661" w:rsidRPr="004E29B0" w:rsidRDefault="00B22661" w:rsidP="00A774EE">
      <w:pPr>
        <w:spacing w:after="0" w:line="240" w:lineRule="auto"/>
        <w:ind w:left="567"/>
        <w:rPr>
          <w:rFonts w:ascii="Times New Roman" w:hAnsi="Times New Roman" w:cs="Times New Roman"/>
          <w:b/>
          <w:sz w:val="24"/>
          <w:szCs w:val="24"/>
        </w:rPr>
      </w:pPr>
      <w:r w:rsidRPr="004E29B0">
        <w:rPr>
          <w:rFonts w:ascii="Times New Roman" w:hAnsi="Times New Roman" w:cs="Times New Roman"/>
          <w:b/>
          <w:sz w:val="24"/>
          <w:szCs w:val="24"/>
        </w:rPr>
        <w:t xml:space="preserve">Система оценивания выполнения работы: </w:t>
      </w:r>
    </w:p>
    <w:p w:rsidR="00B22661" w:rsidRPr="004E29B0" w:rsidRDefault="00B22661" w:rsidP="00A774EE">
      <w:pPr>
        <w:spacing w:after="0" w:line="240" w:lineRule="auto"/>
        <w:rPr>
          <w:rFonts w:ascii="Times New Roman" w:hAnsi="Times New Roman" w:cs="Times New Roman"/>
          <w:sz w:val="24"/>
          <w:szCs w:val="24"/>
        </w:rPr>
      </w:pPr>
    </w:p>
    <w:tbl>
      <w:tblPr>
        <w:tblW w:w="144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2859"/>
        <w:gridCol w:w="2835"/>
        <w:gridCol w:w="2835"/>
        <w:gridCol w:w="2835"/>
      </w:tblGrid>
      <w:tr w:rsidR="00B22661" w:rsidRPr="004E29B0" w:rsidTr="00030B61">
        <w:tc>
          <w:tcPr>
            <w:tcW w:w="3061" w:type="dxa"/>
          </w:tcPr>
          <w:p w:rsidR="00B22661" w:rsidRPr="004E29B0" w:rsidRDefault="00B226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Отметка по пятибалльной шкале:</w:t>
            </w:r>
          </w:p>
        </w:tc>
        <w:tc>
          <w:tcPr>
            <w:tcW w:w="285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2835"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2835"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2835"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r>
      <w:tr w:rsidR="00B22661" w:rsidRPr="004E29B0" w:rsidTr="00030B61">
        <w:tc>
          <w:tcPr>
            <w:tcW w:w="3061" w:type="dxa"/>
          </w:tcPr>
          <w:p w:rsidR="00B22661" w:rsidRPr="004E29B0" w:rsidRDefault="00B226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Первичные баллы</w:t>
            </w:r>
          </w:p>
        </w:tc>
        <w:tc>
          <w:tcPr>
            <w:tcW w:w="285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0-5</w:t>
            </w:r>
          </w:p>
        </w:tc>
        <w:tc>
          <w:tcPr>
            <w:tcW w:w="2835"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6-9</w:t>
            </w:r>
          </w:p>
        </w:tc>
        <w:tc>
          <w:tcPr>
            <w:tcW w:w="2835"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10-13</w:t>
            </w:r>
          </w:p>
        </w:tc>
        <w:tc>
          <w:tcPr>
            <w:tcW w:w="2835"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14-16</w:t>
            </w:r>
          </w:p>
        </w:tc>
      </w:tr>
    </w:tbl>
    <w:p w:rsidR="00B22661" w:rsidRPr="004E29B0" w:rsidRDefault="00B22661" w:rsidP="00A774EE">
      <w:pPr>
        <w:spacing w:after="0" w:line="240" w:lineRule="auto"/>
        <w:rPr>
          <w:rFonts w:ascii="Times New Roman" w:hAnsi="Times New Roman" w:cs="Times New Roman"/>
          <w:sz w:val="24"/>
          <w:szCs w:val="24"/>
        </w:rPr>
      </w:pPr>
    </w:p>
    <w:p w:rsidR="00B22661" w:rsidRPr="004E29B0" w:rsidRDefault="00B22661" w:rsidP="00A774EE">
      <w:pPr>
        <w:spacing w:after="0" w:line="240" w:lineRule="auto"/>
        <w:ind w:left="567"/>
        <w:rPr>
          <w:rFonts w:ascii="Times New Roman" w:hAnsi="Times New Roman" w:cs="Times New Roman"/>
          <w:b/>
          <w:sz w:val="24"/>
          <w:szCs w:val="24"/>
        </w:rPr>
      </w:pPr>
      <w:r w:rsidRPr="004E29B0">
        <w:rPr>
          <w:rFonts w:ascii="Times New Roman" w:hAnsi="Times New Roman" w:cs="Times New Roman"/>
          <w:b/>
          <w:sz w:val="24"/>
          <w:szCs w:val="24"/>
        </w:rPr>
        <w:t>Проверялись следующие требования к уровню подготовки учащихся 7 класса:</w:t>
      </w:r>
    </w:p>
    <w:p w:rsidR="00B22661" w:rsidRPr="004E29B0" w:rsidRDefault="00B22661" w:rsidP="00A774EE">
      <w:pPr>
        <w:pStyle w:val="TableParagraph"/>
        <w:spacing w:line="240" w:lineRule="auto"/>
        <w:ind w:left="567"/>
        <w:jc w:val="left"/>
        <w:rPr>
          <w:sz w:val="24"/>
        </w:rPr>
      </w:pPr>
      <w:r w:rsidRPr="004E29B0">
        <w:rPr>
          <w:sz w:val="24"/>
        </w:rPr>
        <w:t>1.Оперировать понятиями: натуральное число, целое число, обыкновенная дробь, десятичная дробь</w:t>
      </w:r>
    </w:p>
    <w:p w:rsidR="00B22661" w:rsidRPr="004E29B0" w:rsidRDefault="00B22661" w:rsidP="00A774EE">
      <w:pPr>
        <w:pStyle w:val="TableParagraph"/>
        <w:spacing w:line="240" w:lineRule="auto"/>
        <w:ind w:left="567"/>
        <w:jc w:val="left"/>
        <w:rPr>
          <w:sz w:val="24"/>
        </w:rPr>
      </w:pPr>
      <w:r w:rsidRPr="004E29B0">
        <w:rPr>
          <w:sz w:val="24"/>
        </w:rPr>
        <w:t>2. Владеть навыками устных и письменных вычислений</w:t>
      </w:r>
    </w:p>
    <w:p w:rsidR="00B22661" w:rsidRPr="004E29B0" w:rsidRDefault="00B22661" w:rsidP="00A774EE">
      <w:pPr>
        <w:pStyle w:val="TableParagraph"/>
        <w:spacing w:line="240" w:lineRule="auto"/>
        <w:ind w:left="567"/>
        <w:jc w:val="left"/>
        <w:rPr>
          <w:sz w:val="24"/>
        </w:rPr>
      </w:pPr>
      <w:r w:rsidRPr="004E29B0">
        <w:rPr>
          <w:sz w:val="24"/>
        </w:rPr>
        <w:t>3. Использовать признаки делимости на 2, 5, 3, 9, 10 при решении задач</w:t>
      </w:r>
    </w:p>
    <w:p w:rsidR="00B22661" w:rsidRPr="004E29B0" w:rsidRDefault="00B22661" w:rsidP="00A774EE">
      <w:pPr>
        <w:pStyle w:val="TableParagraph"/>
        <w:spacing w:line="240" w:lineRule="auto"/>
        <w:ind w:left="567"/>
        <w:jc w:val="left"/>
        <w:rPr>
          <w:sz w:val="24"/>
        </w:rPr>
      </w:pPr>
      <w:r w:rsidRPr="004E29B0">
        <w:rPr>
          <w:sz w:val="24"/>
        </w:rPr>
        <w:t>4. Решать задачи разных типов (на работу, на покупки, на движение)</w:t>
      </w:r>
    </w:p>
    <w:p w:rsidR="00B22661" w:rsidRPr="004E29B0" w:rsidRDefault="00B22661" w:rsidP="00A774EE">
      <w:pPr>
        <w:pStyle w:val="TableParagraph"/>
        <w:spacing w:line="240" w:lineRule="auto"/>
        <w:ind w:left="567" w:right="56"/>
        <w:jc w:val="left"/>
        <w:rPr>
          <w:sz w:val="24"/>
        </w:rPr>
      </w:pPr>
      <w:r w:rsidRPr="004E29B0">
        <w:rPr>
          <w:sz w:val="24"/>
        </w:rPr>
        <w:t>5. Оперировать на базовом уровне понятиями: фигура, точка, отрезок, прямая, луч, ломанная, угол, треугольник и четырехугольник, прямоугольник, квадрат, окружность, круг, куб, шар. Изображать изучаемые фигуры</w:t>
      </w:r>
    </w:p>
    <w:p w:rsidR="00B22661" w:rsidRPr="004E29B0" w:rsidRDefault="00B22661" w:rsidP="00A774EE">
      <w:pPr>
        <w:pStyle w:val="TableParagraph"/>
        <w:spacing w:line="240" w:lineRule="auto"/>
        <w:ind w:left="567" w:right="56"/>
        <w:jc w:val="left"/>
        <w:rPr>
          <w:sz w:val="24"/>
        </w:rPr>
      </w:pPr>
      <w:r w:rsidRPr="004E29B0">
        <w:rPr>
          <w:sz w:val="24"/>
        </w:rPr>
        <w:t>6. Понимать информацию, представленную в виде таблицы, диаграммы</w:t>
      </w:r>
    </w:p>
    <w:p w:rsidR="00B22661" w:rsidRPr="004E29B0" w:rsidRDefault="00B22661" w:rsidP="00A774EE">
      <w:pPr>
        <w:pStyle w:val="TableParagraph"/>
        <w:spacing w:line="240" w:lineRule="auto"/>
        <w:ind w:left="567"/>
        <w:jc w:val="left"/>
        <w:rPr>
          <w:sz w:val="24"/>
        </w:rPr>
      </w:pPr>
      <w:r w:rsidRPr="004E29B0">
        <w:rPr>
          <w:sz w:val="24"/>
        </w:rPr>
        <w:t xml:space="preserve">7. Применять изученные понятия, результаты, методы для решения задач </w:t>
      </w:r>
      <w:proofErr w:type="spellStart"/>
      <w:r w:rsidRPr="004E29B0">
        <w:rPr>
          <w:sz w:val="24"/>
        </w:rPr>
        <w:t>прак</w:t>
      </w:r>
      <w:proofErr w:type="spellEnd"/>
      <w:r w:rsidRPr="004E29B0">
        <w:rPr>
          <w:sz w:val="24"/>
        </w:rPr>
        <w:t>-</w:t>
      </w:r>
    </w:p>
    <w:p w:rsidR="00B22661" w:rsidRPr="004E29B0" w:rsidRDefault="00B22661" w:rsidP="00A774EE">
      <w:pPr>
        <w:pStyle w:val="TableParagraph"/>
        <w:spacing w:line="240" w:lineRule="auto"/>
        <w:ind w:left="567" w:right="56"/>
        <w:jc w:val="left"/>
        <w:rPr>
          <w:sz w:val="24"/>
        </w:rPr>
      </w:pPr>
      <w:proofErr w:type="spellStart"/>
      <w:r w:rsidRPr="004E29B0">
        <w:rPr>
          <w:sz w:val="24"/>
        </w:rPr>
        <w:t>тического</w:t>
      </w:r>
      <w:proofErr w:type="spellEnd"/>
      <w:r w:rsidRPr="004E29B0">
        <w:rPr>
          <w:sz w:val="24"/>
        </w:rPr>
        <w:t xml:space="preserve"> характера</w:t>
      </w:r>
    </w:p>
    <w:p w:rsidR="00B22661" w:rsidRPr="004E29B0" w:rsidRDefault="00B22661" w:rsidP="00A774EE">
      <w:pPr>
        <w:pStyle w:val="TableParagraph"/>
        <w:spacing w:line="240" w:lineRule="auto"/>
        <w:ind w:left="567" w:right="56"/>
        <w:jc w:val="left"/>
        <w:rPr>
          <w:sz w:val="24"/>
        </w:rPr>
      </w:pPr>
      <w:r w:rsidRPr="004E29B0">
        <w:rPr>
          <w:sz w:val="24"/>
        </w:rPr>
        <w:t>8. Решать несложные логические задачи методом рассуждений</w:t>
      </w:r>
    </w:p>
    <w:p w:rsidR="00B22661" w:rsidRPr="004E29B0" w:rsidRDefault="00B22661" w:rsidP="00A774EE">
      <w:pPr>
        <w:pStyle w:val="TableParagraph"/>
        <w:spacing w:line="240" w:lineRule="auto"/>
        <w:ind w:left="567" w:right="56"/>
        <w:jc w:val="left"/>
        <w:rPr>
          <w:sz w:val="24"/>
        </w:rPr>
      </w:pPr>
      <w:r w:rsidRPr="004E29B0">
        <w:rPr>
          <w:sz w:val="24"/>
        </w:rPr>
        <w:t>9. Проводить логические обоснования математических утверждений</w:t>
      </w:r>
    </w:p>
    <w:p w:rsidR="00B22661" w:rsidRPr="004E29B0" w:rsidRDefault="00B22661" w:rsidP="00A774EE">
      <w:pPr>
        <w:spacing w:after="0" w:line="240" w:lineRule="auto"/>
        <w:rPr>
          <w:rFonts w:ascii="Times New Roman" w:hAnsi="Times New Roman" w:cs="Times New Roman"/>
          <w:b/>
          <w:sz w:val="24"/>
          <w:szCs w:val="24"/>
        </w:rPr>
      </w:pPr>
    </w:p>
    <w:p w:rsidR="00B22661" w:rsidRPr="004E29B0" w:rsidRDefault="00B22661" w:rsidP="00A774EE">
      <w:pPr>
        <w:spacing w:after="0" w:line="240" w:lineRule="auto"/>
        <w:ind w:firstLine="567"/>
        <w:rPr>
          <w:rFonts w:ascii="Times New Roman" w:hAnsi="Times New Roman" w:cs="Times New Roman"/>
          <w:sz w:val="24"/>
          <w:szCs w:val="24"/>
        </w:rPr>
      </w:pPr>
      <w:r w:rsidRPr="004E29B0">
        <w:rPr>
          <w:rFonts w:ascii="Times New Roman" w:hAnsi="Times New Roman" w:cs="Times New Roman"/>
          <w:b/>
          <w:sz w:val="24"/>
          <w:szCs w:val="24"/>
        </w:rPr>
        <w:t>Результаты ВПР по математике в 7 классе (за 6 класс):</w:t>
      </w:r>
    </w:p>
    <w:tbl>
      <w:tblPr>
        <w:tblW w:w="14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300"/>
        <w:gridCol w:w="951"/>
        <w:gridCol w:w="692"/>
        <w:gridCol w:w="716"/>
        <w:gridCol w:w="692"/>
        <w:gridCol w:w="693"/>
        <w:gridCol w:w="812"/>
        <w:gridCol w:w="813"/>
        <w:gridCol w:w="796"/>
        <w:gridCol w:w="796"/>
        <w:gridCol w:w="676"/>
        <w:gridCol w:w="660"/>
        <w:gridCol w:w="713"/>
        <w:gridCol w:w="713"/>
        <w:gridCol w:w="679"/>
        <w:gridCol w:w="1112"/>
        <w:gridCol w:w="567"/>
        <w:gridCol w:w="480"/>
      </w:tblGrid>
      <w:tr w:rsidR="00B22661" w:rsidRPr="004E29B0" w:rsidTr="00130ADB">
        <w:tc>
          <w:tcPr>
            <w:tcW w:w="935" w:type="dxa"/>
            <w:vMerge w:val="restart"/>
          </w:tcPr>
          <w:p w:rsidR="00B22661" w:rsidRPr="004E29B0" w:rsidRDefault="00B226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Код</w:t>
            </w:r>
          </w:p>
        </w:tc>
        <w:tc>
          <w:tcPr>
            <w:tcW w:w="1300" w:type="dxa"/>
            <w:vMerge w:val="restart"/>
          </w:tcPr>
          <w:p w:rsidR="00B22661" w:rsidRPr="004E29B0" w:rsidRDefault="00B226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B22661" w:rsidRPr="004E29B0" w:rsidRDefault="00B226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зад</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567" w:type="dxa"/>
            <w:vMerge w:val="restart"/>
            <w:textDirection w:val="btLr"/>
            <w:vAlign w:val="bottom"/>
          </w:tcPr>
          <w:p w:rsidR="00B22661" w:rsidRPr="004E29B0" w:rsidRDefault="00B22661" w:rsidP="00A774EE">
            <w:pPr>
              <w:spacing w:after="0" w:line="240" w:lineRule="auto"/>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80" w:type="dxa"/>
            <w:vMerge w:val="restart"/>
            <w:textDirection w:val="btLr"/>
            <w:vAlign w:val="bottom"/>
          </w:tcPr>
          <w:p w:rsidR="00B22661" w:rsidRPr="004E29B0" w:rsidRDefault="00B22661" w:rsidP="00A774EE">
            <w:pPr>
              <w:spacing w:after="0" w:line="240" w:lineRule="auto"/>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B22661" w:rsidRPr="004E29B0" w:rsidTr="00130ADB">
        <w:tc>
          <w:tcPr>
            <w:tcW w:w="935" w:type="dxa"/>
            <w:vMerge/>
          </w:tcPr>
          <w:p w:rsidR="00B22661" w:rsidRPr="004E29B0" w:rsidRDefault="00B22661" w:rsidP="00A774EE">
            <w:pPr>
              <w:spacing w:after="0" w:line="240" w:lineRule="auto"/>
              <w:rPr>
                <w:rFonts w:ascii="Times New Roman" w:hAnsi="Times New Roman" w:cs="Times New Roman"/>
                <w:sz w:val="24"/>
                <w:szCs w:val="24"/>
              </w:rPr>
            </w:pPr>
          </w:p>
        </w:tc>
        <w:tc>
          <w:tcPr>
            <w:tcW w:w="1300" w:type="dxa"/>
            <w:vMerge/>
          </w:tcPr>
          <w:p w:rsidR="00B22661" w:rsidRPr="004E29B0" w:rsidRDefault="00B22661" w:rsidP="00A774EE">
            <w:pPr>
              <w:spacing w:after="0" w:line="240" w:lineRule="auto"/>
              <w:rPr>
                <w:rFonts w:ascii="Times New Roman" w:hAnsi="Times New Roman" w:cs="Times New Roman"/>
                <w:sz w:val="24"/>
                <w:szCs w:val="24"/>
              </w:rPr>
            </w:pPr>
          </w:p>
        </w:tc>
        <w:tc>
          <w:tcPr>
            <w:tcW w:w="951" w:type="dxa"/>
          </w:tcPr>
          <w:p w:rsidR="00B22661" w:rsidRPr="004E29B0" w:rsidRDefault="00B22661" w:rsidP="00A774EE">
            <w:pPr>
              <w:spacing w:after="0" w:line="240" w:lineRule="auto"/>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lastRenderedPageBreak/>
              <w:t>балл</w:t>
            </w:r>
          </w:p>
        </w:tc>
        <w:tc>
          <w:tcPr>
            <w:tcW w:w="692"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lastRenderedPageBreak/>
              <w:t>1</w:t>
            </w:r>
          </w:p>
        </w:tc>
        <w:tc>
          <w:tcPr>
            <w:tcW w:w="716"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93"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812"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76"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6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713"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1112"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16</w:t>
            </w:r>
          </w:p>
        </w:tc>
        <w:tc>
          <w:tcPr>
            <w:tcW w:w="567" w:type="dxa"/>
            <w:vMerge/>
          </w:tcPr>
          <w:p w:rsidR="00B22661" w:rsidRPr="004E29B0" w:rsidRDefault="00B22661" w:rsidP="00A774EE">
            <w:pPr>
              <w:spacing w:after="0" w:line="240" w:lineRule="auto"/>
              <w:jc w:val="center"/>
              <w:rPr>
                <w:rFonts w:ascii="Times New Roman" w:hAnsi="Times New Roman" w:cs="Times New Roman"/>
                <w:b/>
                <w:sz w:val="24"/>
                <w:szCs w:val="24"/>
              </w:rPr>
            </w:pPr>
          </w:p>
        </w:tc>
        <w:tc>
          <w:tcPr>
            <w:tcW w:w="480" w:type="dxa"/>
            <w:vMerge/>
          </w:tcPr>
          <w:p w:rsidR="00B22661" w:rsidRPr="004E29B0" w:rsidRDefault="00B22661" w:rsidP="00A774EE">
            <w:pPr>
              <w:spacing w:after="0" w:line="240" w:lineRule="auto"/>
              <w:jc w:val="center"/>
              <w:rPr>
                <w:rFonts w:ascii="Times New Roman" w:hAnsi="Times New Roman" w:cs="Times New Roman"/>
                <w:b/>
                <w:sz w:val="24"/>
                <w:szCs w:val="24"/>
              </w:rPr>
            </w:pP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lastRenderedPageBreak/>
              <w:t>70001</w:t>
            </w:r>
          </w:p>
        </w:tc>
        <w:tc>
          <w:tcPr>
            <w:tcW w:w="2251" w:type="dxa"/>
            <w:gridSpan w:val="2"/>
            <w:vAlign w:val="center"/>
          </w:tcPr>
          <w:p w:rsidR="00B22661" w:rsidRPr="004E29B0" w:rsidRDefault="00B22661" w:rsidP="00A774EE">
            <w:pPr>
              <w:pBdr>
                <w:bottom w:val="single" w:sz="6" w:space="0" w:color="EEEEEE"/>
              </w:pBdr>
              <w:shd w:val="clear" w:color="auto" w:fill="FFFFFF"/>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Б. Д.</w:t>
            </w:r>
          </w:p>
        </w:tc>
        <w:tc>
          <w:tcPr>
            <w:tcW w:w="692"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3"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2"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6"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9" w:type="dxa"/>
            <w:shd w:val="clear" w:color="auto" w:fill="auto"/>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70002</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Г. В.</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70003</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Е. Е.</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70004</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К. Ю.</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70005</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М. А.</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70006</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П. В.</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70007</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Х. Л.</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70008</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А. А.</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B22661" w:rsidRPr="004E29B0" w:rsidTr="00130ADB">
        <w:tc>
          <w:tcPr>
            <w:tcW w:w="935" w:type="dxa"/>
          </w:tcPr>
          <w:p w:rsidR="00B22661" w:rsidRPr="004E29B0" w:rsidRDefault="00B22661" w:rsidP="00A774EE">
            <w:pPr>
              <w:spacing w:after="0" w:line="240" w:lineRule="auto"/>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70009</w:t>
            </w:r>
          </w:p>
        </w:tc>
        <w:tc>
          <w:tcPr>
            <w:tcW w:w="2251" w:type="dxa"/>
            <w:gridSpan w:val="2"/>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К. И.</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B22661" w:rsidRPr="004E29B0" w:rsidTr="00130ADB">
        <w:tc>
          <w:tcPr>
            <w:tcW w:w="3186" w:type="dxa"/>
            <w:gridSpan w:val="3"/>
          </w:tcPr>
          <w:p w:rsidR="00B22661" w:rsidRPr="004E29B0" w:rsidRDefault="00B22661" w:rsidP="00A774EE">
            <w:pPr>
              <w:spacing w:after="0" w:line="240" w:lineRule="auto"/>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71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69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9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812"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8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79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676"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60"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13"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679" w:type="dxa"/>
          </w:tcPr>
          <w:p w:rsidR="00B22661" w:rsidRPr="004E29B0" w:rsidRDefault="00B22661" w:rsidP="00A774EE">
            <w:pPr>
              <w:spacing w:after="0" w:line="240" w:lineRule="auto"/>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12" w:type="dxa"/>
          </w:tcPr>
          <w:p w:rsidR="00B22661" w:rsidRPr="004E29B0" w:rsidRDefault="00B22661" w:rsidP="00A774EE">
            <w:pPr>
              <w:spacing w:after="0" w:line="240" w:lineRule="auto"/>
              <w:jc w:val="center"/>
              <w:rPr>
                <w:rFonts w:ascii="Times New Roman" w:hAnsi="Times New Roman" w:cs="Times New Roman"/>
                <w:sz w:val="24"/>
                <w:szCs w:val="24"/>
              </w:rPr>
            </w:pPr>
          </w:p>
        </w:tc>
        <w:tc>
          <w:tcPr>
            <w:tcW w:w="567" w:type="dxa"/>
          </w:tcPr>
          <w:p w:rsidR="00B22661" w:rsidRPr="004E29B0" w:rsidRDefault="00B22661" w:rsidP="00A774EE">
            <w:pPr>
              <w:spacing w:after="0" w:line="240" w:lineRule="auto"/>
              <w:jc w:val="center"/>
              <w:rPr>
                <w:rFonts w:ascii="Times New Roman" w:hAnsi="Times New Roman" w:cs="Times New Roman"/>
                <w:b/>
                <w:sz w:val="24"/>
                <w:szCs w:val="24"/>
              </w:rPr>
            </w:pPr>
          </w:p>
        </w:tc>
        <w:tc>
          <w:tcPr>
            <w:tcW w:w="480" w:type="dxa"/>
          </w:tcPr>
          <w:p w:rsidR="00B22661" w:rsidRPr="004E29B0" w:rsidRDefault="00B22661" w:rsidP="00A774EE">
            <w:pPr>
              <w:spacing w:after="0" w:line="240" w:lineRule="auto"/>
              <w:jc w:val="center"/>
              <w:rPr>
                <w:rFonts w:ascii="Times New Roman" w:hAnsi="Times New Roman" w:cs="Times New Roman"/>
                <w:b/>
                <w:sz w:val="24"/>
                <w:szCs w:val="24"/>
              </w:rPr>
            </w:pPr>
          </w:p>
        </w:tc>
      </w:tr>
      <w:tr w:rsidR="00B22661" w:rsidRPr="004E29B0" w:rsidTr="00130ADB">
        <w:tc>
          <w:tcPr>
            <w:tcW w:w="3186" w:type="dxa"/>
            <w:gridSpan w:val="3"/>
          </w:tcPr>
          <w:p w:rsidR="00B22661" w:rsidRPr="004E29B0" w:rsidRDefault="00B22661" w:rsidP="00A774EE">
            <w:pPr>
              <w:spacing w:after="0" w:line="240" w:lineRule="auto"/>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692"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67%</w:t>
            </w:r>
          </w:p>
        </w:tc>
        <w:tc>
          <w:tcPr>
            <w:tcW w:w="71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692"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56%</w:t>
            </w:r>
          </w:p>
        </w:tc>
        <w:tc>
          <w:tcPr>
            <w:tcW w:w="693"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67%</w:t>
            </w:r>
          </w:p>
        </w:tc>
        <w:tc>
          <w:tcPr>
            <w:tcW w:w="812"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813"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79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67%</w:t>
            </w:r>
          </w:p>
        </w:tc>
        <w:tc>
          <w:tcPr>
            <w:tcW w:w="79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56%</w:t>
            </w:r>
          </w:p>
        </w:tc>
        <w:tc>
          <w:tcPr>
            <w:tcW w:w="67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660"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78%</w:t>
            </w:r>
          </w:p>
        </w:tc>
        <w:tc>
          <w:tcPr>
            <w:tcW w:w="713"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22%</w:t>
            </w:r>
          </w:p>
        </w:tc>
        <w:tc>
          <w:tcPr>
            <w:tcW w:w="713"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67%</w:t>
            </w:r>
          </w:p>
        </w:tc>
        <w:tc>
          <w:tcPr>
            <w:tcW w:w="679"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1112" w:type="dxa"/>
          </w:tcPr>
          <w:p w:rsidR="00B22661" w:rsidRPr="004E29B0" w:rsidRDefault="00B22661" w:rsidP="00A774EE">
            <w:pPr>
              <w:spacing w:after="0" w:line="240" w:lineRule="auto"/>
              <w:jc w:val="center"/>
              <w:rPr>
                <w:rFonts w:ascii="Times New Roman" w:hAnsi="Times New Roman" w:cs="Times New Roman"/>
                <w:b/>
                <w:sz w:val="20"/>
                <w:szCs w:val="20"/>
              </w:rPr>
            </w:pPr>
          </w:p>
        </w:tc>
        <w:tc>
          <w:tcPr>
            <w:tcW w:w="567" w:type="dxa"/>
          </w:tcPr>
          <w:p w:rsidR="00B22661" w:rsidRPr="004E29B0" w:rsidRDefault="00B22661" w:rsidP="00A774EE">
            <w:pPr>
              <w:spacing w:after="0" w:line="240" w:lineRule="auto"/>
              <w:jc w:val="center"/>
              <w:rPr>
                <w:rFonts w:ascii="Times New Roman" w:hAnsi="Times New Roman" w:cs="Times New Roman"/>
                <w:b/>
                <w:sz w:val="20"/>
                <w:szCs w:val="20"/>
              </w:rPr>
            </w:pPr>
          </w:p>
        </w:tc>
        <w:tc>
          <w:tcPr>
            <w:tcW w:w="480" w:type="dxa"/>
          </w:tcPr>
          <w:p w:rsidR="00B22661" w:rsidRPr="004E29B0" w:rsidRDefault="00B22661" w:rsidP="00A774EE">
            <w:pPr>
              <w:spacing w:after="0" w:line="240" w:lineRule="auto"/>
              <w:jc w:val="center"/>
              <w:rPr>
                <w:rFonts w:ascii="Times New Roman" w:hAnsi="Times New Roman" w:cs="Times New Roman"/>
                <w:b/>
                <w:sz w:val="20"/>
                <w:szCs w:val="20"/>
              </w:rPr>
            </w:pPr>
          </w:p>
        </w:tc>
      </w:tr>
    </w:tbl>
    <w:p w:rsidR="00B22661" w:rsidRPr="004E29B0" w:rsidRDefault="00B22661" w:rsidP="00A774EE">
      <w:pPr>
        <w:spacing w:after="0" w:line="240" w:lineRule="auto"/>
        <w:rPr>
          <w:rFonts w:ascii="Times New Roman" w:hAnsi="Times New Roman" w:cs="Times New Roman"/>
          <w:b/>
          <w:sz w:val="24"/>
          <w:szCs w:val="24"/>
        </w:rPr>
      </w:pPr>
    </w:p>
    <w:p w:rsidR="00B22661" w:rsidRPr="004E29B0" w:rsidRDefault="00030B61" w:rsidP="00A774EE">
      <w:pPr>
        <w:spacing w:after="0" w:line="240" w:lineRule="auto"/>
        <w:rPr>
          <w:rFonts w:ascii="Times New Roman" w:hAnsi="Times New Roman" w:cs="Times New Roman"/>
          <w:b/>
          <w:sz w:val="28"/>
          <w:szCs w:val="28"/>
        </w:rPr>
      </w:pPr>
      <w:r w:rsidRPr="004E29B0">
        <w:rPr>
          <w:rFonts w:ascii="Times New Roman" w:hAnsi="Times New Roman" w:cs="Times New Roman"/>
          <w:b/>
          <w:sz w:val="24"/>
          <w:szCs w:val="24"/>
        </w:rPr>
        <w:t xml:space="preserve">      </w:t>
      </w:r>
      <w:r w:rsidR="00B22661" w:rsidRPr="004E29B0">
        <w:rPr>
          <w:rFonts w:ascii="Times New Roman" w:hAnsi="Times New Roman" w:cs="Times New Roman"/>
          <w:b/>
          <w:sz w:val="28"/>
          <w:szCs w:val="28"/>
        </w:rPr>
        <w:t>Статистика</w:t>
      </w:r>
      <w:r w:rsidR="00B22661" w:rsidRPr="004E29B0">
        <w:rPr>
          <w:rFonts w:ascii="Times New Roman" w:eastAsia="Times New Roman" w:hAnsi="Times New Roman" w:cs="Times New Roman"/>
          <w:b/>
          <w:bCs/>
          <w:color w:val="000000"/>
          <w:sz w:val="28"/>
          <w:szCs w:val="28"/>
          <w:lang w:eastAsia="ru-RU"/>
        </w:rPr>
        <w:t xml:space="preserve"> по отметкам</w:t>
      </w:r>
      <w:r w:rsidR="00B22661" w:rsidRPr="004E29B0">
        <w:rPr>
          <w:rFonts w:ascii="Times New Roman" w:hAnsi="Times New Roman" w:cs="Times New Roman"/>
          <w:b/>
          <w:sz w:val="28"/>
          <w:szCs w:val="28"/>
        </w:rPr>
        <w:t>:</w:t>
      </w:r>
    </w:p>
    <w:tbl>
      <w:tblPr>
        <w:tblW w:w="147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18"/>
        <w:gridCol w:w="1133"/>
        <w:gridCol w:w="1272"/>
        <w:gridCol w:w="1275"/>
        <w:gridCol w:w="1275"/>
        <w:gridCol w:w="980"/>
        <w:gridCol w:w="1608"/>
        <w:gridCol w:w="1420"/>
        <w:gridCol w:w="919"/>
        <w:gridCol w:w="1137"/>
      </w:tblGrid>
      <w:tr w:rsidR="00B22661" w:rsidRPr="004E29B0" w:rsidTr="00130ADB">
        <w:tc>
          <w:tcPr>
            <w:tcW w:w="2268" w:type="dxa"/>
          </w:tcPr>
          <w:p w:rsidR="00B22661" w:rsidRPr="004E29B0" w:rsidRDefault="00B22661" w:rsidP="00A774EE">
            <w:pPr>
              <w:spacing w:after="0" w:line="240" w:lineRule="auto"/>
              <w:rPr>
                <w:rFonts w:ascii="Times New Roman" w:hAnsi="Times New Roman" w:cs="Times New Roman"/>
                <w:b/>
              </w:rPr>
            </w:pPr>
            <w:r w:rsidRPr="004E29B0">
              <w:rPr>
                <w:rFonts w:ascii="Times New Roman" w:hAnsi="Times New Roman" w:cs="Times New Roman"/>
                <w:b/>
              </w:rPr>
              <w:t>Группы участников</w:t>
            </w:r>
          </w:p>
        </w:tc>
        <w:tc>
          <w:tcPr>
            <w:tcW w:w="1418" w:type="dxa"/>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Кол-во учащихся</w:t>
            </w:r>
          </w:p>
        </w:tc>
        <w:tc>
          <w:tcPr>
            <w:tcW w:w="1133" w:type="dxa"/>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Писало</w:t>
            </w:r>
          </w:p>
        </w:tc>
        <w:tc>
          <w:tcPr>
            <w:tcW w:w="1272" w:type="dxa"/>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 xml:space="preserve"> «2»</w:t>
            </w:r>
          </w:p>
        </w:tc>
        <w:tc>
          <w:tcPr>
            <w:tcW w:w="1275" w:type="dxa"/>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 xml:space="preserve"> «3»</w:t>
            </w:r>
          </w:p>
        </w:tc>
        <w:tc>
          <w:tcPr>
            <w:tcW w:w="1275" w:type="dxa"/>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«4»</w:t>
            </w:r>
          </w:p>
        </w:tc>
        <w:tc>
          <w:tcPr>
            <w:tcW w:w="980" w:type="dxa"/>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«5»</w:t>
            </w:r>
          </w:p>
        </w:tc>
        <w:tc>
          <w:tcPr>
            <w:tcW w:w="1608" w:type="dxa"/>
          </w:tcPr>
          <w:p w:rsidR="00B22661" w:rsidRPr="004E29B0" w:rsidRDefault="00B22661" w:rsidP="00A774EE">
            <w:pPr>
              <w:spacing w:after="0" w:line="240" w:lineRule="auto"/>
              <w:rPr>
                <w:rFonts w:ascii="Times New Roman" w:hAnsi="Times New Roman" w:cs="Times New Roman"/>
                <w:b/>
              </w:rPr>
            </w:pPr>
            <w:r w:rsidRPr="004E29B0">
              <w:rPr>
                <w:rFonts w:ascii="Times New Roman" w:hAnsi="Times New Roman" w:cs="Times New Roman"/>
                <w:b/>
              </w:rPr>
              <w:t>Успеваемость</w:t>
            </w:r>
          </w:p>
        </w:tc>
        <w:tc>
          <w:tcPr>
            <w:tcW w:w="1420" w:type="dxa"/>
          </w:tcPr>
          <w:p w:rsidR="00B22661" w:rsidRPr="004E29B0" w:rsidRDefault="00B22661" w:rsidP="00A774EE">
            <w:pPr>
              <w:spacing w:after="0" w:line="240" w:lineRule="auto"/>
              <w:rPr>
                <w:rFonts w:ascii="Times New Roman" w:hAnsi="Times New Roman" w:cs="Times New Roman"/>
                <w:b/>
              </w:rPr>
            </w:pPr>
            <w:r w:rsidRPr="004E29B0">
              <w:rPr>
                <w:rFonts w:ascii="Times New Roman" w:hAnsi="Times New Roman" w:cs="Times New Roman"/>
                <w:b/>
              </w:rPr>
              <w:t>Качество знаний</w:t>
            </w:r>
          </w:p>
        </w:tc>
        <w:tc>
          <w:tcPr>
            <w:tcW w:w="919" w:type="dxa"/>
          </w:tcPr>
          <w:p w:rsidR="00B22661" w:rsidRPr="004E29B0" w:rsidRDefault="00B22661" w:rsidP="00A774EE">
            <w:pPr>
              <w:spacing w:after="0" w:line="240" w:lineRule="auto"/>
              <w:rPr>
                <w:rFonts w:ascii="Times New Roman" w:hAnsi="Times New Roman" w:cs="Times New Roman"/>
                <w:b/>
              </w:rPr>
            </w:pPr>
            <w:r w:rsidRPr="004E29B0">
              <w:rPr>
                <w:rFonts w:ascii="Times New Roman" w:hAnsi="Times New Roman" w:cs="Times New Roman"/>
                <w:b/>
              </w:rPr>
              <w:t>СОУ</w:t>
            </w:r>
          </w:p>
        </w:tc>
        <w:tc>
          <w:tcPr>
            <w:tcW w:w="1137" w:type="dxa"/>
          </w:tcPr>
          <w:p w:rsidR="00B22661" w:rsidRPr="004E29B0" w:rsidRDefault="00B22661" w:rsidP="00A774EE">
            <w:pPr>
              <w:spacing w:after="0" w:line="240" w:lineRule="auto"/>
              <w:rPr>
                <w:rFonts w:ascii="Times New Roman" w:hAnsi="Times New Roman" w:cs="Times New Roman"/>
                <w:b/>
              </w:rPr>
            </w:pPr>
            <w:r w:rsidRPr="004E29B0">
              <w:rPr>
                <w:rFonts w:ascii="Times New Roman" w:hAnsi="Times New Roman" w:cs="Times New Roman"/>
                <w:b/>
              </w:rPr>
              <w:t>ср.балл</w:t>
            </w:r>
          </w:p>
        </w:tc>
      </w:tr>
      <w:tr w:rsidR="00B22661" w:rsidRPr="004E29B0" w:rsidTr="00130ADB">
        <w:tc>
          <w:tcPr>
            <w:tcW w:w="2268" w:type="dxa"/>
            <w:vAlign w:val="bottom"/>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Ульяновская область</w:t>
            </w:r>
          </w:p>
        </w:tc>
        <w:tc>
          <w:tcPr>
            <w:tcW w:w="1418" w:type="dxa"/>
          </w:tcPr>
          <w:p w:rsidR="00B22661" w:rsidRPr="004E29B0" w:rsidRDefault="00B22661" w:rsidP="00A774EE">
            <w:pPr>
              <w:spacing w:after="0" w:line="240" w:lineRule="auto"/>
              <w:jc w:val="center"/>
              <w:rPr>
                <w:rFonts w:ascii="Times New Roman" w:hAnsi="Times New Roman" w:cs="Times New Roman"/>
                <w:b/>
              </w:rPr>
            </w:pPr>
          </w:p>
        </w:tc>
        <w:tc>
          <w:tcPr>
            <w:tcW w:w="1133"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8772</w:t>
            </w:r>
          </w:p>
        </w:tc>
        <w:tc>
          <w:tcPr>
            <w:tcW w:w="1272"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11,35</w:t>
            </w:r>
          </w:p>
        </w:tc>
        <w:tc>
          <w:tcPr>
            <w:tcW w:w="1275"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49,04</w:t>
            </w:r>
          </w:p>
        </w:tc>
        <w:tc>
          <w:tcPr>
            <w:tcW w:w="1275"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33,68</w:t>
            </w:r>
          </w:p>
        </w:tc>
        <w:tc>
          <w:tcPr>
            <w:tcW w:w="980"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5,93</w:t>
            </w:r>
          </w:p>
        </w:tc>
        <w:tc>
          <w:tcPr>
            <w:tcW w:w="1608" w:type="dxa"/>
          </w:tcPr>
          <w:p w:rsidR="00B22661" w:rsidRPr="004E29B0" w:rsidRDefault="00B22661" w:rsidP="00A774EE">
            <w:pPr>
              <w:spacing w:after="0" w:line="240" w:lineRule="auto"/>
              <w:rPr>
                <w:rFonts w:ascii="Times New Roman" w:hAnsi="Times New Roman" w:cs="Times New Roman"/>
                <w:b/>
              </w:rPr>
            </w:pPr>
          </w:p>
        </w:tc>
        <w:tc>
          <w:tcPr>
            <w:tcW w:w="1420" w:type="dxa"/>
          </w:tcPr>
          <w:p w:rsidR="00B22661" w:rsidRPr="004E29B0" w:rsidRDefault="00B22661" w:rsidP="00A774EE">
            <w:pPr>
              <w:spacing w:after="0" w:line="240" w:lineRule="auto"/>
              <w:rPr>
                <w:rFonts w:ascii="Times New Roman" w:hAnsi="Times New Roman" w:cs="Times New Roman"/>
                <w:b/>
              </w:rPr>
            </w:pPr>
          </w:p>
        </w:tc>
        <w:tc>
          <w:tcPr>
            <w:tcW w:w="919" w:type="dxa"/>
          </w:tcPr>
          <w:p w:rsidR="00B22661" w:rsidRPr="004E29B0" w:rsidRDefault="00B22661" w:rsidP="00A774EE">
            <w:pPr>
              <w:spacing w:after="0" w:line="240" w:lineRule="auto"/>
              <w:rPr>
                <w:rFonts w:ascii="Times New Roman" w:hAnsi="Times New Roman" w:cs="Times New Roman"/>
                <w:b/>
              </w:rPr>
            </w:pPr>
          </w:p>
        </w:tc>
        <w:tc>
          <w:tcPr>
            <w:tcW w:w="1137" w:type="dxa"/>
          </w:tcPr>
          <w:p w:rsidR="00B22661" w:rsidRPr="004E29B0" w:rsidRDefault="00B22661" w:rsidP="00A774EE">
            <w:pPr>
              <w:spacing w:after="0" w:line="240" w:lineRule="auto"/>
              <w:rPr>
                <w:rFonts w:ascii="Times New Roman" w:hAnsi="Times New Roman" w:cs="Times New Roman"/>
                <w:b/>
              </w:rPr>
            </w:pPr>
          </w:p>
        </w:tc>
      </w:tr>
      <w:tr w:rsidR="00B22661" w:rsidRPr="004E29B0" w:rsidTr="00130ADB">
        <w:tc>
          <w:tcPr>
            <w:tcW w:w="2268" w:type="dxa"/>
            <w:vAlign w:val="bottom"/>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МО «</w:t>
            </w:r>
            <w:proofErr w:type="spellStart"/>
            <w:r w:rsidRPr="004E29B0">
              <w:rPr>
                <w:rFonts w:ascii="Times New Roman" w:eastAsia="Times New Roman" w:hAnsi="Times New Roman" w:cs="Times New Roman"/>
                <w:color w:val="000000"/>
                <w:lang w:eastAsia="ru-RU"/>
              </w:rPr>
              <w:t>Старомайнский</w:t>
            </w:r>
            <w:proofErr w:type="spellEnd"/>
            <w:r w:rsidRPr="004E29B0">
              <w:rPr>
                <w:rFonts w:ascii="Times New Roman" w:eastAsia="Times New Roman" w:hAnsi="Times New Roman" w:cs="Times New Roman"/>
                <w:color w:val="000000"/>
                <w:lang w:eastAsia="ru-RU"/>
              </w:rPr>
              <w:t xml:space="preserve"> район»</w:t>
            </w:r>
          </w:p>
        </w:tc>
        <w:tc>
          <w:tcPr>
            <w:tcW w:w="1418" w:type="dxa"/>
          </w:tcPr>
          <w:p w:rsidR="00B22661" w:rsidRPr="004E29B0" w:rsidRDefault="00B22661" w:rsidP="00A774EE">
            <w:pPr>
              <w:spacing w:after="0" w:line="240" w:lineRule="auto"/>
              <w:jc w:val="center"/>
              <w:rPr>
                <w:rFonts w:ascii="Times New Roman" w:hAnsi="Times New Roman" w:cs="Times New Roman"/>
                <w:b/>
              </w:rPr>
            </w:pPr>
          </w:p>
        </w:tc>
        <w:tc>
          <w:tcPr>
            <w:tcW w:w="1133"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96</w:t>
            </w:r>
          </w:p>
        </w:tc>
        <w:tc>
          <w:tcPr>
            <w:tcW w:w="1272"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8,33</w:t>
            </w:r>
          </w:p>
        </w:tc>
        <w:tc>
          <w:tcPr>
            <w:tcW w:w="1275"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63,54</w:t>
            </w:r>
          </w:p>
        </w:tc>
        <w:tc>
          <w:tcPr>
            <w:tcW w:w="1275"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26,04</w:t>
            </w:r>
          </w:p>
        </w:tc>
        <w:tc>
          <w:tcPr>
            <w:tcW w:w="980"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2,08</w:t>
            </w:r>
          </w:p>
        </w:tc>
        <w:tc>
          <w:tcPr>
            <w:tcW w:w="1608" w:type="dxa"/>
          </w:tcPr>
          <w:p w:rsidR="00B22661" w:rsidRPr="004E29B0" w:rsidRDefault="00B22661" w:rsidP="00A774EE">
            <w:pPr>
              <w:spacing w:after="0" w:line="240" w:lineRule="auto"/>
              <w:rPr>
                <w:rFonts w:ascii="Times New Roman" w:hAnsi="Times New Roman" w:cs="Times New Roman"/>
                <w:b/>
              </w:rPr>
            </w:pPr>
          </w:p>
        </w:tc>
        <w:tc>
          <w:tcPr>
            <w:tcW w:w="1420" w:type="dxa"/>
          </w:tcPr>
          <w:p w:rsidR="00B22661" w:rsidRPr="004E29B0" w:rsidRDefault="00B22661" w:rsidP="00A774EE">
            <w:pPr>
              <w:spacing w:after="0" w:line="240" w:lineRule="auto"/>
              <w:rPr>
                <w:rFonts w:ascii="Times New Roman" w:hAnsi="Times New Roman" w:cs="Times New Roman"/>
                <w:b/>
              </w:rPr>
            </w:pPr>
          </w:p>
        </w:tc>
        <w:tc>
          <w:tcPr>
            <w:tcW w:w="919" w:type="dxa"/>
          </w:tcPr>
          <w:p w:rsidR="00B22661" w:rsidRPr="004E29B0" w:rsidRDefault="00B22661" w:rsidP="00A774EE">
            <w:pPr>
              <w:spacing w:after="0" w:line="240" w:lineRule="auto"/>
              <w:rPr>
                <w:rFonts w:ascii="Times New Roman" w:hAnsi="Times New Roman" w:cs="Times New Roman"/>
                <w:b/>
              </w:rPr>
            </w:pPr>
          </w:p>
        </w:tc>
        <w:tc>
          <w:tcPr>
            <w:tcW w:w="1137" w:type="dxa"/>
          </w:tcPr>
          <w:p w:rsidR="00B22661" w:rsidRPr="004E29B0" w:rsidRDefault="00B22661" w:rsidP="00A774EE">
            <w:pPr>
              <w:spacing w:after="0" w:line="240" w:lineRule="auto"/>
              <w:rPr>
                <w:rFonts w:ascii="Times New Roman" w:hAnsi="Times New Roman" w:cs="Times New Roman"/>
                <w:b/>
              </w:rPr>
            </w:pPr>
          </w:p>
        </w:tc>
      </w:tr>
      <w:tr w:rsidR="00B22661" w:rsidRPr="004E29B0" w:rsidTr="00130ADB">
        <w:tc>
          <w:tcPr>
            <w:tcW w:w="2268" w:type="dxa"/>
          </w:tcPr>
          <w:p w:rsidR="00B22661" w:rsidRPr="004E29B0" w:rsidRDefault="00B22661" w:rsidP="00A774EE">
            <w:pPr>
              <w:spacing w:after="0" w:line="240" w:lineRule="auto"/>
              <w:rPr>
                <w:rFonts w:ascii="Times New Roman" w:hAnsi="Times New Roman" w:cs="Times New Roman"/>
                <w:b/>
              </w:rPr>
            </w:pPr>
            <w:r w:rsidRPr="004E29B0">
              <w:rPr>
                <w:rFonts w:ascii="Times New Roman" w:hAnsi="Times New Roman" w:cs="Times New Roman"/>
                <w:b/>
              </w:rPr>
              <w:t xml:space="preserve">МКОО </w:t>
            </w:r>
            <w:proofErr w:type="spellStart"/>
            <w:r w:rsidRPr="004E29B0">
              <w:rPr>
                <w:rFonts w:ascii="Times New Roman" w:hAnsi="Times New Roman" w:cs="Times New Roman"/>
                <w:b/>
              </w:rPr>
              <w:t>Прибрежненская</w:t>
            </w:r>
            <w:proofErr w:type="spellEnd"/>
            <w:r w:rsidRPr="004E29B0">
              <w:rPr>
                <w:rFonts w:ascii="Times New Roman" w:hAnsi="Times New Roman" w:cs="Times New Roman"/>
                <w:b/>
              </w:rPr>
              <w:t xml:space="preserve"> СШ</w:t>
            </w:r>
          </w:p>
        </w:tc>
        <w:tc>
          <w:tcPr>
            <w:tcW w:w="1418" w:type="dxa"/>
            <w:vAlign w:val="center"/>
          </w:tcPr>
          <w:p w:rsidR="00B22661" w:rsidRPr="004E29B0" w:rsidRDefault="00B22661" w:rsidP="00A774EE">
            <w:pPr>
              <w:spacing w:after="0" w:line="240" w:lineRule="auto"/>
              <w:jc w:val="center"/>
              <w:rPr>
                <w:rFonts w:ascii="Times New Roman" w:hAnsi="Times New Roman" w:cs="Times New Roman"/>
                <w:b/>
              </w:rPr>
            </w:pPr>
            <w:r w:rsidRPr="004E29B0">
              <w:rPr>
                <w:rFonts w:ascii="Times New Roman" w:hAnsi="Times New Roman" w:cs="Times New Roman"/>
                <w:b/>
              </w:rPr>
              <w:t>9</w:t>
            </w:r>
          </w:p>
        </w:tc>
        <w:tc>
          <w:tcPr>
            <w:tcW w:w="1133" w:type="dxa"/>
            <w:vAlign w:val="bottom"/>
          </w:tcPr>
          <w:p w:rsidR="00B22661" w:rsidRPr="004E29B0" w:rsidRDefault="00B22661" w:rsidP="00A774EE">
            <w:pPr>
              <w:spacing w:line="240" w:lineRule="auto"/>
              <w:jc w:val="right"/>
              <w:rPr>
                <w:rFonts w:ascii="Times New Roman" w:hAnsi="Times New Roman" w:cs="Times New Roman"/>
                <w:color w:val="000000"/>
              </w:rPr>
            </w:pPr>
            <w:r w:rsidRPr="004E29B0">
              <w:rPr>
                <w:rFonts w:ascii="Times New Roman" w:hAnsi="Times New Roman" w:cs="Times New Roman"/>
                <w:color w:val="000000"/>
              </w:rPr>
              <w:t>9</w:t>
            </w:r>
          </w:p>
        </w:tc>
        <w:tc>
          <w:tcPr>
            <w:tcW w:w="1272" w:type="dxa"/>
            <w:vAlign w:val="bottom"/>
          </w:tcPr>
          <w:p w:rsidR="00B22661" w:rsidRPr="004E29B0" w:rsidRDefault="00B22661" w:rsidP="00A774EE">
            <w:pPr>
              <w:spacing w:after="0" w:line="240" w:lineRule="auto"/>
              <w:rPr>
                <w:rFonts w:ascii="Times New Roman" w:hAnsi="Times New Roman" w:cs="Times New Roman"/>
                <w:b/>
                <w:color w:val="000000"/>
              </w:rPr>
            </w:pPr>
            <w:r w:rsidRPr="004E29B0">
              <w:rPr>
                <w:rFonts w:ascii="Times New Roman" w:hAnsi="Times New Roman" w:cs="Times New Roman"/>
                <w:b/>
                <w:color w:val="000000"/>
              </w:rPr>
              <w:t>0</w:t>
            </w:r>
          </w:p>
        </w:tc>
        <w:tc>
          <w:tcPr>
            <w:tcW w:w="1275" w:type="dxa"/>
            <w:vAlign w:val="bottom"/>
          </w:tcPr>
          <w:p w:rsidR="00B22661" w:rsidRPr="004E29B0" w:rsidRDefault="00B22661" w:rsidP="00A774EE">
            <w:pPr>
              <w:spacing w:after="0" w:line="240" w:lineRule="auto"/>
              <w:jc w:val="right"/>
              <w:rPr>
                <w:rFonts w:ascii="Times New Roman" w:hAnsi="Times New Roman" w:cs="Times New Roman"/>
                <w:b/>
                <w:color w:val="000000"/>
              </w:rPr>
            </w:pPr>
            <w:r w:rsidRPr="004E29B0">
              <w:rPr>
                <w:rFonts w:ascii="Times New Roman" w:hAnsi="Times New Roman" w:cs="Times New Roman"/>
                <w:b/>
                <w:color w:val="000000"/>
              </w:rPr>
              <w:t xml:space="preserve">66,67% </w:t>
            </w:r>
          </w:p>
        </w:tc>
        <w:tc>
          <w:tcPr>
            <w:tcW w:w="1275" w:type="dxa"/>
            <w:vAlign w:val="bottom"/>
          </w:tcPr>
          <w:p w:rsidR="00B22661" w:rsidRPr="004E29B0" w:rsidRDefault="00B22661" w:rsidP="00A774EE">
            <w:pPr>
              <w:spacing w:after="0" w:line="240" w:lineRule="auto"/>
              <w:jc w:val="right"/>
              <w:rPr>
                <w:rFonts w:ascii="Times New Roman" w:hAnsi="Times New Roman" w:cs="Times New Roman"/>
                <w:b/>
                <w:color w:val="000000"/>
              </w:rPr>
            </w:pPr>
            <w:r w:rsidRPr="004E29B0">
              <w:rPr>
                <w:rFonts w:ascii="Times New Roman" w:hAnsi="Times New Roman" w:cs="Times New Roman"/>
                <w:b/>
                <w:color w:val="000000"/>
              </w:rPr>
              <w:t>33,33%</w:t>
            </w:r>
          </w:p>
        </w:tc>
        <w:tc>
          <w:tcPr>
            <w:tcW w:w="980" w:type="dxa"/>
            <w:vAlign w:val="bottom"/>
          </w:tcPr>
          <w:p w:rsidR="00B22661" w:rsidRPr="004E29B0" w:rsidRDefault="00B22661" w:rsidP="00A774EE">
            <w:pPr>
              <w:spacing w:after="0" w:line="240" w:lineRule="auto"/>
              <w:jc w:val="right"/>
              <w:rPr>
                <w:rFonts w:ascii="Times New Roman" w:hAnsi="Times New Roman" w:cs="Times New Roman"/>
                <w:b/>
                <w:color w:val="000000"/>
              </w:rPr>
            </w:pPr>
            <w:r w:rsidRPr="004E29B0">
              <w:rPr>
                <w:rFonts w:ascii="Times New Roman" w:hAnsi="Times New Roman" w:cs="Times New Roman"/>
                <w:b/>
                <w:color w:val="000000"/>
              </w:rPr>
              <w:t>0</w:t>
            </w:r>
          </w:p>
        </w:tc>
        <w:tc>
          <w:tcPr>
            <w:tcW w:w="1608" w:type="dxa"/>
            <w:vAlign w:val="center"/>
          </w:tcPr>
          <w:p w:rsidR="00B22661" w:rsidRPr="004E29B0" w:rsidRDefault="00B22661" w:rsidP="00A774EE">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100%</w:t>
            </w:r>
          </w:p>
        </w:tc>
        <w:tc>
          <w:tcPr>
            <w:tcW w:w="1420" w:type="dxa"/>
            <w:vAlign w:val="center"/>
          </w:tcPr>
          <w:p w:rsidR="00B22661" w:rsidRPr="004E29B0" w:rsidRDefault="00B22661" w:rsidP="00A774EE">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33%</w:t>
            </w:r>
          </w:p>
        </w:tc>
        <w:tc>
          <w:tcPr>
            <w:tcW w:w="919" w:type="dxa"/>
            <w:vAlign w:val="center"/>
          </w:tcPr>
          <w:p w:rsidR="00B22661" w:rsidRPr="004E29B0" w:rsidRDefault="00B22661" w:rsidP="00A774EE">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45%</w:t>
            </w:r>
          </w:p>
        </w:tc>
        <w:tc>
          <w:tcPr>
            <w:tcW w:w="1137" w:type="dxa"/>
            <w:vAlign w:val="center"/>
          </w:tcPr>
          <w:p w:rsidR="00B22661" w:rsidRPr="004E29B0" w:rsidRDefault="00B22661" w:rsidP="00A774EE">
            <w:pPr>
              <w:spacing w:after="0" w:line="240" w:lineRule="auto"/>
              <w:jc w:val="center"/>
              <w:rPr>
                <w:rFonts w:ascii="Times New Roman" w:hAnsi="Times New Roman" w:cs="Times New Roman"/>
                <w:b/>
                <w:color w:val="111111"/>
              </w:rPr>
            </w:pPr>
            <w:r w:rsidRPr="004E29B0">
              <w:rPr>
                <w:rFonts w:ascii="Times New Roman" w:hAnsi="Times New Roman" w:cs="Times New Roman"/>
                <w:b/>
                <w:color w:val="111111"/>
              </w:rPr>
              <w:t>3,3</w:t>
            </w:r>
          </w:p>
        </w:tc>
      </w:tr>
      <w:tr w:rsidR="00B22661" w:rsidRPr="004E29B0" w:rsidTr="00130ADB">
        <w:tc>
          <w:tcPr>
            <w:tcW w:w="2268" w:type="dxa"/>
          </w:tcPr>
          <w:p w:rsidR="00B22661" w:rsidRPr="004E29B0" w:rsidRDefault="00B22661" w:rsidP="00A774EE">
            <w:pPr>
              <w:spacing w:after="0" w:line="240" w:lineRule="auto"/>
              <w:rPr>
                <w:rFonts w:ascii="Times New Roman" w:hAnsi="Times New Roman" w:cs="Times New Roman"/>
                <w:b/>
              </w:rPr>
            </w:pPr>
          </w:p>
        </w:tc>
        <w:tc>
          <w:tcPr>
            <w:tcW w:w="1418" w:type="dxa"/>
          </w:tcPr>
          <w:p w:rsidR="00B22661" w:rsidRPr="004E29B0" w:rsidRDefault="00B22661" w:rsidP="00A774EE">
            <w:pPr>
              <w:spacing w:after="0" w:line="240" w:lineRule="auto"/>
              <w:jc w:val="center"/>
              <w:rPr>
                <w:rFonts w:ascii="Times New Roman" w:hAnsi="Times New Roman" w:cs="Times New Roman"/>
                <w:b/>
              </w:rPr>
            </w:pPr>
          </w:p>
        </w:tc>
        <w:tc>
          <w:tcPr>
            <w:tcW w:w="1133" w:type="dxa"/>
          </w:tcPr>
          <w:p w:rsidR="00B22661" w:rsidRPr="004E29B0" w:rsidRDefault="00B22661" w:rsidP="00A774EE">
            <w:pPr>
              <w:spacing w:after="0" w:line="240" w:lineRule="auto"/>
              <w:jc w:val="center"/>
              <w:rPr>
                <w:rFonts w:ascii="Times New Roman" w:hAnsi="Times New Roman" w:cs="Times New Roman"/>
                <w:b/>
              </w:rPr>
            </w:pPr>
          </w:p>
        </w:tc>
        <w:tc>
          <w:tcPr>
            <w:tcW w:w="1272" w:type="dxa"/>
            <w:vAlign w:val="bottom"/>
          </w:tcPr>
          <w:p w:rsidR="00B22661" w:rsidRPr="004E29B0" w:rsidRDefault="00B22661" w:rsidP="00A774EE">
            <w:pPr>
              <w:spacing w:after="0" w:line="240" w:lineRule="auto"/>
              <w:jc w:val="right"/>
              <w:rPr>
                <w:rFonts w:ascii="Times New Roman" w:hAnsi="Times New Roman" w:cs="Times New Roman"/>
                <w:b/>
                <w:color w:val="000000"/>
              </w:rPr>
            </w:pPr>
          </w:p>
        </w:tc>
        <w:tc>
          <w:tcPr>
            <w:tcW w:w="1275" w:type="dxa"/>
            <w:vAlign w:val="bottom"/>
          </w:tcPr>
          <w:p w:rsidR="00B22661" w:rsidRPr="004E29B0" w:rsidRDefault="00B22661" w:rsidP="00A774EE">
            <w:pPr>
              <w:spacing w:after="0" w:line="240" w:lineRule="auto"/>
              <w:jc w:val="right"/>
              <w:rPr>
                <w:rFonts w:ascii="Times New Roman" w:hAnsi="Times New Roman" w:cs="Times New Roman"/>
                <w:b/>
                <w:color w:val="000000"/>
              </w:rPr>
            </w:pPr>
          </w:p>
        </w:tc>
        <w:tc>
          <w:tcPr>
            <w:tcW w:w="1275" w:type="dxa"/>
            <w:vAlign w:val="bottom"/>
          </w:tcPr>
          <w:p w:rsidR="00B22661" w:rsidRPr="004E29B0" w:rsidRDefault="00B22661" w:rsidP="00A774EE">
            <w:pPr>
              <w:spacing w:after="0" w:line="240" w:lineRule="auto"/>
              <w:jc w:val="right"/>
              <w:rPr>
                <w:rFonts w:ascii="Times New Roman" w:hAnsi="Times New Roman" w:cs="Times New Roman"/>
                <w:b/>
                <w:color w:val="000000"/>
              </w:rPr>
            </w:pPr>
            <w:r w:rsidRPr="004E29B0">
              <w:rPr>
                <w:rFonts w:ascii="Times New Roman" w:hAnsi="Times New Roman" w:cs="Times New Roman"/>
                <w:b/>
                <w:color w:val="000000"/>
              </w:rPr>
              <w:t>+</w:t>
            </w:r>
          </w:p>
        </w:tc>
        <w:tc>
          <w:tcPr>
            <w:tcW w:w="980" w:type="dxa"/>
            <w:vAlign w:val="bottom"/>
          </w:tcPr>
          <w:p w:rsidR="00B22661" w:rsidRPr="004E29B0" w:rsidRDefault="00B22661" w:rsidP="00A774EE">
            <w:pPr>
              <w:spacing w:after="0" w:line="240" w:lineRule="auto"/>
              <w:jc w:val="right"/>
              <w:rPr>
                <w:rFonts w:ascii="Times New Roman" w:hAnsi="Times New Roman" w:cs="Times New Roman"/>
                <w:b/>
                <w:color w:val="000000"/>
              </w:rPr>
            </w:pPr>
          </w:p>
        </w:tc>
        <w:tc>
          <w:tcPr>
            <w:tcW w:w="1608" w:type="dxa"/>
            <w:vAlign w:val="center"/>
          </w:tcPr>
          <w:p w:rsidR="00B22661" w:rsidRPr="004E29B0" w:rsidRDefault="00B22661" w:rsidP="00A774EE">
            <w:pPr>
              <w:spacing w:after="0" w:line="240" w:lineRule="auto"/>
              <w:jc w:val="center"/>
              <w:rPr>
                <w:rFonts w:ascii="Times New Roman" w:hAnsi="Times New Roman" w:cs="Times New Roman"/>
                <w:b/>
                <w:color w:val="111111"/>
              </w:rPr>
            </w:pPr>
          </w:p>
        </w:tc>
        <w:tc>
          <w:tcPr>
            <w:tcW w:w="1420" w:type="dxa"/>
            <w:vAlign w:val="center"/>
          </w:tcPr>
          <w:p w:rsidR="00B22661" w:rsidRPr="004E29B0" w:rsidRDefault="00B22661" w:rsidP="00A774EE">
            <w:pPr>
              <w:spacing w:after="0" w:line="240" w:lineRule="auto"/>
              <w:jc w:val="center"/>
              <w:rPr>
                <w:rFonts w:ascii="Times New Roman" w:hAnsi="Times New Roman" w:cs="Times New Roman"/>
                <w:b/>
                <w:color w:val="111111"/>
              </w:rPr>
            </w:pPr>
          </w:p>
        </w:tc>
        <w:tc>
          <w:tcPr>
            <w:tcW w:w="919" w:type="dxa"/>
            <w:vAlign w:val="center"/>
          </w:tcPr>
          <w:p w:rsidR="00B22661" w:rsidRPr="004E29B0" w:rsidRDefault="00B22661" w:rsidP="00A774EE">
            <w:pPr>
              <w:spacing w:after="0" w:line="240" w:lineRule="auto"/>
              <w:jc w:val="center"/>
              <w:rPr>
                <w:rFonts w:ascii="Times New Roman" w:hAnsi="Times New Roman" w:cs="Times New Roman"/>
                <w:b/>
                <w:color w:val="111111"/>
              </w:rPr>
            </w:pPr>
          </w:p>
        </w:tc>
        <w:tc>
          <w:tcPr>
            <w:tcW w:w="1137" w:type="dxa"/>
          </w:tcPr>
          <w:p w:rsidR="00B22661" w:rsidRPr="004E29B0" w:rsidRDefault="00B22661" w:rsidP="00A774EE">
            <w:pPr>
              <w:spacing w:after="0" w:line="240" w:lineRule="auto"/>
              <w:jc w:val="center"/>
              <w:rPr>
                <w:rFonts w:ascii="Times New Roman" w:hAnsi="Times New Roman" w:cs="Times New Roman"/>
                <w:b/>
                <w:color w:val="111111"/>
              </w:rPr>
            </w:pPr>
          </w:p>
        </w:tc>
      </w:tr>
    </w:tbl>
    <w:p w:rsidR="00B22661" w:rsidRPr="004E29B0" w:rsidRDefault="00B22661" w:rsidP="00A774EE">
      <w:pPr>
        <w:spacing w:after="0" w:line="240" w:lineRule="auto"/>
        <w:rPr>
          <w:rFonts w:ascii="Times New Roman" w:eastAsia="Times New Roman" w:hAnsi="Times New Roman" w:cs="Times New Roman"/>
          <w:b/>
          <w:bCs/>
          <w:color w:val="000000"/>
          <w:lang w:eastAsia="ru-RU"/>
        </w:rPr>
      </w:pPr>
    </w:p>
    <w:p w:rsidR="00B22661" w:rsidRPr="004E29B0" w:rsidRDefault="00B22661" w:rsidP="00A774EE">
      <w:pPr>
        <w:spacing w:after="0" w:line="240" w:lineRule="auto"/>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Сравнение отметок с отметками по журналу</w:t>
      </w:r>
    </w:p>
    <w:tbl>
      <w:tblPr>
        <w:tblW w:w="15183" w:type="dxa"/>
        <w:tblInd w:w="93" w:type="dxa"/>
        <w:tblLayout w:type="fixed"/>
        <w:tblLook w:val="04A0"/>
      </w:tblPr>
      <w:tblGrid>
        <w:gridCol w:w="5685"/>
        <w:gridCol w:w="4918"/>
        <w:gridCol w:w="4580"/>
      </w:tblGrid>
      <w:tr w:rsidR="00B22661" w:rsidRPr="004E29B0" w:rsidTr="00130ADB">
        <w:trPr>
          <w:trHeight w:val="360"/>
        </w:trPr>
        <w:tc>
          <w:tcPr>
            <w:tcW w:w="568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Понизили (Отметка &lt; Отметка по журналу) %</w:t>
            </w:r>
          </w:p>
        </w:tc>
        <w:tc>
          <w:tcPr>
            <w:tcW w:w="4918"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w:t>
            </w:r>
          </w:p>
        </w:tc>
        <w:tc>
          <w:tcPr>
            <w:tcW w:w="4580" w:type="dxa"/>
            <w:tcBorders>
              <w:top w:val="single" w:sz="8" w:space="0" w:color="000000"/>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44,44%</w:t>
            </w:r>
          </w:p>
        </w:tc>
      </w:tr>
      <w:tr w:rsidR="00B22661" w:rsidRPr="004E29B0" w:rsidTr="00130ADB">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Подтвердили (Отметка = Отметке по журналу) %</w:t>
            </w:r>
          </w:p>
        </w:tc>
        <w:tc>
          <w:tcPr>
            <w:tcW w:w="4918"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w:t>
            </w:r>
          </w:p>
        </w:tc>
        <w:tc>
          <w:tcPr>
            <w:tcW w:w="4580" w:type="dxa"/>
            <w:tcBorders>
              <w:top w:val="nil"/>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55,56%</w:t>
            </w:r>
          </w:p>
        </w:tc>
      </w:tr>
      <w:tr w:rsidR="00B22661" w:rsidRPr="004E29B0" w:rsidTr="00130ADB">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Повысили (Отметка &gt; Отметка по журналу) %</w:t>
            </w:r>
          </w:p>
        </w:tc>
        <w:tc>
          <w:tcPr>
            <w:tcW w:w="4918"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4580" w:type="dxa"/>
            <w:tcBorders>
              <w:top w:val="nil"/>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B22661" w:rsidRPr="004E29B0" w:rsidTr="00130ADB">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Всего</w:t>
            </w:r>
          </w:p>
        </w:tc>
        <w:tc>
          <w:tcPr>
            <w:tcW w:w="4918"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9</w:t>
            </w:r>
          </w:p>
        </w:tc>
        <w:tc>
          <w:tcPr>
            <w:tcW w:w="4580" w:type="dxa"/>
            <w:tcBorders>
              <w:top w:val="nil"/>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r>
    </w:tbl>
    <w:p w:rsidR="00B22661" w:rsidRPr="004E29B0" w:rsidRDefault="00B22661" w:rsidP="00A774EE">
      <w:pPr>
        <w:spacing w:after="0" w:line="240" w:lineRule="auto"/>
        <w:rPr>
          <w:rFonts w:ascii="Times New Roman" w:hAnsi="Times New Roman" w:cs="Times New Roman"/>
          <w:b/>
          <w:sz w:val="24"/>
          <w:szCs w:val="24"/>
        </w:rPr>
      </w:pPr>
    </w:p>
    <w:p w:rsidR="00B22661" w:rsidRPr="004E29B0" w:rsidRDefault="00B22661" w:rsidP="00A774EE">
      <w:pPr>
        <w:spacing w:after="0" w:line="240" w:lineRule="auto"/>
        <w:rPr>
          <w:rFonts w:ascii="Times New Roman" w:hAnsi="Times New Roman" w:cs="Times New Roman"/>
          <w:b/>
          <w:sz w:val="24"/>
          <w:szCs w:val="24"/>
        </w:rPr>
      </w:pPr>
      <w:r w:rsidRPr="004E29B0">
        <w:rPr>
          <w:rFonts w:ascii="Times New Roman" w:eastAsia="Times New Roman" w:hAnsi="Times New Roman" w:cs="Times New Roman"/>
          <w:b/>
          <w:bCs/>
          <w:color w:val="000000"/>
          <w:sz w:val="24"/>
          <w:szCs w:val="24"/>
          <w:lang w:eastAsia="ru-RU"/>
        </w:rPr>
        <w:t>ВПР 2020 Математика 7</w:t>
      </w:r>
    </w:p>
    <w:tbl>
      <w:tblPr>
        <w:tblW w:w="15309" w:type="dxa"/>
        <w:tblInd w:w="93" w:type="dxa"/>
        <w:tblLayout w:type="fixed"/>
        <w:tblLook w:val="04A0"/>
      </w:tblPr>
      <w:tblGrid>
        <w:gridCol w:w="2925"/>
        <w:gridCol w:w="1290"/>
        <w:gridCol w:w="739"/>
        <w:gridCol w:w="740"/>
        <w:gridCol w:w="739"/>
        <w:gridCol w:w="740"/>
        <w:gridCol w:w="740"/>
        <w:gridCol w:w="739"/>
        <w:gridCol w:w="740"/>
        <w:gridCol w:w="739"/>
        <w:gridCol w:w="740"/>
        <w:gridCol w:w="740"/>
        <w:gridCol w:w="739"/>
        <w:gridCol w:w="740"/>
        <w:gridCol w:w="739"/>
        <w:gridCol w:w="740"/>
        <w:gridCol w:w="740"/>
      </w:tblGrid>
      <w:tr w:rsidR="00B22661" w:rsidRPr="004E29B0" w:rsidTr="00B22661">
        <w:trPr>
          <w:trHeight w:val="360"/>
        </w:trPr>
        <w:tc>
          <w:tcPr>
            <w:tcW w:w="292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 задания</w:t>
            </w:r>
          </w:p>
        </w:tc>
        <w:tc>
          <w:tcPr>
            <w:tcW w:w="129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2</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3</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4</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5,1</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5,2</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6,1</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6,2</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7</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8</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9,1</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9,2</w:t>
            </w:r>
          </w:p>
        </w:tc>
        <w:tc>
          <w:tcPr>
            <w:tcW w:w="739"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10</w:t>
            </w:r>
          </w:p>
        </w:tc>
        <w:tc>
          <w:tcPr>
            <w:tcW w:w="740" w:type="dxa"/>
            <w:tcBorders>
              <w:top w:val="single" w:sz="8"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11</w:t>
            </w:r>
          </w:p>
        </w:tc>
        <w:tc>
          <w:tcPr>
            <w:tcW w:w="740" w:type="dxa"/>
            <w:tcBorders>
              <w:top w:val="single" w:sz="8" w:space="0" w:color="000000"/>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12</w:t>
            </w:r>
          </w:p>
        </w:tc>
      </w:tr>
      <w:tr w:rsidR="00B2266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lastRenderedPageBreak/>
              <w:t>Максимальный первичный балл:</w:t>
            </w:r>
          </w:p>
        </w:tc>
        <w:tc>
          <w:tcPr>
            <w:tcW w:w="129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20</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2</w:t>
            </w:r>
          </w:p>
        </w:tc>
        <w:tc>
          <w:tcPr>
            <w:tcW w:w="740" w:type="dxa"/>
            <w:tcBorders>
              <w:top w:val="nil"/>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sz w:val="24"/>
                <w:szCs w:val="24"/>
              </w:rPr>
            </w:pPr>
            <w:r w:rsidRPr="004E29B0">
              <w:rPr>
                <w:rFonts w:ascii="Times New Roman" w:hAnsi="Times New Roman" w:cs="Times New Roman"/>
                <w:color w:val="000000"/>
                <w:sz w:val="24"/>
                <w:szCs w:val="24"/>
              </w:rPr>
              <w:t>2</w:t>
            </w:r>
          </w:p>
        </w:tc>
      </w:tr>
      <w:tr w:rsidR="00B2266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Кол-во участников</w:t>
            </w:r>
          </w:p>
        </w:tc>
        <w:tc>
          <w:tcPr>
            <w:tcW w:w="129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c>
          <w:tcPr>
            <w:tcW w:w="740" w:type="dxa"/>
            <w:tcBorders>
              <w:top w:val="nil"/>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eastAsia="Times New Roman" w:hAnsi="Times New Roman" w:cs="Times New Roman"/>
                <w:color w:val="000000"/>
                <w:lang w:eastAsia="ru-RU"/>
              </w:rPr>
            </w:pPr>
          </w:p>
        </w:tc>
      </w:tr>
      <w:tr w:rsidR="00B2266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hAnsi="Times New Roman" w:cs="Times New Roman"/>
                <w:b/>
                <w:sz w:val="24"/>
                <w:szCs w:val="24"/>
              </w:rPr>
              <w:t>Выполнение заданий</w:t>
            </w:r>
          </w:p>
        </w:tc>
        <w:tc>
          <w:tcPr>
            <w:tcW w:w="129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66,67</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100</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55,56</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66,67</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100</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100</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66,67</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55,56</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22,22</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77,78</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66,67</w:t>
            </w:r>
          </w:p>
        </w:tc>
        <w:tc>
          <w:tcPr>
            <w:tcW w:w="739"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0</w:t>
            </w:r>
          </w:p>
        </w:tc>
        <w:tc>
          <w:tcPr>
            <w:tcW w:w="740" w:type="dxa"/>
            <w:tcBorders>
              <w:top w:val="nil"/>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b/>
                <w:color w:val="000000"/>
                <w:sz w:val="20"/>
                <w:szCs w:val="20"/>
              </w:rPr>
            </w:pPr>
            <w:r w:rsidRPr="004E29B0">
              <w:rPr>
                <w:rFonts w:ascii="Times New Roman" w:hAnsi="Times New Roman" w:cs="Times New Roman"/>
                <w:b/>
                <w:color w:val="000000"/>
                <w:sz w:val="20"/>
                <w:szCs w:val="20"/>
              </w:rPr>
              <w:t>0</w:t>
            </w:r>
          </w:p>
        </w:tc>
      </w:tr>
      <w:tr w:rsidR="00B22661" w:rsidRPr="004E29B0" w:rsidTr="00B22661">
        <w:trPr>
          <w:trHeight w:val="300"/>
        </w:trPr>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lang w:eastAsia="ru-RU"/>
              </w:rPr>
              <w:t>Выполнение заданий группами участников</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hAnsi="Times New Roman" w:cs="Times New Roman"/>
                <w:color w:val="000000"/>
              </w:rPr>
            </w:pP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55,56</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55,56</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22,22</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77,78</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B22661" w:rsidRPr="004E29B0" w:rsidTr="00B22661">
        <w:trPr>
          <w:trHeight w:val="300"/>
        </w:trPr>
        <w:tc>
          <w:tcPr>
            <w:tcW w:w="2925"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single" w:sz="4" w:space="0" w:color="000000"/>
              <w:left w:val="nil"/>
              <w:bottom w:val="single" w:sz="4" w:space="0" w:color="000000"/>
              <w:right w:val="single" w:sz="8" w:space="0" w:color="000000"/>
            </w:tcBorders>
            <w:shd w:val="clear" w:color="auto" w:fill="auto"/>
            <w:noWrap/>
            <w:vAlign w:val="bottom"/>
            <w:hideMark/>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B2266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3</w:t>
            </w:r>
          </w:p>
        </w:tc>
        <w:tc>
          <w:tcPr>
            <w:tcW w:w="129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6</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B2266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4</w:t>
            </w:r>
          </w:p>
        </w:tc>
        <w:tc>
          <w:tcPr>
            <w:tcW w:w="129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3</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33,33</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66,67</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B22661" w:rsidRPr="004E29B0" w:rsidTr="00B22661">
        <w:trPr>
          <w:trHeight w:val="300"/>
        </w:trPr>
        <w:tc>
          <w:tcPr>
            <w:tcW w:w="2925" w:type="dxa"/>
            <w:tcBorders>
              <w:top w:val="nil"/>
              <w:left w:val="single" w:sz="8" w:space="0" w:color="000000"/>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Ср.%</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вып</w:t>
            </w:r>
            <w:proofErr w:type="spellEnd"/>
            <w:r w:rsidRPr="004E29B0">
              <w:rPr>
                <w:rFonts w:ascii="Times New Roman" w:eastAsia="Times New Roman" w:hAnsi="Times New Roman" w:cs="Times New Roman"/>
                <w:color w:val="000000"/>
                <w:lang w:eastAsia="ru-RU"/>
              </w:rPr>
              <w:t xml:space="preserve">.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 гр.баллов 5</w:t>
            </w:r>
          </w:p>
        </w:tc>
        <w:tc>
          <w:tcPr>
            <w:tcW w:w="129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center"/>
              <w:rPr>
                <w:rFonts w:ascii="Times New Roman" w:hAnsi="Times New Roman" w:cs="Times New Roman"/>
                <w:color w:val="000000"/>
              </w:rPr>
            </w:pPr>
            <w:r w:rsidRPr="004E29B0">
              <w:rPr>
                <w:rFonts w:ascii="Times New Roman" w:hAnsi="Times New Roman" w:cs="Times New Roman"/>
                <w:color w:val="000000"/>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39"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4"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740" w:type="dxa"/>
            <w:tcBorders>
              <w:top w:val="nil"/>
              <w:left w:val="nil"/>
              <w:bottom w:val="single" w:sz="4" w:space="0" w:color="000000"/>
              <w:right w:val="single" w:sz="8" w:space="0" w:color="000000"/>
            </w:tcBorders>
            <w:shd w:val="clear" w:color="auto" w:fill="auto"/>
            <w:noWrap/>
            <w:vAlign w:val="bottom"/>
          </w:tcPr>
          <w:p w:rsidR="00B22661" w:rsidRPr="004E29B0" w:rsidRDefault="00B22661"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bl>
    <w:p w:rsidR="00B22661" w:rsidRPr="004E29B0" w:rsidRDefault="00B22661" w:rsidP="00A774EE">
      <w:pPr>
        <w:spacing w:after="0" w:line="240" w:lineRule="auto"/>
        <w:rPr>
          <w:rFonts w:ascii="Times New Roman" w:eastAsia="Times New Roman" w:hAnsi="Times New Roman" w:cs="Times New Roman"/>
          <w:b/>
          <w:bCs/>
          <w:color w:val="000000"/>
          <w:lang w:eastAsia="ru-RU"/>
        </w:rPr>
      </w:pPr>
    </w:p>
    <w:p w:rsidR="00B22661" w:rsidRPr="004E29B0" w:rsidRDefault="00B22661" w:rsidP="00A774EE">
      <w:pPr>
        <w:spacing w:after="0" w:line="240" w:lineRule="auto"/>
        <w:rPr>
          <w:rFonts w:ascii="Times New Roman" w:eastAsia="Times New Roman" w:hAnsi="Times New Roman" w:cs="Times New Roman"/>
          <w:b/>
          <w:bCs/>
          <w:color w:val="000000"/>
          <w:lang w:eastAsia="ru-RU"/>
        </w:rPr>
      </w:pPr>
    </w:p>
    <w:p w:rsidR="00B22661" w:rsidRPr="004E29B0" w:rsidRDefault="00B22661" w:rsidP="00A774EE">
      <w:pPr>
        <w:spacing w:after="0" w:line="240" w:lineRule="auto"/>
        <w:ind w:firstLine="851"/>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Достижение планируемых результатов</w:t>
      </w:r>
    </w:p>
    <w:p w:rsidR="00B22661" w:rsidRPr="004E29B0" w:rsidRDefault="00B22661" w:rsidP="00A774EE">
      <w:pPr>
        <w:spacing w:after="0" w:line="240" w:lineRule="auto"/>
        <w:rPr>
          <w:rFonts w:ascii="Times New Roman" w:hAnsi="Times New Roman" w:cs="Times New Roman"/>
          <w:b/>
          <w:sz w:val="24"/>
          <w:szCs w:val="24"/>
        </w:rPr>
      </w:pPr>
    </w:p>
    <w:tbl>
      <w:tblPr>
        <w:tblW w:w="147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5928"/>
        <w:gridCol w:w="1758"/>
        <w:gridCol w:w="1756"/>
      </w:tblGrid>
      <w:tr w:rsidR="00B22661" w:rsidRPr="004E29B0" w:rsidTr="00B22661">
        <w:trPr>
          <w:trHeight w:val="382"/>
        </w:trPr>
        <w:tc>
          <w:tcPr>
            <w:tcW w:w="1004" w:type="dxa"/>
            <w:vMerge w:val="restart"/>
          </w:tcPr>
          <w:p w:rsidR="00B22661" w:rsidRPr="004E29B0" w:rsidRDefault="00B22661" w:rsidP="00A774EE">
            <w:pPr>
              <w:pStyle w:val="a8"/>
              <w:jc w:val="center"/>
              <w:rPr>
                <w:rFonts w:ascii="Times New Roman" w:hAnsi="Times New Roman"/>
                <w:b/>
                <w:sz w:val="20"/>
                <w:szCs w:val="20"/>
              </w:rPr>
            </w:pPr>
            <w:r w:rsidRPr="004E29B0">
              <w:rPr>
                <w:rFonts w:ascii="Times New Roman" w:hAnsi="Times New Roman"/>
                <w:b/>
                <w:sz w:val="20"/>
                <w:szCs w:val="20"/>
              </w:rPr>
              <w:t>№</w:t>
            </w:r>
          </w:p>
          <w:p w:rsidR="00B22661" w:rsidRPr="004E29B0" w:rsidRDefault="00B22661" w:rsidP="00A774EE">
            <w:pPr>
              <w:pStyle w:val="a8"/>
              <w:jc w:val="center"/>
              <w:rPr>
                <w:rFonts w:ascii="Times New Roman" w:hAnsi="Times New Roman"/>
                <w:b/>
                <w:sz w:val="20"/>
                <w:szCs w:val="20"/>
              </w:rPr>
            </w:pPr>
            <w:proofErr w:type="spellStart"/>
            <w:r w:rsidRPr="004E29B0">
              <w:rPr>
                <w:rFonts w:ascii="Times New Roman" w:hAnsi="Times New Roman"/>
                <w:b/>
                <w:sz w:val="20"/>
                <w:szCs w:val="20"/>
              </w:rPr>
              <w:t>п</w:t>
            </w:r>
            <w:proofErr w:type="spellEnd"/>
            <w:r w:rsidRPr="004E29B0">
              <w:rPr>
                <w:rFonts w:ascii="Times New Roman" w:hAnsi="Times New Roman"/>
                <w:b/>
                <w:sz w:val="20"/>
                <w:szCs w:val="20"/>
              </w:rPr>
              <w:t>/</w:t>
            </w:r>
            <w:proofErr w:type="spellStart"/>
            <w:r w:rsidRPr="004E29B0">
              <w:rPr>
                <w:rFonts w:ascii="Times New Roman" w:hAnsi="Times New Roman"/>
                <w:b/>
                <w:sz w:val="20"/>
                <w:szCs w:val="20"/>
              </w:rPr>
              <w:t>п</w:t>
            </w:r>
            <w:proofErr w:type="spellEnd"/>
          </w:p>
        </w:tc>
        <w:tc>
          <w:tcPr>
            <w:tcW w:w="4267" w:type="dxa"/>
            <w:vMerge w:val="restart"/>
          </w:tcPr>
          <w:p w:rsidR="00B22661" w:rsidRPr="004E29B0" w:rsidRDefault="00B22661" w:rsidP="00A774EE">
            <w:pPr>
              <w:pStyle w:val="a8"/>
              <w:jc w:val="center"/>
              <w:rPr>
                <w:rFonts w:ascii="Times New Roman" w:hAnsi="Times New Roman"/>
                <w:b/>
                <w:sz w:val="20"/>
                <w:szCs w:val="20"/>
              </w:rPr>
            </w:pPr>
            <w:r w:rsidRPr="004E29B0">
              <w:rPr>
                <w:rFonts w:ascii="Times New Roman" w:hAnsi="Times New Roman"/>
                <w:b/>
                <w:sz w:val="20"/>
                <w:szCs w:val="20"/>
              </w:rPr>
              <w:t>Умения, виды деятельности</w:t>
            </w:r>
          </w:p>
          <w:p w:rsidR="00B22661" w:rsidRPr="004E29B0" w:rsidRDefault="00B22661" w:rsidP="00A774EE">
            <w:pPr>
              <w:pStyle w:val="a8"/>
              <w:jc w:val="center"/>
              <w:rPr>
                <w:rFonts w:ascii="Times New Roman" w:hAnsi="Times New Roman"/>
                <w:b/>
                <w:sz w:val="20"/>
                <w:szCs w:val="20"/>
              </w:rPr>
            </w:pPr>
            <w:r w:rsidRPr="004E29B0">
              <w:rPr>
                <w:rFonts w:ascii="Times New Roman" w:hAnsi="Times New Roman"/>
                <w:b/>
                <w:sz w:val="20"/>
                <w:szCs w:val="20"/>
              </w:rPr>
              <w:t xml:space="preserve"> (в соответствии с ФГОС)</w:t>
            </w:r>
          </w:p>
        </w:tc>
        <w:tc>
          <w:tcPr>
            <w:tcW w:w="5928" w:type="dxa"/>
            <w:vMerge w:val="restart"/>
          </w:tcPr>
          <w:p w:rsidR="00B22661" w:rsidRPr="004E29B0" w:rsidRDefault="00B22661" w:rsidP="00A774EE">
            <w:pPr>
              <w:pStyle w:val="a8"/>
              <w:jc w:val="center"/>
              <w:rPr>
                <w:rFonts w:ascii="Times New Roman" w:hAnsi="Times New Roman"/>
                <w:b/>
                <w:sz w:val="20"/>
                <w:szCs w:val="20"/>
              </w:rPr>
            </w:pPr>
            <w:r w:rsidRPr="004E29B0">
              <w:rPr>
                <w:rFonts w:ascii="Times New Roman" w:hAnsi="Times New Roman"/>
                <w:b/>
                <w:sz w:val="20"/>
                <w:szCs w:val="20"/>
              </w:rPr>
              <w:t xml:space="preserve">Блоки ПООП НОО: выпускник научится / </w:t>
            </w:r>
            <w:r w:rsidRPr="004E29B0">
              <w:rPr>
                <w:rFonts w:ascii="Times New Roman" w:hAnsi="Times New Roman"/>
                <w:b/>
                <w:i/>
                <w:sz w:val="20"/>
                <w:szCs w:val="20"/>
              </w:rPr>
              <w:t>получит возможность научиться</w:t>
            </w:r>
          </w:p>
        </w:tc>
        <w:tc>
          <w:tcPr>
            <w:tcW w:w="3514" w:type="dxa"/>
            <w:gridSpan w:val="2"/>
          </w:tcPr>
          <w:p w:rsidR="00B22661" w:rsidRPr="004E29B0" w:rsidRDefault="00B22661" w:rsidP="00A774EE">
            <w:pPr>
              <w:pStyle w:val="a8"/>
              <w:jc w:val="center"/>
              <w:rPr>
                <w:rFonts w:ascii="Times New Roman" w:hAnsi="Times New Roman"/>
                <w:b/>
                <w:sz w:val="20"/>
                <w:szCs w:val="20"/>
              </w:rPr>
            </w:pPr>
            <w:r w:rsidRPr="004E29B0">
              <w:rPr>
                <w:rFonts w:ascii="Times New Roman" w:hAnsi="Times New Roman"/>
                <w:b/>
                <w:sz w:val="20"/>
                <w:szCs w:val="20"/>
              </w:rPr>
              <w:t xml:space="preserve">% достижения </w:t>
            </w:r>
          </w:p>
        </w:tc>
      </w:tr>
      <w:tr w:rsidR="00B22661" w:rsidRPr="004E29B0" w:rsidTr="00B22661">
        <w:trPr>
          <w:trHeight w:val="122"/>
        </w:trPr>
        <w:tc>
          <w:tcPr>
            <w:tcW w:w="1004" w:type="dxa"/>
            <w:vMerge/>
          </w:tcPr>
          <w:p w:rsidR="00B22661" w:rsidRPr="004E29B0" w:rsidRDefault="00B22661" w:rsidP="00A774EE">
            <w:pPr>
              <w:pStyle w:val="a8"/>
              <w:jc w:val="center"/>
              <w:rPr>
                <w:rFonts w:ascii="Times New Roman" w:hAnsi="Times New Roman"/>
                <w:b/>
                <w:sz w:val="20"/>
                <w:szCs w:val="20"/>
              </w:rPr>
            </w:pPr>
          </w:p>
        </w:tc>
        <w:tc>
          <w:tcPr>
            <w:tcW w:w="4267" w:type="dxa"/>
            <w:vMerge/>
          </w:tcPr>
          <w:p w:rsidR="00B22661" w:rsidRPr="004E29B0" w:rsidRDefault="00B22661" w:rsidP="00A774EE">
            <w:pPr>
              <w:pStyle w:val="a8"/>
              <w:jc w:val="center"/>
              <w:rPr>
                <w:rFonts w:ascii="Times New Roman" w:hAnsi="Times New Roman"/>
                <w:b/>
                <w:sz w:val="20"/>
                <w:szCs w:val="20"/>
              </w:rPr>
            </w:pPr>
          </w:p>
        </w:tc>
        <w:tc>
          <w:tcPr>
            <w:tcW w:w="5928" w:type="dxa"/>
            <w:vMerge/>
          </w:tcPr>
          <w:p w:rsidR="00B22661" w:rsidRPr="004E29B0" w:rsidRDefault="00B22661" w:rsidP="00A774EE">
            <w:pPr>
              <w:pStyle w:val="a8"/>
              <w:jc w:val="center"/>
              <w:rPr>
                <w:rFonts w:ascii="Times New Roman" w:hAnsi="Times New Roman"/>
                <w:sz w:val="20"/>
                <w:szCs w:val="20"/>
              </w:rPr>
            </w:pPr>
          </w:p>
        </w:tc>
        <w:tc>
          <w:tcPr>
            <w:tcW w:w="1758" w:type="dxa"/>
          </w:tcPr>
          <w:p w:rsidR="00B22661" w:rsidRPr="004E29B0" w:rsidRDefault="00B22661" w:rsidP="00A774EE">
            <w:pPr>
              <w:pStyle w:val="a8"/>
              <w:jc w:val="center"/>
              <w:rPr>
                <w:rFonts w:ascii="Times New Roman" w:hAnsi="Times New Roman"/>
                <w:sz w:val="20"/>
                <w:szCs w:val="20"/>
              </w:rPr>
            </w:pPr>
            <w:r w:rsidRPr="004E29B0">
              <w:rPr>
                <w:rFonts w:ascii="Times New Roman" w:hAnsi="Times New Roman"/>
                <w:sz w:val="20"/>
                <w:szCs w:val="20"/>
              </w:rPr>
              <w:t>Справились</w:t>
            </w:r>
          </w:p>
        </w:tc>
        <w:tc>
          <w:tcPr>
            <w:tcW w:w="1756" w:type="dxa"/>
          </w:tcPr>
          <w:p w:rsidR="00B22661" w:rsidRPr="004E29B0" w:rsidRDefault="00B22661" w:rsidP="00A774EE">
            <w:pPr>
              <w:pStyle w:val="a8"/>
              <w:jc w:val="center"/>
              <w:rPr>
                <w:rFonts w:ascii="Times New Roman" w:hAnsi="Times New Roman"/>
                <w:sz w:val="20"/>
                <w:szCs w:val="20"/>
              </w:rPr>
            </w:pPr>
            <w:r w:rsidRPr="004E29B0">
              <w:rPr>
                <w:rFonts w:ascii="Times New Roman" w:hAnsi="Times New Roman"/>
                <w:b/>
                <w:sz w:val="20"/>
                <w:szCs w:val="20"/>
              </w:rPr>
              <w:t>Ошибки</w:t>
            </w:r>
            <w:r w:rsidRPr="004E29B0">
              <w:rPr>
                <w:rFonts w:ascii="Times New Roman" w:hAnsi="Times New Roman"/>
                <w:sz w:val="20"/>
                <w:szCs w:val="20"/>
              </w:rPr>
              <w:t xml:space="preserve"> </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1</w:t>
            </w:r>
          </w:p>
        </w:tc>
        <w:tc>
          <w:tcPr>
            <w:tcW w:w="4267" w:type="dxa"/>
          </w:tcPr>
          <w:p w:rsidR="00B22661" w:rsidRPr="004E29B0" w:rsidRDefault="00B22661" w:rsidP="00A774EE">
            <w:pPr>
              <w:pStyle w:val="TableParagraph"/>
              <w:tabs>
                <w:tab w:val="left" w:pos="1160"/>
              </w:tabs>
              <w:spacing w:line="240" w:lineRule="auto"/>
            </w:pPr>
            <w:r w:rsidRPr="004E29B0">
              <w:t>Развитие</w:t>
            </w:r>
            <w:r w:rsidRPr="004E29B0">
              <w:tab/>
              <w:t>представлений о числе и числовых</w:t>
            </w:r>
            <w:r w:rsidRPr="004E29B0">
              <w:rPr>
                <w:spacing w:val="-2"/>
              </w:rPr>
              <w:t xml:space="preserve"> </w:t>
            </w:r>
            <w:r w:rsidRPr="004E29B0">
              <w:t>системах от натуральных до действительных чисел</w:t>
            </w:r>
          </w:p>
        </w:tc>
        <w:tc>
          <w:tcPr>
            <w:tcW w:w="5928" w:type="dxa"/>
          </w:tcPr>
          <w:p w:rsidR="00B22661" w:rsidRPr="004E29B0" w:rsidRDefault="00B22661" w:rsidP="00A774EE">
            <w:pPr>
              <w:pStyle w:val="TableParagraph"/>
              <w:spacing w:line="240" w:lineRule="auto"/>
            </w:pPr>
            <w:r w:rsidRPr="004E29B0">
              <w:t>Оперировать на базовом уровне понятием целое число</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67%</w:t>
            </w:r>
          </w:p>
        </w:tc>
        <w:tc>
          <w:tcPr>
            <w:tcW w:w="175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33%</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2</w:t>
            </w:r>
          </w:p>
        </w:tc>
        <w:tc>
          <w:tcPr>
            <w:tcW w:w="4267" w:type="dxa"/>
          </w:tcPr>
          <w:p w:rsidR="00B22661" w:rsidRPr="004E29B0" w:rsidRDefault="00B22661" w:rsidP="00A774EE">
            <w:pPr>
              <w:pStyle w:val="TableParagraph"/>
              <w:tabs>
                <w:tab w:val="left" w:pos="1160"/>
              </w:tabs>
              <w:spacing w:line="240" w:lineRule="auto"/>
            </w:pPr>
            <w:r w:rsidRPr="004E29B0">
              <w:t>Развитие</w:t>
            </w:r>
            <w:r w:rsidRPr="004E29B0">
              <w:tab/>
            </w:r>
            <w:r w:rsidRPr="004E29B0">
              <w:rPr>
                <w:w w:val="95"/>
              </w:rPr>
              <w:t xml:space="preserve">представлений </w:t>
            </w:r>
            <w:r w:rsidRPr="004E29B0">
              <w:t>о числе и числовых</w:t>
            </w:r>
            <w:r w:rsidRPr="004E29B0">
              <w:rPr>
                <w:spacing w:val="-2"/>
              </w:rPr>
              <w:t xml:space="preserve"> </w:t>
            </w:r>
            <w:r w:rsidRPr="004E29B0">
              <w:t>системах от натуральных до действительных чисел</w:t>
            </w:r>
          </w:p>
        </w:tc>
        <w:tc>
          <w:tcPr>
            <w:tcW w:w="5928" w:type="dxa"/>
          </w:tcPr>
          <w:p w:rsidR="00B22661" w:rsidRPr="004E29B0" w:rsidRDefault="00B22661" w:rsidP="00A774EE">
            <w:pPr>
              <w:pStyle w:val="TableParagraph"/>
              <w:spacing w:line="240" w:lineRule="auto"/>
            </w:pPr>
            <w:r w:rsidRPr="004E29B0">
              <w:t>Оперировать на базовом уровне понятием обыкновенная дробь,</w:t>
            </w:r>
          </w:p>
        </w:tc>
        <w:tc>
          <w:tcPr>
            <w:tcW w:w="1758" w:type="dxa"/>
            <w:vAlign w:val="center"/>
          </w:tcPr>
          <w:p w:rsidR="00B22661" w:rsidRPr="004E29B0" w:rsidRDefault="00B2266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b/>
                <w:sz w:val="20"/>
                <w:szCs w:val="20"/>
              </w:rPr>
              <w:t>100%</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3</w:t>
            </w:r>
          </w:p>
        </w:tc>
        <w:tc>
          <w:tcPr>
            <w:tcW w:w="4267" w:type="dxa"/>
          </w:tcPr>
          <w:p w:rsidR="00B22661" w:rsidRPr="004E29B0" w:rsidRDefault="00B22661" w:rsidP="00A774EE">
            <w:pPr>
              <w:pStyle w:val="TableParagraph"/>
              <w:tabs>
                <w:tab w:val="left" w:pos="1160"/>
              </w:tabs>
              <w:spacing w:line="240" w:lineRule="auto"/>
            </w:pPr>
            <w:r w:rsidRPr="004E29B0">
              <w:t>Развитие</w:t>
            </w:r>
            <w:r w:rsidRPr="004E29B0">
              <w:tab/>
              <w:t>представлений о числе и числовых</w:t>
            </w:r>
            <w:r w:rsidRPr="004E29B0">
              <w:rPr>
                <w:spacing w:val="-2"/>
              </w:rPr>
              <w:t xml:space="preserve"> </w:t>
            </w:r>
            <w:r w:rsidRPr="004E29B0">
              <w:t>системах от натуральных до действительных чисел</w:t>
            </w:r>
          </w:p>
        </w:tc>
        <w:tc>
          <w:tcPr>
            <w:tcW w:w="5928" w:type="dxa"/>
          </w:tcPr>
          <w:p w:rsidR="00B22661" w:rsidRPr="004E29B0" w:rsidRDefault="00B22661" w:rsidP="00A774EE">
            <w:pPr>
              <w:pStyle w:val="TableParagraph"/>
              <w:spacing w:line="240" w:lineRule="auto"/>
            </w:pPr>
            <w:r w:rsidRPr="004E29B0">
              <w:t>Решать задачи на нахождение части числа и числа по его части</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56%</w:t>
            </w:r>
          </w:p>
        </w:tc>
        <w:tc>
          <w:tcPr>
            <w:tcW w:w="175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44%</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4</w:t>
            </w:r>
          </w:p>
        </w:tc>
        <w:tc>
          <w:tcPr>
            <w:tcW w:w="4267" w:type="dxa"/>
          </w:tcPr>
          <w:p w:rsidR="00B22661" w:rsidRPr="004E29B0" w:rsidRDefault="00B22661" w:rsidP="00A774EE">
            <w:pPr>
              <w:pStyle w:val="TableParagraph"/>
              <w:spacing w:line="240" w:lineRule="auto"/>
              <w:jc w:val="both"/>
            </w:pPr>
            <w:r w:rsidRPr="004E29B0">
              <w:t>Развитие  представлений о числе и числовых системах от натуральных до</w:t>
            </w:r>
          </w:p>
          <w:p w:rsidR="00B22661" w:rsidRPr="004E29B0" w:rsidRDefault="00B22661" w:rsidP="00A774EE">
            <w:pPr>
              <w:pStyle w:val="TableParagraph"/>
              <w:spacing w:line="240" w:lineRule="auto"/>
              <w:jc w:val="both"/>
            </w:pPr>
            <w:r w:rsidRPr="004E29B0">
              <w:t>действительных чисел</w:t>
            </w:r>
          </w:p>
        </w:tc>
        <w:tc>
          <w:tcPr>
            <w:tcW w:w="5928" w:type="dxa"/>
          </w:tcPr>
          <w:p w:rsidR="00B22661" w:rsidRPr="004E29B0" w:rsidRDefault="00B22661" w:rsidP="00A774EE">
            <w:pPr>
              <w:pStyle w:val="TableParagraph"/>
              <w:spacing w:line="240" w:lineRule="auto"/>
            </w:pPr>
            <w:r w:rsidRPr="004E29B0">
              <w:t>Оперировать на базовом уровне понятием десятичная дробь</w:t>
            </w:r>
          </w:p>
        </w:tc>
        <w:tc>
          <w:tcPr>
            <w:tcW w:w="1758" w:type="dxa"/>
          </w:tcPr>
          <w:p w:rsidR="00B22661" w:rsidRPr="004E29B0" w:rsidRDefault="00B2266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b/>
                <w:sz w:val="20"/>
                <w:szCs w:val="20"/>
              </w:rPr>
              <w:t>67%</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33%</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5</w:t>
            </w:r>
          </w:p>
        </w:tc>
        <w:tc>
          <w:tcPr>
            <w:tcW w:w="4267" w:type="dxa"/>
          </w:tcPr>
          <w:p w:rsidR="00B22661" w:rsidRPr="004E29B0" w:rsidRDefault="00B22661" w:rsidP="00A774EE">
            <w:pPr>
              <w:pStyle w:val="TableParagraph"/>
              <w:spacing w:line="240" w:lineRule="auto"/>
              <w:jc w:val="both"/>
            </w:pPr>
            <w:r w:rsidRPr="004E29B0">
              <w:t>Умение пользоваться оценкой и прикидкой при практических расчетах</w:t>
            </w:r>
          </w:p>
        </w:tc>
        <w:tc>
          <w:tcPr>
            <w:tcW w:w="5928" w:type="dxa"/>
          </w:tcPr>
          <w:p w:rsidR="00B22661" w:rsidRPr="004E29B0" w:rsidRDefault="00B22661" w:rsidP="00A774EE">
            <w:pPr>
              <w:pStyle w:val="TableParagraph"/>
              <w:spacing w:line="240" w:lineRule="auto"/>
              <w:rPr>
                <w:i/>
              </w:rPr>
            </w:pPr>
            <w:r w:rsidRPr="004E29B0">
              <w:rPr>
                <w:i/>
              </w:rPr>
              <w:t>Оценивать размеры реальных объектов окружающего мира</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175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6</w:t>
            </w:r>
          </w:p>
        </w:tc>
        <w:tc>
          <w:tcPr>
            <w:tcW w:w="4267" w:type="dxa"/>
          </w:tcPr>
          <w:p w:rsidR="00B22661" w:rsidRPr="004E29B0" w:rsidRDefault="00B22661" w:rsidP="00A774EE">
            <w:pPr>
              <w:pStyle w:val="TableParagraph"/>
              <w:spacing w:line="240" w:lineRule="auto"/>
              <w:jc w:val="both"/>
            </w:pPr>
            <w:r w:rsidRPr="004E29B0">
              <w:t>Умение извлекать информацию, представленную в таблицах, на диаграммах</w:t>
            </w:r>
          </w:p>
        </w:tc>
        <w:tc>
          <w:tcPr>
            <w:tcW w:w="5928" w:type="dxa"/>
          </w:tcPr>
          <w:p w:rsidR="00B22661" w:rsidRPr="004E29B0" w:rsidRDefault="00B22661" w:rsidP="00A774EE">
            <w:pPr>
              <w:pStyle w:val="TableParagraph"/>
              <w:spacing w:line="240" w:lineRule="auto"/>
              <w:jc w:val="both"/>
              <w:rPr>
                <w:i/>
              </w:rPr>
            </w:pPr>
            <w:r w:rsidRPr="004E29B0">
              <w:t xml:space="preserve">Читать информацию, представ- ленную в виде таблицы, </w:t>
            </w:r>
            <w:proofErr w:type="spellStart"/>
            <w:r w:rsidRPr="004E29B0">
              <w:t>диа</w:t>
            </w:r>
            <w:proofErr w:type="spellEnd"/>
            <w:r w:rsidRPr="004E29B0">
              <w:t xml:space="preserve">- граммы / </w:t>
            </w:r>
            <w:r w:rsidRPr="004E29B0">
              <w:rPr>
                <w:i/>
              </w:rPr>
              <w:t>извлекать, интерпретировать информацию, представленную в таблицах и на диаграммах, отражающую свойства и характеристики</w:t>
            </w:r>
          </w:p>
          <w:p w:rsidR="00B22661" w:rsidRPr="004E29B0" w:rsidRDefault="00B22661" w:rsidP="00A774EE">
            <w:pPr>
              <w:pStyle w:val="TableParagraph"/>
              <w:spacing w:line="240" w:lineRule="auto"/>
              <w:jc w:val="both"/>
              <w:rPr>
                <w:i/>
              </w:rPr>
            </w:pPr>
            <w:r w:rsidRPr="004E29B0">
              <w:rPr>
                <w:i/>
              </w:rPr>
              <w:t>реальных процессов и явлений</w:t>
            </w:r>
          </w:p>
        </w:tc>
        <w:tc>
          <w:tcPr>
            <w:tcW w:w="1758" w:type="dxa"/>
            <w:vAlign w:val="center"/>
          </w:tcPr>
          <w:p w:rsidR="00B22661" w:rsidRPr="004E29B0" w:rsidRDefault="00B22661" w:rsidP="00A774EE">
            <w:pPr>
              <w:spacing w:after="0" w:line="240" w:lineRule="auto"/>
              <w:jc w:val="center"/>
              <w:rPr>
                <w:rFonts w:ascii="Times New Roman" w:eastAsia="Times New Roman" w:hAnsi="Times New Roman" w:cs="Times New Roman"/>
                <w:color w:val="000000"/>
                <w:sz w:val="20"/>
                <w:szCs w:val="20"/>
                <w:lang w:eastAsia="ru-RU"/>
              </w:rPr>
            </w:pPr>
            <w:r w:rsidRPr="004E29B0">
              <w:rPr>
                <w:rFonts w:ascii="Times New Roman" w:hAnsi="Times New Roman" w:cs="Times New Roman"/>
                <w:b/>
                <w:sz w:val="20"/>
                <w:szCs w:val="20"/>
              </w:rPr>
              <w:t>100%</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lastRenderedPageBreak/>
              <w:t>7</w:t>
            </w:r>
          </w:p>
        </w:tc>
        <w:tc>
          <w:tcPr>
            <w:tcW w:w="4267" w:type="dxa"/>
          </w:tcPr>
          <w:p w:rsidR="00B22661" w:rsidRPr="004E29B0" w:rsidRDefault="00B22661" w:rsidP="00A774EE">
            <w:pPr>
              <w:pStyle w:val="TableParagraph"/>
              <w:tabs>
                <w:tab w:val="left" w:pos="1372"/>
              </w:tabs>
              <w:spacing w:line="240" w:lineRule="auto"/>
            </w:pPr>
            <w:r w:rsidRPr="004E29B0">
              <w:t>Овладение</w:t>
            </w:r>
            <w:r w:rsidRPr="004E29B0">
              <w:tab/>
            </w:r>
            <w:r w:rsidRPr="004E29B0">
              <w:rPr>
                <w:spacing w:val="-1"/>
              </w:rPr>
              <w:t xml:space="preserve">символьным </w:t>
            </w:r>
            <w:r w:rsidRPr="004E29B0">
              <w:t>языком</w:t>
            </w:r>
            <w:r w:rsidRPr="004E29B0">
              <w:rPr>
                <w:spacing w:val="-2"/>
              </w:rPr>
              <w:t xml:space="preserve"> </w:t>
            </w:r>
            <w:r w:rsidRPr="004E29B0">
              <w:t>алгебры</w:t>
            </w:r>
          </w:p>
        </w:tc>
        <w:tc>
          <w:tcPr>
            <w:tcW w:w="5928" w:type="dxa"/>
          </w:tcPr>
          <w:p w:rsidR="00B22661" w:rsidRPr="004E29B0" w:rsidRDefault="00B22661" w:rsidP="00A774EE">
            <w:pPr>
              <w:pStyle w:val="TableParagraph"/>
              <w:spacing w:line="240" w:lineRule="auto"/>
              <w:rPr>
                <w:i/>
              </w:rPr>
            </w:pPr>
            <w:r w:rsidRPr="004E29B0">
              <w:rPr>
                <w:i/>
              </w:rPr>
              <w:t>Оперировать понятием модуль</w:t>
            </w:r>
          </w:p>
          <w:p w:rsidR="00B22661" w:rsidRPr="004E29B0" w:rsidRDefault="00B22661" w:rsidP="00A774EE">
            <w:pPr>
              <w:pStyle w:val="TableParagraph"/>
              <w:spacing w:line="240" w:lineRule="auto"/>
              <w:rPr>
                <w:i/>
              </w:rPr>
            </w:pPr>
            <w:r w:rsidRPr="004E29B0">
              <w:rPr>
                <w:i/>
              </w:rPr>
              <w:t>числа, геометрическая интерпретация модуля числа</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67%</w:t>
            </w:r>
          </w:p>
        </w:tc>
        <w:tc>
          <w:tcPr>
            <w:tcW w:w="175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33%</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8</w:t>
            </w:r>
          </w:p>
        </w:tc>
        <w:tc>
          <w:tcPr>
            <w:tcW w:w="4267" w:type="dxa"/>
          </w:tcPr>
          <w:p w:rsidR="00B22661" w:rsidRPr="004E29B0" w:rsidRDefault="00B22661" w:rsidP="00A774EE">
            <w:pPr>
              <w:pStyle w:val="TableParagraph"/>
              <w:spacing w:line="240" w:lineRule="auto"/>
              <w:jc w:val="both"/>
            </w:pPr>
            <w:r w:rsidRPr="004E29B0">
              <w:t>Развитие  представлений о числе и числовых системах от натуральных до</w:t>
            </w:r>
          </w:p>
          <w:p w:rsidR="00B22661" w:rsidRPr="004E29B0" w:rsidRDefault="00B22661" w:rsidP="00A774EE">
            <w:pPr>
              <w:pStyle w:val="TableParagraph"/>
              <w:spacing w:line="240" w:lineRule="auto"/>
              <w:jc w:val="both"/>
            </w:pPr>
            <w:r w:rsidRPr="004E29B0">
              <w:t>действительных чисел</w:t>
            </w:r>
          </w:p>
        </w:tc>
        <w:tc>
          <w:tcPr>
            <w:tcW w:w="5928" w:type="dxa"/>
          </w:tcPr>
          <w:p w:rsidR="00B22661" w:rsidRPr="004E29B0" w:rsidRDefault="00B22661" w:rsidP="00A774EE">
            <w:pPr>
              <w:pStyle w:val="TableParagraph"/>
              <w:spacing w:line="240" w:lineRule="auto"/>
            </w:pPr>
            <w:r w:rsidRPr="004E29B0">
              <w:t>Сравнивать рациональные</w:t>
            </w:r>
            <w:r w:rsidRPr="004E29B0">
              <w:rPr>
                <w:spacing w:val="6"/>
              </w:rPr>
              <w:t xml:space="preserve"> </w:t>
            </w:r>
            <w:r w:rsidRPr="004E29B0">
              <w:t>числа</w:t>
            </w:r>
          </w:p>
          <w:p w:rsidR="00B22661" w:rsidRPr="004E29B0" w:rsidRDefault="00B22661" w:rsidP="00A774EE">
            <w:pPr>
              <w:pStyle w:val="TableParagraph"/>
              <w:spacing w:line="240" w:lineRule="auto"/>
              <w:rPr>
                <w:i/>
              </w:rPr>
            </w:pPr>
            <w:r w:rsidRPr="004E29B0">
              <w:t xml:space="preserve">/ </w:t>
            </w:r>
            <w:r w:rsidRPr="004E29B0">
              <w:rPr>
                <w:i/>
              </w:rPr>
              <w:t>упорядочивать числа,</w:t>
            </w:r>
            <w:r w:rsidRPr="004E29B0">
              <w:rPr>
                <w:i/>
                <w:spacing w:val="49"/>
              </w:rPr>
              <w:t xml:space="preserve"> </w:t>
            </w:r>
            <w:r w:rsidRPr="004E29B0">
              <w:rPr>
                <w:i/>
              </w:rPr>
              <w:t>записанные в виде обыкновенных дробей, десятичных дробей</w:t>
            </w:r>
          </w:p>
        </w:tc>
        <w:tc>
          <w:tcPr>
            <w:tcW w:w="1758" w:type="dxa"/>
          </w:tcPr>
          <w:p w:rsidR="00B22661" w:rsidRPr="004E29B0" w:rsidRDefault="00B2266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b/>
                <w:sz w:val="20"/>
                <w:szCs w:val="20"/>
              </w:rPr>
              <w:t>56%</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44%</w:t>
            </w:r>
          </w:p>
        </w:tc>
      </w:tr>
      <w:tr w:rsidR="00B22661" w:rsidRPr="004E29B0" w:rsidTr="00B22661">
        <w:tc>
          <w:tcPr>
            <w:tcW w:w="1004" w:type="dxa"/>
          </w:tcPr>
          <w:p w:rsidR="00B22661" w:rsidRPr="004E29B0" w:rsidRDefault="00B22661" w:rsidP="00A774EE">
            <w:pPr>
              <w:pStyle w:val="TableParagraph"/>
              <w:spacing w:line="240" w:lineRule="auto"/>
            </w:pPr>
            <w:r w:rsidRPr="004E29B0">
              <w:rPr>
                <w:w w:val="99"/>
              </w:rPr>
              <w:t>9</w:t>
            </w:r>
          </w:p>
        </w:tc>
        <w:tc>
          <w:tcPr>
            <w:tcW w:w="4267" w:type="dxa"/>
          </w:tcPr>
          <w:p w:rsidR="00B22661" w:rsidRPr="004E29B0" w:rsidRDefault="00B22661" w:rsidP="00A774EE">
            <w:pPr>
              <w:pStyle w:val="TableParagraph"/>
              <w:tabs>
                <w:tab w:val="left" w:pos="1626"/>
              </w:tabs>
              <w:spacing w:line="240" w:lineRule="auto"/>
            </w:pPr>
            <w:r w:rsidRPr="004E29B0">
              <w:t>Овладение</w:t>
            </w:r>
            <w:r w:rsidRPr="004E29B0">
              <w:tab/>
            </w:r>
            <w:r w:rsidRPr="004E29B0">
              <w:rPr>
                <w:spacing w:val="-3"/>
              </w:rPr>
              <w:t xml:space="preserve">навыками </w:t>
            </w:r>
            <w:r w:rsidRPr="004E29B0">
              <w:t>письменных</w:t>
            </w:r>
            <w:r w:rsidRPr="004E29B0">
              <w:rPr>
                <w:spacing w:val="-5"/>
              </w:rPr>
              <w:t xml:space="preserve"> </w:t>
            </w:r>
            <w:r w:rsidRPr="004E29B0">
              <w:t>вычислений</w:t>
            </w:r>
          </w:p>
        </w:tc>
        <w:tc>
          <w:tcPr>
            <w:tcW w:w="5928" w:type="dxa"/>
          </w:tcPr>
          <w:p w:rsidR="00B22661" w:rsidRPr="004E29B0" w:rsidRDefault="00B22661" w:rsidP="00A774EE">
            <w:pPr>
              <w:pStyle w:val="TableParagraph"/>
              <w:spacing w:line="240" w:lineRule="auto"/>
              <w:jc w:val="both"/>
              <w:rPr>
                <w:i/>
              </w:rPr>
            </w:pPr>
            <w:r w:rsidRPr="004E29B0">
              <w:t xml:space="preserve">Использовать свойства чисел и правила действий с рациональными числами при выполнении вычислений / </w:t>
            </w:r>
            <w:r w:rsidRPr="004E29B0">
              <w:rPr>
                <w:i/>
              </w:rPr>
              <w:t>выполнять вычисления, в том числе с использованием приемов рациональных вычислений</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175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100%</w:t>
            </w:r>
          </w:p>
        </w:tc>
      </w:tr>
      <w:tr w:rsidR="00B22661" w:rsidRPr="004E29B0" w:rsidTr="00B22661">
        <w:tc>
          <w:tcPr>
            <w:tcW w:w="1004" w:type="dxa"/>
          </w:tcPr>
          <w:p w:rsidR="00B22661" w:rsidRPr="004E29B0" w:rsidRDefault="00B22661" w:rsidP="00A774EE">
            <w:pPr>
              <w:pStyle w:val="TableParagraph"/>
              <w:spacing w:line="240" w:lineRule="auto"/>
            </w:pPr>
            <w:r w:rsidRPr="004E29B0">
              <w:t>10</w:t>
            </w:r>
          </w:p>
        </w:tc>
        <w:tc>
          <w:tcPr>
            <w:tcW w:w="4267" w:type="dxa"/>
          </w:tcPr>
          <w:p w:rsidR="00B22661" w:rsidRPr="004E29B0" w:rsidRDefault="00B22661" w:rsidP="00A774EE">
            <w:pPr>
              <w:pStyle w:val="TableParagraph"/>
              <w:spacing w:line="240" w:lineRule="auto"/>
              <w:jc w:val="both"/>
            </w:pPr>
            <w:r w:rsidRPr="004E29B0">
              <w:t>Умение анализировать, извлекать необходимую информацию</w:t>
            </w:r>
          </w:p>
        </w:tc>
        <w:tc>
          <w:tcPr>
            <w:tcW w:w="5928" w:type="dxa"/>
          </w:tcPr>
          <w:p w:rsidR="00B22661" w:rsidRPr="004E29B0" w:rsidRDefault="00B22661" w:rsidP="00A774EE">
            <w:pPr>
              <w:pStyle w:val="TableParagraph"/>
              <w:spacing w:line="240" w:lineRule="auto"/>
              <w:jc w:val="both"/>
            </w:pPr>
            <w:r w:rsidRPr="004E29B0">
              <w:t>Решать несложные логические задачи, находить пересечение, объединение, подмножество в</w:t>
            </w:r>
          </w:p>
          <w:p w:rsidR="00B22661" w:rsidRPr="004E29B0" w:rsidRDefault="00B22661" w:rsidP="00A774EE">
            <w:pPr>
              <w:pStyle w:val="TableParagraph"/>
              <w:spacing w:line="240" w:lineRule="auto"/>
              <w:jc w:val="both"/>
            </w:pPr>
            <w:r w:rsidRPr="004E29B0">
              <w:t>простейших ситуациях</w:t>
            </w:r>
          </w:p>
        </w:tc>
        <w:tc>
          <w:tcPr>
            <w:tcW w:w="1758" w:type="dxa"/>
          </w:tcPr>
          <w:p w:rsidR="00B22661" w:rsidRPr="004E29B0" w:rsidRDefault="00B2266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b/>
                <w:sz w:val="20"/>
                <w:szCs w:val="20"/>
              </w:rPr>
              <w:t>78%</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22%</w:t>
            </w:r>
          </w:p>
        </w:tc>
      </w:tr>
      <w:tr w:rsidR="00B22661" w:rsidRPr="004E29B0" w:rsidTr="00B22661">
        <w:tc>
          <w:tcPr>
            <w:tcW w:w="1004" w:type="dxa"/>
          </w:tcPr>
          <w:p w:rsidR="00B22661" w:rsidRPr="004E29B0" w:rsidRDefault="00B22661" w:rsidP="00A774EE">
            <w:pPr>
              <w:pStyle w:val="TableParagraph"/>
              <w:spacing w:line="240" w:lineRule="auto"/>
            </w:pPr>
            <w:r w:rsidRPr="004E29B0">
              <w:t>11</w:t>
            </w:r>
          </w:p>
        </w:tc>
        <w:tc>
          <w:tcPr>
            <w:tcW w:w="4267" w:type="dxa"/>
          </w:tcPr>
          <w:p w:rsidR="00B22661" w:rsidRPr="004E29B0" w:rsidRDefault="00B22661" w:rsidP="00A774EE">
            <w:pPr>
              <w:pStyle w:val="TableParagraph"/>
              <w:spacing w:line="240" w:lineRule="auto"/>
              <w:jc w:val="both"/>
            </w:pPr>
            <w:r w:rsidRPr="004E29B0">
              <w:t>Умение применять изученные понятия, результаты, методы для решения задач практического характера и задач их смежных дисциплин</w:t>
            </w:r>
          </w:p>
        </w:tc>
        <w:tc>
          <w:tcPr>
            <w:tcW w:w="5928" w:type="dxa"/>
          </w:tcPr>
          <w:p w:rsidR="00B22661" w:rsidRPr="004E29B0" w:rsidRDefault="00B22661" w:rsidP="00A774EE">
            <w:pPr>
              <w:pStyle w:val="TableParagraph"/>
              <w:spacing w:line="240" w:lineRule="auto"/>
              <w:jc w:val="both"/>
            </w:pPr>
            <w:r w:rsidRPr="004E29B0">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22%</w:t>
            </w:r>
          </w:p>
        </w:tc>
        <w:tc>
          <w:tcPr>
            <w:tcW w:w="1756"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78%</w:t>
            </w:r>
          </w:p>
        </w:tc>
      </w:tr>
      <w:tr w:rsidR="00B22661" w:rsidRPr="004E29B0" w:rsidTr="00B22661">
        <w:tc>
          <w:tcPr>
            <w:tcW w:w="1004" w:type="dxa"/>
          </w:tcPr>
          <w:p w:rsidR="00B22661" w:rsidRPr="004E29B0" w:rsidRDefault="00B22661" w:rsidP="00A774EE">
            <w:pPr>
              <w:pStyle w:val="TableParagraph"/>
              <w:spacing w:line="240" w:lineRule="auto"/>
            </w:pPr>
            <w:r w:rsidRPr="004E29B0">
              <w:t>12</w:t>
            </w:r>
          </w:p>
        </w:tc>
        <w:tc>
          <w:tcPr>
            <w:tcW w:w="4267" w:type="dxa"/>
          </w:tcPr>
          <w:p w:rsidR="00B22661" w:rsidRPr="004E29B0" w:rsidRDefault="00B22661" w:rsidP="00A774EE">
            <w:pPr>
              <w:pStyle w:val="TableParagraph"/>
              <w:spacing w:line="240" w:lineRule="auto"/>
              <w:jc w:val="both"/>
            </w:pPr>
            <w:r w:rsidRPr="004E29B0">
              <w:t>Овладение геометрическим языком, развитие навыков изобразительных умений, навыков геометрических построений</w:t>
            </w:r>
          </w:p>
        </w:tc>
        <w:tc>
          <w:tcPr>
            <w:tcW w:w="5928" w:type="dxa"/>
          </w:tcPr>
          <w:p w:rsidR="00B22661" w:rsidRPr="004E29B0" w:rsidRDefault="00B22661" w:rsidP="00A774EE">
            <w:pPr>
              <w:pStyle w:val="TableParagraph"/>
              <w:spacing w:line="240" w:lineRule="auto"/>
              <w:jc w:val="both"/>
            </w:pPr>
            <w:r w:rsidRPr="004E29B0">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w:t>
            </w:r>
            <w:r w:rsidRPr="004E29B0">
              <w:rPr>
                <w:spacing w:val="-7"/>
              </w:rPr>
              <w:t xml:space="preserve"> </w:t>
            </w:r>
            <w:r w:rsidRPr="004E29B0">
              <w:t>с</w:t>
            </w:r>
          </w:p>
          <w:p w:rsidR="00B22661" w:rsidRPr="004E29B0" w:rsidRDefault="00B22661" w:rsidP="00A774EE">
            <w:pPr>
              <w:pStyle w:val="TableParagraph"/>
              <w:spacing w:line="240" w:lineRule="auto"/>
              <w:jc w:val="both"/>
            </w:pPr>
            <w:r w:rsidRPr="004E29B0">
              <w:t>помощью линейки</w:t>
            </w:r>
          </w:p>
        </w:tc>
        <w:tc>
          <w:tcPr>
            <w:tcW w:w="1758" w:type="dxa"/>
          </w:tcPr>
          <w:p w:rsidR="00B22661" w:rsidRPr="004E29B0" w:rsidRDefault="00B22661" w:rsidP="00A774EE">
            <w:pPr>
              <w:spacing w:after="0" w:line="240" w:lineRule="auto"/>
              <w:jc w:val="center"/>
              <w:rPr>
                <w:rFonts w:ascii="Times New Roman" w:hAnsi="Times New Roman" w:cs="Times New Roman"/>
                <w:sz w:val="20"/>
                <w:szCs w:val="20"/>
              </w:rPr>
            </w:pPr>
            <w:r w:rsidRPr="004E29B0">
              <w:rPr>
                <w:rFonts w:ascii="Times New Roman" w:hAnsi="Times New Roman" w:cs="Times New Roman"/>
                <w:b/>
                <w:sz w:val="20"/>
                <w:szCs w:val="20"/>
              </w:rPr>
              <w:t>67%</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33%</w:t>
            </w:r>
          </w:p>
        </w:tc>
      </w:tr>
      <w:tr w:rsidR="00B22661" w:rsidRPr="004E29B0" w:rsidTr="00B22661">
        <w:tc>
          <w:tcPr>
            <w:tcW w:w="1004" w:type="dxa"/>
          </w:tcPr>
          <w:p w:rsidR="00B22661" w:rsidRPr="004E29B0" w:rsidRDefault="00B22661" w:rsidP="00A774EE">
            <w:pPr>
              <w:pStyle w:val="TableParagraph"/>
              <w:spacing w:line="240" w:lineRule="auto"/>
            </w:pPr>
            <w:r w:rsidRPr="004E29B0">
              <w:t>13</w:t>
            </w:r>
          </w:p>
        </w:tc>
        <w:tc>
          <w:tcPr>
            <w:tcW w:w="4267" w:type="dxa"/>
          </w:tcPr>
          <w:p w:rsidR="00B22661" w:rsidRPr="004E29B0" w:rsidRDefault="00B22661" w:rsidP="00A774EE">
            <w:pPr>
              <w:pStyle w:val="TableParagraph"/>
              <w:spacing w:line="240" w:lineRule="auto"/>
            </w:pPr>
            <w:r w:rsidRPr="004E29B0">
              <w:t>Умение проводить логические обоснования, доказательства математических утверждений</w:t>
            </w:r>
          </w:p>
        </w:tc>
        <w:tc>
          <w:tcPr>
            <w:tcW w:w="5928" w:type="dxa"/>
          </w:tcPr>
          <w:p w:rsidR="00B22661" w:rsidRPr="004E29B0" w:rsidRDefault="00B22661" w:rsidP="00A774EE">
            <w:pPr>
              <w:pStyle w:val="TableParagraph"/>
              <w:spacing w:line="240" w:lineRule="auto"/>
              <w:jc w:val="both"/>
              <w:rPr>
                <w:i/>
              </w:rPr>
            </w:pPr>
            <w:r w:rsidRPr="004E29B0">
              <w:rPr>
                <w:i/>
              </w:rPr>
              <w:t>Решать простые и сложные задачи разных типов, а также задачи повышенной трудности</w:t>
            </w:r>
          </w:p>
        </w:tc>
        <w:tc>
          <w:tcPr>
            <w:tcW w:w="1758" w:type="dxa"/>
          </w:tcPr>
          <w:p w:rsidR="00B22661" w:rsidRPr="004E29B0" w:rsidRDefault="00B22661" w:rsidP="00A774EE">
            <w:pPr>
              <w:spacing w:after="0" w:line="240" w:lineRule="auto"/>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1756" w:type="dxa"/>
            <w:vAlign w:val="center"/>
          </w:tcPr>
          <w:p w:rsidR="00B22661" w:rsidRPr="004E29B0" w:rsidRDefault="00B22661" w:rsidP="00A774E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E29B0">
              <w:rPr>
                <w:rFonts w:ascii="Times New Roman" w:eastAsia="Times New Roman" w:hAnsi="Times New Roman" w:cs="Times New Roman"/>
                <w:b/>
                <w:bCs/>
                <w:color w:val="000000"/>
                <w:sz w:val="20"/>
                <w:szCs w:val="20"/>
              </w:rPr>
              <w:t>100%</w:t>
            </w:r>
          </w:p>
        </w:tc>
      </w:tr>
    </w:tbl>
    <w:p w:rsidR="00B22661" w:rsidRPr="004E29B0" w:rsidRDefault="00B22661" w:rsidP="00A774EE">
      <w:pPr>
        <w:spacing w:after="0" w:line="240" w:lineRule="auto"/>
        <w:rPr>
          <w:rFonts w:ascii="Times New Roman" w:eastAsia="Times New Roman" w:hAnsi="Times New Roman" w:cs="Times New Roman"/>
          <w:b/>
          <w:bCs/>
          <w:color w:val="000000"/>
          <w:sz w:val="24"/>
          <w:szCs w:val="24"/>
          <w:lang w:eastAsia="ru-RU"/>
        </w:rPr>
      </w:pPr>
    </w:p>
    <w:p w:rsidR="00B22661" w:rsidRPr="004E29B0" w:rsidRDefault="00B22661" w:rsidP="00A774EE">
      <w:pPr>
        <w:spacing w:after="0" w:line="240" w:lineRule="auto"/>
        <w:ind w:left="567"/>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8"/>
          <w:szCs w:val="28"/>
          <w:lang w:eastAsia="ru-RU"/>
        </w:rPr>
        <w:t>Коррекционная работа: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12660"/>
      </w:tblGrid>
      <w:tr w:rsidR="00B22661" w:rsidRPr="004E29B0" w:rsidTr="00B22661">
        <w:trPr>
          <w:jc w:val="center"/>
        </w:trPr>
        <w:tc>
          <w:tcPr>
            <w:tcW w:w="2235" w:type="dxa"/>
          </w:tcPr>
          <w:p w:rsidR="00B22661" w:rsidRPr="004E29B0" w:rsidRDefault="00B22661"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ФИ ученика</w:t>
            </w:r>
          </w:p>
        </w:tc>
        <w:tc>
          <w:tcPr>
            <w:tcW w:w="12671" w:type="dxa"/>
            <w:vAlign w:val="center"/>
          </w:tcPr>
          <w:p w:rsidR="00B22661" w:rsidRPr="004E29B0" w:rsidRDefault="00B22661" w:rsidP="00A774EE">
            <w:pPr>
              <w:spacing w:after="0" w:line="240" w:lineRule="auto"/>
              <w:jc w:val="center"/>
              <w:rPr>
                <w:rFonts w:ascii="Times New Roman" w:eastAsia="Times New Roman" w:hAnsi="Times New Roman" w:cs="Times New Roman"/>
                <w:b/>
                <w:color w:val="000000"/>
                <w:sz w:val="20"/>
                <w:szCs w:val="20"/>
              </w:rPr>
            </w:pPr>
            <w:r w:rsidRPr="004E29B0">
              <w:rPr>
                <w:rFonts w:ascii="Times New Roman" w:eastAsia="Times New Roman" w:hAnsi="Times New Roman" w:cs="Times New Roman"/>
                <w:b/>
                <w:color w:val="000000"/>
                <w:sz w:val="20"/>
                <w:szCs w:val="20"/>
              </w:rPr>
              <w:t>Обратить особое внимание  при повторении на следующие знания и умения:</w:t>
            </w:r>
          </w:p>
        </w:tc>
      </w:tr>
      <w:tr w:rsidR="00B22661" w:rsidRPr="004E29B0" w:rsidTr="00B22661">
        <w:trPr>
          <w:jc w:val="center"/>
        </w:trPr>
        <w:tc>
          <w:tcPr>
            <w:tcW w:w="2235" w:type="dxa"/>
            <w:vAlign w:val="center"/>
          </w:tcPr>
          <w:p w:rsidR="00B22661" w:rsidRPr="004E29B0" w:rsidRDefault="00B22661" w:rsidP="00A774EE">
            <w:pPr>
              <w:pBdr>
                <w:bottom w:val="single" w:sz="6" w:space="0" w:color="EEEEEE"/>
              </w:pBdr>
              <w:shd w:val="clear" w:color="auto" w:fill="FFFFFF"/>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Б. Д.</w:t>
            </w:r>
          </w:p>
        </w:tc>
        <w:tc>
          <w:tcPr>
            <w:tcW w:w="12671" w:type="dxa"/>
          </w:tcPr>
          <w:p w:rsidR="00B22661" w:rsidRPr="004E29B0" w:rsidRDefault="00B22661" w:rsidP="00A774EE">
            <w:pPr>
              <w:pStyle w:val="TableParagraph"/>
              <w:spacing w:line="240" w:lineRule="auto"/>
              <w:jc w:val="left"/>
            </w:pPr>
            <w:r w:rsidRPr="004E29B0">
              <w:t>Сравнивать рациональные</w:t>
            </w:r>
            <w:r w:rsidRPr="004E29B0">
              <w:rPr>
                <w:spacing w:val="6"/>
              </w:rPr>
              <w:t xml:space="preserve"> </w:t>
            </w:r>
            <w:r w:rsidRPr="004E29B0">
              <w:t>числа</w:t>
            </w:r>
          </w:p>
          <w:p w:rsidR="00B22661" w:rsidRPr="004E29B0" w:rsidRDefault="00B22661" w:rsidP="00A774EE">
            <w:pPr>
              <w:pStyle w:val="TableParagraph"/>
              <w:spacing w:line="240" w:lineRule="auto"/>
              <w:jc w:val="left"/>
              <w:rPr>
                <w:i/>
              </w:rPr>
            </w:pPr>
            <w:r w:rsidRPr="004E29B0">
              <w:rPr>
                <w:i/>
              </w:rPr>
              <w:t>Умение выполнять вычисления, в том числе с использованием приемов рациональных вычислений</w:t>
            </w:r>
          </w:p>
          <w:p w:rsidR="00B22661" w:rsidRPr="004E29B0" w:rsidRDefault="00B22661" w:rsidP="00A774EE">
            <w:pPr>
              <w:pStyle w:val="a4"/>
              <w:spacing w:before="0" w:beforeAutospacing="0" w:after="0"/>
              <w:rPr>
                <w:color w:val="000000"/>
                <w:sz w:val="20"/>
                <w:szCs w:val="20"/>
              </w:rPr>
            </w:pPr>
            <w:r w:rsidRPr="004E29B0">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Г. В.</w:t>
            </w:r>
          </w:p>
        </w:tc>
        <w:tc>
          <w:tcPr>
            <w:tcW w:w="12671" w:type="dxa"/>
          </w:tcPr>
          <w:p w:rsidR="00B22661" w:rsidRPr="004E29B0" w:rsidRDefault="00B22661" w:rsidP="00A774EE">
            <w:pPr>
              <w:pStyle w:val="TableParagraph"/>
              <w:spacing w:line="240" w:lineRule="auto"/>
              <w:jc w:val="left"/>
              <w:rPr>
                <w:i/>
              </w:rPr>
            </w:pPr>
            <w:r w:rsidRPr="004E29B0">
              <w:rPr>
                <w:i/>
              </w:rPr>
              <w:t>Оперировать понятием модуль числа, геометрическая интерпретация модуля числа</w:t>
            </w:r>
          </w:p>
          <w:p w:rsidR="00B22661" w:rsidRPr="004E29B0" w:rsidRDefault="00B22661" w:rsidP="00A774EE">
            <w:pPr>
              <w:pStyle w:val="TableParagraph"/>
              <w:spacing w:line="240" w:lineRule="auto"/>
              <w:jc w:val="left"/>
            </w:pPr>
            <w:r w:rsidRPr="004E29B0">
              <w:t>Сравнивать рациональные</w:t>
            </w:r>
            <w:r w:rsidRPr="004E29B0">
              <w:rPr>
                <w:spacing w:val="6"/>
              </w:rPr>
              <w:t xml:space="preserve"> </w:t>
            </w:r>
            <w:r w:rsidRPr="004E29B0">
              <w:t>числа</w:t>
            </w:r>
          </w:p>
          <w:p w:rsidR="00B22661" w:rsidRPr="004E29B0" w:rsidRDefault="00B22661" w:rsidP="00A774EE">
            <w:pPr>
              <w:pStyle w:val="TableParagraph"/>
              <w:spacing w:line="240" w:lineRule="auto"/>
              <w:jc w:val="left"/>
              <w:rPr>
                <w:i/>
              </w:rPr>
            </w:pPr>
            <w:r w:rsidRPr="004E29B0">
              <w:rPr>
                <w:i/>
              </w:rPr>
              <w:t>Умение выполнять вычисления, в том числе с использованием приемов рациональных вычислений</w:t>
            </w:r>
          </w:p>
          <w:p w:rsidR="00B22661" w:rsidRPr="004E29B0" w:rsidRDefault="00B22661" w:rsidP="00A774EE">
            <w:pPr>
              <w:pStyle w:val="TableParagraph"/>
              <w:spacing w:line="240" w:lineRule="auto"/>
              <w:jc w:val="both"/>
            </w:pPr>
            <w:r w:rsidRPr="004E29B0">
              <w:t>Решать несложные логические задачи, находить пересечение, объединение, подмножество в</w:t>
            </w:r>
          </w:p>
          <w:p w:rsidR="00B22661" w:rsidRPr="004E29B0" w:rsidRDefault="00B22661" w:rsidP="00A774EE">
            <w:pPr>
              <w:pStyle w:val="TableParagraph"/>
              <w:spacing w:line="240" w:lineRule="auto"/>
              <w:jc w:val="left"/>
            </w:pPr>
            <w:r w:rsidRPr="004E29B0">
              <w:lastRenderedPageBreak/>
              <w:t>простейших ситуациях</w:t>
            </w:r>
          </w:p>
          <w:p w:rsidR="00B22661" w:rsidRPr="004E29B0" w:rsidRDefault="00B22661" w:rsidP="00A774EE">
            <w:pPr>
              <w:pStyle w:val="TableParagraph"/>
              <w:spacing w:line="240" w:lineRule="auto"/>
              <w:jc w:val="left"/>
              <w:rPr>
                <w:i/>
              </w:rPr>
            </w:pPr>
            <w:r w:rsidRPr="004E29B0">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lastRenderedPageBreak/>
              <w:t>Е. Е.</w:t>
            </w:r>
          </w:p>
        </w:tc>
        <w:tc>
          <w:tcPr>
            <w:tcW w:w="12671" w:type="dxa"/>
          </w:tcPr>
          <w:p w:rsidR="00B22661" w:rsidRPr="004E29B0" w:rsidRDefault="00B22661" w:rsidP="00A774EE">
            <w:pPr>
              <w:spacing w:after="0" w:line="240" w:lineRule="auto"/>
              <w:rPr>
                <w:rFonts w:ascii="Times New Roman" w:hAnsi="Times New Roman" w:cs="Times New Roman"/>
                <w:i/>
              </w:rPr>
            </w:pPr>
            <w:r w:rsidRPr="004E29B0">
              <w:rPr>
                <w:rFonts w:ascii="Times New Roman" w:hAnsi="Times New Roman" w:cs="Times New Roman"/>
                <w:i/>
              </w:rPr>
              <w:t>Оперировать понятием модуль числа, геометрическая интерпретация модуля числа</w:t>
            </w:r>
          </w:p>
          <w:p w:rsidR="00B22661" w:rsidRPr="004E29B0" w:rsidRDefault="00B22661" w:rsidP="00A774EE">
            <w:pPr>
              <w:pStyle w:val="TableParagraph"/>
              <w:spacing w:line="240" w:lineRule="auto"/>
              <w:jc w:val="left"/>
            </w:pPr>
            <w:r w:rsidRPr="004E29B0">
              <w:t>Сравнивать рациональные</w:t>
            </w:r>
            <w:r w:rsidRPr="004E29B0">
              <w:rPr>
                <w:spacing w:val="6"/>
              </w:rPr>
              <w:t xml:space="preserve"> </w:t>
            </w:r>
            <w:r w:rsidRPr="004E29B0">
              <w:t>числа</w:t>
            </w:r>
          </w:p>
          <w:p w:rsidR="00B22661" w:rsidRPr="004E29B0" w:rsidRDefault="00B22661" w:rsidP="00A774EE">
            <w:pPr>
              <w:pStyle w:val="TableParagraph"/>
              <w:spacing w:line="240" w:lineRule="auto"/>
              <w:jc w:val="left"/>
            </w:pPr>
            <w:r w:rsidRPr="004E29B0">
              <w:rPr>
                <w:i/>
              </w:rPr>
              <w:t>Умение выполнять вычисления, в том числе с использованием приемов рациональных вычислений</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К. Ю.</w:t>
            </w:r>
          </w:p>
        </w:tc>
        <w:tc>
          <w:tcPr>
            <w:tcW w:w="12671" w:type="dxa"/>
          </w:tcPr>
          <w:p w:rsidR="00B22661" w:rsidRPr="004E29B0" w:rsidRDefault="00B22661" w:rsidP="00A774EE">
            <w:pPr>
              <w:pStyle w:val="TableParagraph"/>
              <w:spacing w:line="240" w:lineRule="auto"/>
              <w:jc w:val="left"/>
            </w:pPr>
            <w:r w:rsidRPr="004E29B0">
              <w:t>Сравнивать рациональные</w:t>
            </w:r>
            <w:r w:rsidRPr="004E29B0">
              <w:rPr>
                <w:spacing w:val="6"/>
              </w:rPr>
              <w:t xml:space="preserve"> </w:t>
            </w:r>
            <w:r w:rsidRPr="004E29B0">
              <w:t>числа</w:t>
            </w:r>
          </w:p>
          <w:p w:rsidR="00B22661" w:rsidRPr="004E29B0" w:rsidRDefault="00B22661" w:rsidP="00A774EE">
            <w:pPr>
              <w:pStyle w:val="TableParagraph"/>
              <w:spacing w:line="240" w:lineRule="auto"/>
              <w:jc w:val="left"/>
            </w:pPr>
            <w:r w:rsidRPr="004E29B0">
              <w:rPr>
                <w:i/>
              </w:rPr>
              <w:t>Умение выполнять вычисления, в том числе с использованием приемов рациональных вычислений</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М. А.</w:t>
            </w:r>
          </w:p>
        </w:tc>
        <w:tc>
          <w:tcPr>
            <w:tcW w:w="12671" w:type="dxa"/>
          </w:tcPr>
          <w:p w:rsidR="00B22661" w:rsidRPr="004E29B0" w:rsidRDefault="00B22661" w:rsidP="00A774EE">
            <w:pPr>
              <w:pStyle w:val="a4"/>
              <w:spacing w:before="0" w:beforeAutospacing="0"/>
              <w:contextualSpacing/>
              <w:rPr>
                <w:color w:val="000000"/>
                <w:sz w:val="20"/>
                <w:szCs w:val="20"/>
              </w:rPr>
            </w:pPr>
            <w:r w:rsidRPr="004E29B0">
              <w:rPr>
                <w:color w:val="000000"/>
                <w:sz w:val="20"/>
                <w:szCs w:val="20"/>
              </w:rPr>
              <w:t>Действия с целыми числами</w:t>
            </w:r>
          </w:p>
          <w:p w:rsidR="00B22661" w:rsidRPr="004E29B0" w:rsidRDefault="00B22661" w:rsidP="00A774EE">
            <w:pPr>
              <w:pStyle w:val="a4"/>
              <w:spacing w:before="0" w:beforeAutospacing="0"/>
              <w:contextualSpacing/>
              <w:rPr>
                <w:color w:val="000000"/>
                <w:sz w:val="20"/>
                <w:szCs w:val="20"/>
              </w:rPr>
            </w:pPr>
            <w:r w:rsidRPr="004E29B0">
              <w:t>Решать задачи на нахождение части числа и числа по его части</w:t>
            </w:r>
          </w:p>
          <w:p w:rsidR="00B22661" w:rsidRPr="004E29B0" w:rsidRDefault="00B22661" w:rsidP="00A774EE">
            <w:pPr>
              <w:pStyle w:val="a4"/>
              <w:spacing w:before="0" w:beforeAutospacing="0"/>
              <w:contextualSpacing/>
              <w:rPr>
                <w:color w:val="000000"/>
                <w:sz w:val="20"/>
                <w:szCs w:val="20"/>
              </w:rPr>
            </w:pPr>
            <w:r w:rsidRPr="004E29B0">
              <w:rPr>
                <w:color w:val="000000"/>
                <w:sz w:val="20"/>
                <w:szCs w:val="20"/>
              </w:rPr>
              <w:t>Действия с десятичными дробями</w:t>
            </w:r>
          </w:p>
          <w:p w:rsidR="00B22661" w:rsidRPr="004E29B0" w:rsidRDefault="00B22661" w:rsidP="00A774EE">
            <w:pPr>
              <w:pStyle w:val="a4"/>
              <w:spacing w:after="0"/>
              <w:rPr>
                <w:color w:val="000000"/>
                <w:sz w:val="20"/>
                <w:szCs w:val="20"/>
              </w:rPr>
            </w:pPr>
            <w:r w:rsidRPr="004E29B0">
              <w:rPr>
                <w:i/>
              </w:rPr>
              <w:t>Умение выполнять вычисления, в том числе с использованием приемов рациональных вычислений</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П. В.</w:t>
            </w:r>
          </w:p>
        </w:tc>
        <w:tc>
          <w:tcPr>
            <w:tcW w:w="12671" w:type="dxa"/>
          </w:tcPr>
          <w:p w:rsidR="00B22661" w:rsidRPr="004E29B0" w:rsidRDefault="00B22661" w:rsidP="00A774EE">
            <w:pPr>
              <w:pStyle w:val="a4"/>
              <w:contextualSpacing/>
              <w:rPr>
                <w:color w:val="000000"/>
                <w:sz w:val="20"/>
                <w:szCs w:val="20"/>
              </w:rPr>
            </w:pPr>
            <w:r w:rsidRPr="004E29B0">
              <w:rPr>
                <w:color w:val="000000"/>
                <w:sz w:val="20"/>
                <w:szCs w:val="20"/>
              </w:rPr>
              <w:t>Действия с целыми числами</w:t>
            </w:r>
          </w:p>
          <w:p w:rsidR="00B22661" w:rsidRPr="004E29B0" w:rsidRDefault="00B22661" w:rsidP="00A774EE">
            <w:pPr>
              <w:pStyle w:val="a4"/>
              <w:contextualSpacing/>
              <w:rPr>
                <w:color w:val="000000"/>
                <w:sz w:val="20"/>
                <w:szCs w:val="20"/>
              </w:rPr>
            </w:pPr>
            <w:r w:rsidRPr="004E29B0">
              <w:t>Решать задачи на нахождение части числа и числа по его части</w:t>
            </w:r>
          </w:p>
          <w:p w:rsidR="00B22661" w:rsidRPr="004E29B0" w:rsidRDefault="00B22661" w:rsidP="00A774EE">
            <w:pPr>
              <w:pStyle w:val="a4"/>
              <w:contextualSpacing/>
              <w:rPr>
                <w:color w:val="000000"/>
                <w:sz w:val="20"/>
                <w:szCs w:val="20"/>
              </w:rPr>
            </w:pPr>
            <w:r w:rsidRPr="004E29B0">
              <w:rPr>
                <w:color w:val="000000"/>
                <w:sz w:val="20"/>
                <w:szCs w:val="20"/>
              </w:rPr>
              <w:t>Действия с десятичными дробями</w:t>
            </w:r>
          </w:p>
          <w:p w:rsidR="00B22661" w:rsidRPr="004E29B0" w:rsidRDefault="00B22661" w:rsidP="00A774EE">
            <w:pPr>
              <w:pStyle w:val="a4"/>
              <w:spacing w:after="0"/>
              <w:rPr>
                <w:color w:val="000000"/>
                <w:sz w:val="20"/>
                <w:szCs w:val="20"/>
              </w:rPr>
            </w:pPr>
            <w:r w:rsidRPr="004E29B0">
              <w:rPr>
                <w:i/>
              </w:rPr>
              <w:t>Умение выполнять вычисления, в том числе с использованием приемов рациональных вычислений</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Х. Л.</w:t>
            </w:r>
          </w:p>
        </w:tc>
        <w:tc>
          <w:tcPr>
            <w:tcW w:w="12671" w:type="dxa"/>
          </w:tcPr>
          <w:p w:rsidR="00B22661" w:rsidRPr="004E29B0" w:rsidRDefault="00B22661" w:rsidP="00A774EE">
            <w:pPr>
              <w:pStyle w:val="a4"/>
              <w:contextualSpacing/>
              <w:rPr>
                <w:color w:val="000000"/>
                <w:sz w:val="20"/>
                <w:szCs w:val="20"/>
              </w:rPr>
            </w:pPr>
            <w:r w:rsidRPr="004E29B0">
              <w:rPr>
                <w:color w:val="000000"/>
                <w:sz w:val="20"/>
                <w:szCs w:val="20"/>
              </w:rPr>
              <w:t>Действия с целыми числами</w:t>
            </w:r>
          </w:p>
          <w:p w:rsidR="00B22661" w:rsidRPr="004E29B0" w:rsidRDefault="00B22661" w:rsidP="00A774EE">
            <w:pPr>
              <w:pStyle w:val="a4"/>
              <w:contextualSpacing/>
              <w:rPr>
                <w:color w:val="000000"/>
                <w:sz w:val="20"/>
                <w:szCs w:val="20"/>
              </w:rPr>
            </w:pPr>
            <w:r w:rsidRPr="004E29B0">
              <w:t>Решать задачи на нахождение части числа и числа по его части</w:t>
            </w:r>
          </w:p>
          <w:p w:rsidR="00B22661" w:rsidRPr="004E29B0" w:rsidRDefault="00B22661" w:rsidP="00A774EE">
            <w:pPr>
              <w:pStyle w:val="a4"/>
              <w:contextualSpacing/>
              <w:rPr>
                <w:i/>
              </w:rPr>
            </w:pPr>
            <w:r w:rsidRPr="004E29B0">
              <w:rPr>
                <w:color w:val="000000"/>
                <w:sz w:val="20"/>
                <w:szCs w:val="20"/>
              </w:rPr>
              <w:t>Действия с десятичными дробями</w:t>
            </w:r>
            <w:r w:rsidRPr="004E29B0">
              <w:rPr>
                <w:i/>
              </w:rPr>
              <w:t xml:space="preserve"> </w:t>
            </w:r>
          </w:p>
          <w:p w:rsidR="00B22661" w:rsidRPr="004E29B0" w:rsidRDefault="00B22661" w:rsidP="00A774EE">
            <w:pPr>
              <w:pStyle w:val="a4"/>
              <w:spacing w:after="0"/>
              <w:rPr>
                <w:color w:val="000000"/>
                <w:sz w:val="20"/>
                <w:szCs w:val="20"/>
              </w:rPr>
            </w:pPr>
            <w:r w:rsidRPr="004E29B0">
              <w:rPr>
                <w:i/>
              </w:rPr>
              <w:t>Умение выполнять вычисления, в том числе с использованием приемов рациональных вычислений</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А. А.</w:t>
            </w:r>
          </w:p>
        </w:tc>
        <w:tc>
          <w:tcPr>
            <w:tcW w:w="12671" w:type="dxa"/>
          </w:tcPr>
          <w:p w:rsidR="00B22661" w:rsidRPr="004E29B0" w:rsidRDefault="00B22661" w:rsidP="00A774EE">
            <w:pPr>
              <w:pStyle w:val="a4"/>
              <w:spacing w:after="0"/>
              <w:rPr>
                <w:color w:val="000000"/>
                <w:sz w:val="20"/>
                <w:szCs w:val="20"/>
              </w:rPr>
            </w:pPr>
            <w:r w:rsidRPr="004E29B0">
              <w:rPr>
                <w:i/>
              </w:rPr>
              <w:t>Умение выполнять вычисления, в том числе с использованием приемов рациональных вычислений</w:t>
            </w:r>
          </w:p>
        </w:tc>
      </w:tr>
      <w:tr w:rsidR="00B22661" w:rsidRPr="004E29B0" w:rsidTr="00B22661">
        <w:trPr>
          <w:jc w:val="center"/>
        </w:trPr>
        <w:tc>
          <w:tcPr>
            <w:tcW w:w="2235" w:type="dxa"/>
            <w:vAlign w:val="center"/>
          </w:tcPr>
          <w:p w:rsidR="00B22661" w:rsidRPr="004E29B0" w:rsidRDefault="00B22661" w:rsidP="00A774EE">
            <w:pPr>
              <w:spacing w:after="0" w:line="240" w:lineRule="auto"/>
              <w:rPr>
                <w:rFonts w:ascii="Times New Roman" w:eastAsia="Times New Roman" w:hAnsi="Times New Roman" w:cs="Times New Roman"/>
                <w:b/>
                <w:color w:val="000000"/>
                <w:spacing w:val="-7"/>
                <w:sz w:val="24"/>
                <w:szCs w:val="24"/>
                <w:lang w:eastAsia="ru-RU"/>
              </w:rPr>
            </w:pPr>
            <w:r w:rsidRPr="004E29B0">
              <w:rPr>
                <w:rFonts w:ascii="Times New Roman" w:eastAsia="Times New Roman" w:hAnsi="Times New Roman" w:cs="Times New Roman"/>
                <w:b/>
                <w:color w:val="000000"/>
                <w:sz w:val="24"/>
                <w:szCs w:val="24"/>
                <w:lang w:eastAsia="ru-RU"/>
              </w:rPr>
              <w:t>К. И.</w:t>
            </w:r>
          </w:p>
        </w:tc>
        <w:tc>
          <w:tcPr>
            <w:tcW w:w="12671" w:type="dxa"/>
          </w:tcPr>
          <w:p w:rsidR="00B22661" w:rsidRPr="004E29B0" w:rsidRDefault="00B22661" w:rsidP="00A774EE">
            <w:pPr>
              <w:pStyle w:val="a4"/>
              <w:spacing w:after="0" w:afterAutospacing="0"/>
              <w:contextualSpacing/>
            </w:pPr>
            <w:r w:rsidRPr="004E29B0">
              <w:t>Решать задачи на нахождение части числа и числа по его части</w:t>
            </w:r>
          </w:p>
          <w:p w:rsidR="00B22661" w:rsidRPr="004E29B0" w:rsidRDefault="00B22661" w:rsidP="00A774EE">
            <w:pPr>
              <w:pStyle w:val="a4"/>
              <w:spacing w:after="0" w:afterAutospacing="0"/>
              <w:contextualSpacing/>
              <w:rPr>
                <w:i/>
              </w:rPr>
            </w:pPr>
            <w:r w:rsidRPr="004E29B0">
              <w:rPr>
                <w:i/>
              </w:rPr>
              <w:t>Оперировать понятием модуль числа, геометрическая интерпретация модуля числа</w:t>
            </w:r>
          </w:p>
          <w:p w:rsidR="00B22661" w:rsidRPr="004E29B0" w:rsidRDefault="00B22661" w:rsidP="00A774EE">
            <w:pPr>
              <w:pStyle w:val="a4"/>
              <w:spacing w:after="0" w:afterAutospacing="0"/>
              <w:contextualSpacing/>
              <w:rPr>
                <w:i/>
              </w:rPr>
            </w:pPr>
            <w:r w:rsidRPr="004E29B0">
              <w:rPr>
                <w:i/>
              </w:rPr>
              <w:t>Умение выполнять вычисления, в том числе с использованием приемов рациональных вычислений</w:t>
            </w:r>
          </w:p>
          <w:p w:rsidR="00B22661" w:rsidRPr="004E29B0" w:rsidRDefault="00B22661" w:rsidP="00A774EE">
            <w:pPr>
              <w:pStyle w:val="TableParagraph"/>
              <w:spacing w:line="240" w:lineRule="auto"/>
              <w:contextualSpacing/>
              <w:jc w:val="both"/>
            </w:pPr>
            <w:r w:rsidRPr="004E29B0">
              <w:t>Решать несложные логические задачи, находить пересечение, объединение, подмножество в</w:t>
            </w:r>
          </w:p>
          <w:p w:rsidR="00B22661" w:rsidRPr="004E29B0" w:rsidRDefault="00B22661" w:rsidP="00A774EE">
            <w:pPr>
              <w:pStyle w:val="a4"/>
              <w:spacing w:before="0" w:beforeAutospacing="0" w:after="0" w:afterAutospacing="0"/>
              <w:contextualSpacing/>
            </w:pPr>
            <w:r w:rsidRPr="004E29B0">
              <w:t>простейших ситуациях</w:t>
            </w:r>
          </w:p>
          <w:p w:rsidR="00B22661" w:rsidRPr="004E29B0" w:rsidRDefault="00B22661" w:rsidP="00A774EE">
            <w:pPr>
              <w:pStyle w:val="a4"/>
              <w:spacing w:before="0" w:beforeAutospacing="0" w:after="0" w:afterAutospacing="0"/>
              <w:contextualSpacing/>
              <w:rPr>
                <w:color w:val="000000"/>
                <w:sz w:val="20"/>
                <w:szCs w:val="20"/>
              </w:rPr>
            </w:pPr>
            <w:r w:rsidRPr="004E29B0">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bl>
    <w:p w:rsidR="00B22661" w:rsidRPr="004E29B0" w:rsidRDefault="00B22661" w:rsidP="00A774EE">
      <w:pPr>
        <w:spacing w:after="0" w:line="240" w:lineRule="auto"/>
        <w:ind w:left="567"/>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Анализ выполнения проверочной работы показал, что у обучающихся 7 класса на базовом уровне сформированы основные умения и виды деятельности в соответствии с ФГОС и требованиями ООП ООО.</w:t>
      </w:r>
    </w:p>
    <w:p w:rsidR="00B22661" w:rsidRPr="004E29B0" w:rsidRDefault="00B22661" w:rsidP="00A774EE">
      <w:pPr>
        <w:spacing w:after="0" w:line="240" w:lineRule="auto"/>
        <w:ind w:firstLine="567"/>
        <w:jc w:val="both"/>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 xml:space="preserve">Наиболее успешно учащиеся 7 класса справились с заданиями на проверку </w:t>
      </w:r>
      <w:proofErr w:type="spellStart"/>
      <w:r w:rsidRPr="004E29B0">
        <w:rPr>
          <w:rFonts w:ascii="Times New Roman" w:eastAsia="Times New Roman" w:hAnsi="Times New Roman" w:cs="Times New Roman"/>
          <w:sz w:val="24"/>
          <w:szCs w:val="24"/>
        </w:rPr>
        <w:t>сформированности</w:t>
      </w:r>
      <w:proofErr w:type="spellEnd"/>
      <w:r w:rsidRPr="004E29B0">
        <w:rPr>
          <w:rFonts w:ascii="Times New Roman" w:eastAsia="Times New Roman" w:hAnsi="Times New Roman" w:cs="Times New Roman"/>
          <w:sz w:val="24"/>
          <w:szCs w:val="24"/>
        </w:rPr>
        <w:t xml:space="preserve"> следующих умений и видов деятельности:</w:t>
      </w:r>
    </w:p>
    <w:p w:rsidR="00B22661" w:rsidRPr="004E29B0" w:rsidRDefault="00B22661" w:rsidP="004674A1">
      <w:pPr>
        <w:pStyle w:val="a4"/>
        <w:numPr>
          <w:ilvl w:val="0"/>
          <w:numId w:val="5"/>
        </w:numPr>
        <w:spacing w:before="0" w:beforeAutospacing="0" w:after="0" w:afterAutospacing="0"/>
        <w:contextualSpacing/>
        <w:jc w:val="both"/>
        <w:rPr>
          <w:u w:val="single"/>
        </w:rPr>
      </w:pPr>
      <w:r w:rsidRPr="004E29B0">
        <w:rPr>
          <w:u w:val="single"/>
        </w:rPr>
        <w:t>уровень «выпускник научится»:</w:t>
      </w:r>
    </w:p>
    <w:p w:rsidR="00B22661" w:rsidRPr="004E29B0" w:rsidRDefault="00B22661" w:rsidP="00A774EE">
      <w:pPr>
        <w:spacing w:after="0" w:line="240" w:lineRule="auto"/>
        <w:ind w:firstLine="567"/>
        <w:jc w:val="both"/>
        <w:rPr>
          <w:rFonts w:ascii="Times New Roman" w:hAnsi="Times New Roman" w:cs="Times New Roman"/>
        </w:rPr>
      </w:pPr>
      <w:r w:rsidRPr="004E29B0">
        <w:rPr>
          <w:rFonts w:ascii="Times New Roman" w:hAnsi="Times New Roman" w:cs="Times New Roman"/>
        </w:rPr>
        <w:t>- Оперировать на базовом уровне понятием обыкновенная дробь, смешанное число</w:t>
      </w:r>
    </w:p>
    <w:p w:rsidR="00B22661" w:rsidRPr="004E29B0" w:rsidRDefault="00B22661" w:rsidP="00A774EE">
      <w:pPr>
        <w:spacing w:after="0" w:line="240" w:lineRule="auto"/>
        <w:ind w:firstLine="567"/>
        <w:jc w:val="both"/>
        <w:rPr>
          <w:rFonts w:ascii="Times New Roman" w:hAnsi="Times New Roman" w:cs="Times New Roman"/>
          <w:color w:val="000000"/>
          <w:sz w:val="24"/>
          <w:szCs w:val="24"/>
        </w:rPr>
      </w:pPr>
      <w:r w:rsidRPr="004E29B0">
        <w:rPr>
          <w:rFonts w:ascii="Times New Roman" w:hAnsi="Times New Roman" w:cs="Times New Roman"/>
          <w:i/>
        </w:rPr>
        <w:t xml:space="preserve"> - </w:t>
      </w:r>
      <w:r w:rsidRPr="004E29B0">
        <w:rPr>
          <w:rFonts w:ascii="Times New Roman" w:hAnsi="Times New Roman" w:cs="Times New Roman"/>
        </w:rPr>
        <w:t>Решать задачи на нахождение части числа и числа по его части</w:t>
      </w:r>
      <w:r w:rsidRPr="004E29B0">
        <w:rPr>
          <w:rFonts w:ascii="Times New Roman" w:hAnsi="Times New Roman" w:cs="Times New Roman"/>
          <w:color w:val="000000"/>
          <w:sz w:val="24"/>
          <w:szCs w:val="24"/>
        </w:rPr>
        <w:t xml:space="preserve"> </w:t>
      </w:r>
    </w:p>
    <w:p w:rsidR="00B22661" w:rsidRPr="004E29B0" w:rsidRDefault="00B22661" w:rsidP="00A774EE">
      <w:pPr>
        <w:spacing w:after="0" w:line="240" w:lineRule="auto"/>
        <w:ind w:firstLine="567"/>
        <w:jc w:val="both"/>
        <w:rPr>
          <w:rFonts w:ascii="Times New Roman" w:hAnsi="Times New Roman" w:cs="Times New Roman"/>
        </w:rPr>
      </w:pPr>
      <w:r w:rsidRPr="004E29B0">
        <w:rPr>
          <w:rFonts w:ascii="Times New Roman" w:hAnsi="Times New Roman" w:cs="Times New Roman"/>
        </w:rPr>
        <w:t>- Сравнивать рациональные</w:t>
      </w:r>
      <w:r w:rsidRPr="004E29B0">
        <w:rPr>
          <w:rFonts w:ascii="Times New Roman" w:hAnsi="Times New Roman" w:cs="Times New Roman"/>
          <w:spacing w:val="6"/>
        </w:rPr>
        <w:t xml:space="preserve"> </w:t>
      </w:r>
      <w:r w:rsidRPr="004E29B0">
        <w:rPr>
          <w:rFonts w:ascii="Times New Roman" w:hAnsi="Times New Roman" w:cs="Times New Roman"/>
        </w:rPr>
        <w:t>числа</w:t>
      </w:r>
    </w:p>
    <w:p w:rsidR="00B22661" w:rsidRPr="004E29B0" w:rsidRDefault="00B22661" w:rsidP="00A774EE">
      <w:pPr>
        <w:spacing w:after="0" w:line="240" w:lineRule="auto"/>
        <w:ind w:firstLine="567"/>
        <w:jc w:val="both"/>
        <w:rPr>
          <w:rFonts w:ascii="Times New Roman" w:hAnsi="Times New Roman" w:cs="Times New Roman"/>
        </w:rPr>
      </w:pPr>
      <w:r w:rsidRPr="004E29B0">
        <w:rPr>
          <w:rFonts w:ascii="Times New Roman" w:hAnsi="Times New Roman" w:cs="Times New Roman"/>
        </w:rPr>
        <w:lastRenderedPageBreak/>
        <w:t>- Оценивать размеры реальных объектов окружающего мира</w:t>
      </w:r>
    </w:p>
    <w:p w:rsidR="00B22661" w:rsidRPr="004E29B0" w:rsidRDefault="00B22661" w:rsidP="00A774EE">
      <w:pPr>
        <w:spacing w:after="0" w:line="240" w:lineRule="auto"/>
        <w:ind w:firstLine="567"/>
        <w:jc w:val="both"/>
        <w:rPr>
          <w:rFonts w:ascii="Times New Roman" w:hAnsi="Times New Roman" w:cs="Times New Roman"/>
        </w:rPr>
      </w:pPr>
      <w:r w:rsidRPr="004E29B0">
        <w:rPr>
          <w:rFonts w:ascii="Times New Roman" w:hAnsi="Times New Roman" w:cs="Times New Roman"/>
        </w:rPr>
        <w:t>- Читать информацию, представленную в виде таблицы, диаграммы</w:t>
      </w:r>
    </w:p>
    <w:p w:rsidR="00B22661" w:rsidRPr="004E29B0" w:rsidRDefault="00B22661" w:rsidP="00A774EE">
      <w:pPr>
        <w:spacing w:after="0" w:line="240" w:lineRule="auto"/>
        <w:ind w:firstLine="567"/>
        <w:jc w:val="both"/>
        <w:rPr>
          <w:rFonts w:ascii="Times New Roman" w:hAnsi="Times New Roman" w:cs="Times New Roman"/>
        </w:rPr>
      </w:pPr>
      <w:r w:rsidRPr="004E29B0">
        <w:rPr>
          <w:rFonts w:ascii="Times New Roman" w:hAnsi="Times New Roman" w:cs="Times New Roman"/>
        </w:rPr>
        <w:t>- Решать несложные логические задачи, находить пересечение, объединение, подмножество в</w:t>
      </w:r>
    </w:p>
    <w:p w:rsidR="00B22661" w:rsidRPr="004E29B0" w:rsidRDefault="00B22661" w:rsidP="00A774EE">
      <w:pPr>
        <w:spacing w:after="0" w:line="240" w:lineRule="auto"/>
        <w:ind w:firstLine="567"/>
        <w:jc w:val="both"/>
        <w:rPr>
          <w:rFonts w:ascii="Times New Roman" w:hAnsi="Times New Roman" w:cs="Times New Roman"/>
          <w:color w:val="000000"/>
          <w:sz w:val="24"/>
          <w:szCs w:val="24"/>
        </w:rPr>
      </w:pPr>
      <w:r w:rsidRPr="004E29B0">
        <w:rPr>
          <w:rFonts w:ascii="Times New Roman" w:hAnsi="Times New Roman" w:cs="Times New Roman"/>
        </w:rPr>
        <w:t>простейших ситуациях</w:t>
      </w:r>
      <w:r w:rsidRPr="004E29B0">
        <w:rPr>
          <w:rFonts w:ascii="Times New Roman" w:hAnsi="Times New Roman" w:cs="Times New Roman"/>
          <w:color w:val="000000"/>
          <w:sz w:val="24"/>
          <w:szCs w:val="24"/>
        </w:rPr>
        <w:t xml:space="preserve"> </w:t>
      </w:r>
    </w:p>
    <w:p w:rsidR="00B2266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Описывать взаимное расположение предметов в пространстве и на плоскости;</w:t>
      </w:r>
    </w:p>
    <w:p w:rsidR="00B22661" w:rsidRPr="004E29B0" w:rsidRDefault="00B22661" w:rsidP="004674A1">
      <w:pPr>
        <w:pStyle w:val="a4"/>
        <w:numPr>
          <w:ilvl w:val="0"/>
          <w:numId w:val="5"/>
        </w:numPr>
        <w:spacing w:before="0" w:beforeAutospacing="0" w:after="0" w:afterAutospacing="0"/>
        <w:contextualSpacing/>
        <w:jc w:val="both"/>
        <w:rPr>
          <w:i/>
          <w:u w:val="single"/>
        </w:rPr>
      </w:pPr>
      <w:r w:rsidRPr="004E29B0">
        <w:rPr>
          <w:u w:val="single"/>
        </w:rPr>
        <w:t>уровень «</w:t>
      </w:r>
      <w:r w:rsidRPr="004E29B0">
        <w:rPr>
          <w:i/>
          <w:u w:val="single"/>
        </w:rPr>
        <w:t>выпускник получит возможность научиться»:</w:t>
      </w:r>
    </w:p>
    <w:p w:rsidR="00B22661" w:rsidRPr="004E29B0" w:rsidRDefault="00B22661" w:rsidP="00A774EE">
      <w:pPr>
        <w:spacing w:after="0" w:line="240" w:lineRule="auto"/>
        <w:ind w:firstLine="426"/>
        <w:jc w:val="both"/>
        <w:rPr>
          <w:rFonts w:ascii="Times New Roman" w:hAnsi="Times New Roman" w:cs="Times New Roman"/>
          <w:i/>
          <w:iCs/>
          <w:color w:val="000000"/>
          <w:sz w:val="24"/>
          <w:szCs w:val="24"/>
        </w:rPr>
      </w:pPr>
      <w:r w:rsidRPr="004E29B0">
        <w:rPr>
          <w:rFonts w:ascii="Times New Roman" w:eastAsia="Times New Roman" w:hAnsi="Times New Roman" w:cs="Times New Roman"/>
          <w:i/>
          <w:sz w:val="24"/>
          <w:szCs w:val="24"/>
        </w:rPr>
        <w:t xml:space="preserve">     -</w:t>
      </w:r>
      <w:r w:rsidRPr="004E29B0">
        <w:rPr>
          <w:rFonts w:ascii="Times New Roman" w:hAnsi="Times New Roman" w:cs="Times New Roman"/>
          <w:i/>
          <w:iCs/>
          <w:color w:val="000000"/>
          <w:sz w:val="24"/>
          <w:szCs w:val="24"/>
        </w:rPr>
        <w:t xml:space="preserve"> сравнивать и обобщать информацию, представленную в строках и столбцах несложных таблиц и диаграмм;</w:t>
      </w:r>
    </w:p>
    <w:p w:rsidR="00B22661" w:rsidRPr="004E29B0" w:rsidRDefault="00B22661" w:rsidP="00A774EE">
      <w:pPr>
        <w:spacing w:after="0" w:line="240" w:lineRule="auto"/>
        <w:ind w:firstLine="567"/>
        <w:jc w:val="both"/>
        <w:rPr>
          <w:rFonts w:ascii="Times New Roman" w:hAnsi="Times New Roman" w:cs="Times New Roman"/>
          <w:i/>
          <w:sz w:val="24"/>
          <w:szCs w:val="24"/>
        </w:rPr>
      </w:pPr>
      <w:r w:rsidRPr="004E29B0">
        <w:rPr>
          <w:rFonts w:ascii="Times New Roman" w:hAnsi="Times New Roman" w:cs="Times New Roman"/>
          <w:i/>
          <w:iCs/>
          <w:color w:val="000000"/>
          <w:sz w:val="24"/>
          <w:szCs w:val="24"/>
        </w:rPr>
        <w:t>-</w:t>
      </w:r>
      <w:r w:rsidRPr="004E29B0">
        <w:rPr>
          <w:rFonts w:ascii="Times New Roman" w:hAnsi="Times New Roman" w:cs="Times New Roman"/>
          <w:i/>
          <w:sz w:val="24"/>
          <w:szCs w:val="24"/>
        </w:rPr>
        <w:t>.интерпретировать информацию, полученную при проведении несложных исследований;</w:t>
      </w:r>
    </w:p>
    <w:p w:rsidR="00B22661" w:rsidRPr="004E29B0" w:rsidRDefault="00B22661" w:rsidP="00A774EE">
      <w:pPr>
        <w:spacing w:after="0" w:line="240" w:lineRule="auto"/>
        <w:ind w:firstLine="567"/>
        <w:jc w:val="both"/>
        <w:rPr>
          <w:rFonts w:ascii="Times New Roman" w:hAnsi="Times New Roman" w:cs="Times New Roman"/>
          <w:i/>
          <w:sz w:val="24"/>
          <w:szCs w:val="24"/>
        </w:rPr>
      </w:pPr>
      <w:r w:rsidRPr="004E29B0">
        <w:rPr>
          <w:rFonts w:ascii="Times New Roman" w:hAnsi="Times New Roman" w:cs="Times New Roman"/>
          <w:i/>
          <w:sz w:val="24"/>
          <w:szCs w:val="24"/>
        </w:rPr>
        <w:t>- собирать, представлять, интерпретировать информацию.</w:t>
      </w:r>
    </w:p>
    <w:p w:rsidR="00B22661" w:rsidRPr="004E29B0" w:rsidRDefault="00B22661" w:rsidP="00A774EE">
      <w:pPr>
        <w:spacing w:after="0" w:line="240" w:lineRule="auto"/>
        <w:ind w:firstLine="567"/>
        <w:jc w:val="both"/>
        <w:rPr>
          <w:rFonts w:ascii="Times New Roman" w:hAnsi="Times New Roman" w:cs="Times New Roman"/>
          <w:b/>
          <w:sz w:val="24"/>
          <w:szCs w:val="24"/>
        </w:rPr>
      </w:pPr>
      <w:r w:rsidRPr="004E29B0">
        <w:rPr>
          <w:rFonts w:ascii="Times New Roman" w:hAnsi="Times New Roman" w:cs="Times New Roman"/>
          <w:b/>
          <w:sz w:val="24"/>
          <w:szCs w:val="24"/>
        </w:rPr>
        <w:t>Вместе с тем, у обучающихся 7 класса выявлены следующие недостатки в математической подготовке по курсу 6 класса:</w:t>
      </w:r>
    </w:p>
    <w:p w:rsidR="00B22661" w:rsidRPr="004E29B0" w:rsidRDefault="00B22661" w:rsidP="004674A1">
      <w:pPr>
        <w:pStyle w:val="a4"/>
        <w:numPr>
          <w:ilvl w:val="0"/>
          <w:numId w:val="5"/>
        </w:numPr>
        <w:spacing w:before="0" w:beforeAutospacing="0" w:after="0" w:afterAutospacing="0"/>
        <w:contextualSpacing/>
        <w:jc w:val="both"/>
      </w:pPr>
      <w:r w:rsidRPr="004E29B0">
        <w:t xml:space="preserve">на уровне </w:t>
      </w:r>
      <w:r w:rsidRPr="004E29B0">
        <w:rPr>
          <w:u w:val="single"/>
        </w:rPr>
        <w:t xml:space="preserve">«выпускник научится» </w:t>
      </w:r>
      <w:r w:rsidRPr="004E29B0">
        <w:t>недостаточно сформированы следующие умения и виды деятельности:</w:t>
      </w:r>
    </w:p>
    <w:p w:rsidR="00B2266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i/>
        </w:rPr>
        <w:t>- выполнять вычисления, в том числе с использованием приемов рациональных вычислений</w:t>
      </w:r>
      <w:r w:rsidRPr="004E29B0">
        <w:rPr>
          <w:rFonts w:ascii="Times New Roman" w:hAnsi="Times New Roman" w:cs="Times New Roman"/>
          <w:sz w:val="24"/>
          <w:szCs w:val="24"/>
        </w:rPr>
        <w:t xml:space="preserve"> </w:t>
      </w:r>
    </w:p>
    <w:p w:rsidR="00B22661" w:rsidRPr="004E29B0" w:rsidRDefault="00B22661" w:rsidP="00A774EE">
      <w:pPr>
        <w:spacing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p w:rsidR="00B2266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B22661" w:rsidRPr="004E29B0" w:rsidRDefault="00B22661" w:rsidP="00A774EE">
      <w:pPr>
        <w:spacing w:after="0" w:line="240" w:lineRule="auto"/>
        <w:ind w:firstLine="567"/>
        <w:jc w:val="both"/>
        <w:rPr>
          <w:rFonts w:ascii="Times New Roman" w:hAnsi="Times New Roman" w:cs="Times New Roman"/>
          <w:sz w:val="24"/>
          <w:szCs w:val="24"/>
        </w:rPr>
      </w:pPr>
      <w:r w:rsidRPr="004E29B0">
        <w:rPr>
          <w:rFonts w:ascii="Times New Roman" w:hAnsi="Times New Roman" w:cs="Times New Roman"/>
          <w:i/>
          <w:sz w:val="24"/>
          <w:szCs w:val="24"/>
        </w:rPr>
        <w:t xml:space="preserve">на уровне </w:t>
      </w:r>
      <w:r w:rsidRPr="004E29B0">
        <w:rPr>
          <w:rFonts w:ascii="Times New Roman" w:hAnsi="Times New Roman" w:cs="Times New Roman"/>
          <w:i/>
          <w:sz w:val="24"/>
          <w:szCs w:val="24"/>
          <w:u w:val="single"/>
        </w:rPr>
        <w:t>«выпускник получит возможность научиться»:</w:t>
      </w:r>
    </w:p>
    <w:p w:rsidR="00B22661" w:rsidRPr="004E29B0" w:rsidRDefault="00B22661" w:rsidP="00A774EE">
      <w:pPr>
        <w:widowControl w:val="0"/>
        <w:autoSpaceDE w:val="0"/>
        <w:autoSpaceDN w:val="0"/>
        <w:adjustRightInd w:val="0"/>
        <w:spacing w:before="13" w:after="0" w:line="240" w:lineRule="auto"/>
        <w:ind w:left="15" w:firstLine="552"/>
        <w:jc w:val="both"/>
        <w:rPr>
          <w:rFonts w:ascii="Times New Roman" w:hAnsi="Times New Roman" w:cs="Times New Roman"/>
          <w:i/>
          <w:sz w:val="24"/>
          <w:szCs w:val="24"/>
        </w:rPr>
      </w:pPr>
      <w:r w:rsidRPr="004E29B0">
        <w:rPr>
          <w:rFonts w:ascii="Times New Roman" w:hAnsi="Times New Roman" w:cs="Times New Roman"/>
          <w:sz w:val="24"/>
          <w:szCs w:val="24"/>
        </w:rPr>
        <w:t>-</w:t>
      </w:r>
      <w:r w:rsidRPr="004E29B0">
        <w:rPr>
          <w:rFonts w:ascii="Times New Roman" w:hAnsi="Times New Roman" w:cs="Times New Roman"/>
          <w:i/>
          <w:sz w:val="24"/>
          <w:szCs w:val="24"/>
        </w:rPr>
        <w:t xml:space="preserve"> решать задачи в 3–4 действия;</w:t>
      </w:r>
    </w:p>
    <w:p w:rsidR="00B22661" w:rsidRPr="004E29B0" w:rsidRDefault="00B22661" w:rsidP="00A774EE">
      <w:pPr>
        <w:widowControl w:val="0"/>
        <w:autoSpaceDE w:val="0"/>
        <w:autoSpaceDN w:val="0"/>
        <w:adjustRightInd w:val="0"/>
        <w:spacing w:before="13" w:after="0" w:line="240" w:lineRule="auto"/>
        <w:ind w:left="15" w:firstLine="552"/>
        <w:jc w:val="both"/>
        <w:rPr>
          <w:rFonts w:ascii="Times New Roman" w:hAnsi="Times New Roman" w:cs="Times New Roman"/>
          <w:sz w:val="24"/>
          <w:szCs w:val="24"/>
        </w:rPr>
      </w:pPr>
      <w:r w:rsidRPr="004E29B0">
        <w:rPr>
          <w:rFonts w:ascii="Times New Roman" w:hAnsi="Times New Roman" w:cs="Times New Roman"/>
          <w:i/>
          <w:sz w:val="24"/>
          <w:szCs w:val="24"/>
        </w:rPr>
        <w:t>-объяснять, сравнивать и обобщать данные, делать выводы и прогнозы.</w:t>
      </w:r>
    </w:p>
    <w:p w:rsidR="00B22661" w:rsidRPr="004E29B0" w:rsidRDefault="00B22661" w:rsidP="00A774EE">
      <w:pPr>
        <w:spacing w:after="0" w:line="240" w:lineRule="auto"/>
        <w:ind w:firstLine="567"/>
        <w:jc w:val="both"/>
        <w:rPr>
          <w:rFonts w:ascii="Times New Roman" w:hAnsi="Times New Roman" w:cs="Times New Roman"/>
          <w:sz w:val="24"/>
          <w:szCs w:val="24"/>
        </w:rPr>
      </w:pPr>
    </w:p>
    <w:p w:rsidR="00B22661" w:rsidRPr="004E29B0" w:rsidRDefault="00B22661" w:rsidP="00A774EE">
      <w:pPr>
        <w:widowControl w:val="0"/>
        <w:autoSpaceDE w:val="0"/>
        <w:autoSpaceDN w:val="0"/>
        <w:adjustRightInd w:val="0"/>
        <w:spacing w:before="13" w:after="0" w:line="240" w:lineRule="auto"/>
        <w:ind w:left="15" w:firstLine="552"/>
        <w:jc w:val="both"/>
        <w:rPr>
          <w:rFonts w:ascii="Times New Roman" w:hAnsi="Times New Roman" w:cs="Times New Roman"/>
          <w:sz w:val="24"/>
          <w:szCs w:val="24"/>
        </w:rPr>
      </w:pPr>
      <w:r w:rsidRPr="004E29B0">
        <w:rPr>
          <w:rFonts w:ascii="Times New Roman" w:hAnsi="Times New Roman" w:cs="Times New Roman"/>
          <w:b/>
          <w:sz w:val="24"/>
          <w:szCs w:val="24"/>
          <w:u w:val="single"/>
        </w:rPr>
        <w:t>Выводы:</w:t>
      </w:r>
    </w:p>
    <w:p w:rsidR="00B22661" w:rsidRPr="004E29B0" w:rsidRDefault="00B22661" w:rsidP="00A774EE">
      <w:pPr>
        <w:widowControl w:val="0"/>
        <w:autoSpaceDE w:val="0"/>
        <w:autoSpaceDN w:val="0"/>
        <w:adjustRightInd w:val="0"/>
        <w:spacing w:before="13"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1.Обучающиеся 7 класса показали, что  в основном владеют основными умениями и видами деятельности, необходимыми для продолжения обучения в основной школе.</w:t>
      </w:r>
    </w:p>
    <w:p w:rsidR="00B22661" w:rsidRPr="004E29B0" w:rsidRDefault="00B22661" w:rsidP="00A774EE">
      <w:pPr>
        <w:widowControl w:val="0"/>
        <w:autoSpaceDE w:val="0"/>
        <w:autoSpaceDN w:val="0"/>
        <w:adjustRightInd w:val="0"/>
        <w:spacing w:before="13"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2. Уровень владения математическими умениями и видами деятельности обучающихся 7 класса в основном соответствует требованиям ФГОС и ООП НОО.</w:t>
      </w:r>
    </w:p>
    <w:p w:rsidR="00B22661" w:rsidRPr="004E29B0" w:rsidRDefault="00B22661" w:rsidP="00A774EE">
      <w:pPr>
        <w:widowControl w:val="0"/>
        <w:autoSpaceDE w:val="0"/>
        <w:autoSpaceDN w:val="0"/>
        <w:adjustRightInd w:val="0"/>
        <w:spacing w:after="0" w:line="240" w:lineRule="auto"/>
        <w:ind w:left="15" w:firstLine="552"/>
        <w:jc w:val="both"/>
        <w:rPr>
          <w:rFonts w:ascii="Times New Roman" w:hAnsi="Times New Roman" w:cs="Times New Roman"/>
          <w:sz w:val="24"/>
          <w:szCs w:val="24"/>
        </w:rPr>
      </w:pPr>
      <w:r w:rsidRPr="004E29B0">
        <w:rPr>
          <w:rFonts w:ascii="Times New Roman" w:hAnsi="Times New Roman" w:cs="Times New Roman"/>
          <w:sz w:val="24"/>
          <w:szCs w:val="24"/>
        </w:rPr>
        <w:t>3.Учащиеся подтвердили свои годовые отметки по математике за 6 класс на 56%.</w:t>
      </w:r>
    </w:p>
    <w:p w:rsidR="00B22661" w:rsidRPr="004E29B0" w:rsidRDefault="00B22661" w:rsidP="00A774EE">
      <w:pPr>
        <w:widowControl w:val="0"/>
        <w:autoSpaceDE w:val="0"/>
        <w:autoSpaceDN w:val="0"/>
        <w:adjustRightInd w:val="0"/>
        <w:spacing w:before="13" w:after="0" w:line="240" w:lineRule="auto"/>
        <w:ind w:left="15" w:firstLine="552"/>
        <w:jc w:val="both"/>
        <w:rPr>
          <w:rFonts w:ascii="Times New Roman" w:hAnsi="Times New Roman" w:cs="Times New Roman"/>
          <w:sz w:val="24"/>
          <w:szCs w:val="24"/>
        </w:rPr>
      </w:pPr>
      <w:r w:rsidRPr="004E29B0">
        <w:rPr>
          <w:rFonts w:ascii="Times New Roman" w:hAnsi="Times New Roman" w:cs="Times New Roman"/>
          <w:sz w:val="24"/>
          <w:szCs w:val="24"/>
        </w:rPr>
        <w:t xml:space="preserve">4.Качество знаний по результатам ВПР составило </w:t>
      </w:r>
      <w:r w:rsidRPr="004E29B0">
        <w:rPr>
          <w:rFonts w:ascii="Times New Roman" w:hAnsi="Times New Roman" w:cs="Times New Roman"/>
          <w:sz w:val="24"/>
          <w:szCs w:val="28"/>
        </w:rPr>
        <w:t xml:space="preserve">33%,  а уровень </w:t>
      </w:r>
      <w:proofErr w:type="spellStart"/>
      <w:r w:rsidRPr="004E29B0">
        <w:rPr>
          <w:rFonts w:ascii="Times New Roman" w:hAnsi="Times New Roman" w:cs="Times New Roman"/>
          <w:sz w:val="24"/>
          <w:szCs w:val="28"/>
        </w:rPr>
        <w:t>обученности</w:t>
      </w:r>
      <w:proofErr w:type="spellEnd"/>
      <w:r w:rsidRPr="004E29B0">
        <w:rPr>
          <w:rFonts w:ascii="Times New Roman" w:hAnsi="Times New Roman" w:cs="Times New Roman"/>
          <w:sz w:val="24"/>
          <w:szCs w:val="28"/>
        </w:rPr>
        <w:t xml:space="preserve"> составил 45%.</w:t>
      </w:r>
    </w:p>
    <w:p w:rsidR="00B22661" w:rsidRPr="004E29B0" w:rsidRDefault="00B22661" w:rsidP="00A774EE">
      <w:pPr>
        <w:widowControl w:val="0"/>
        <w:autoSpaceDE w:val="0"/>
        <w:autoSpaceDN w:val="0"/>
        <w:adjustRightInd w:val="0"/>
        <w:spacing w:before="13" w:after="0" w:line="240" w:lineRule="auto"/>
        <w:ind w:left="567"/>
        <w:jc w:val="both"/>
        <w:rPr>
          <w:rFonts w:ascii="Times New Roman" w:hAnsi="Times New Roman" w:cs="Times New Roman"/>
          <w:sz w:val="24"/>
          <w:szCs w:val="24"/>
        </w:rPr>
      </w:pPr>
      <w:r w:rsidRPr="004E29B0">
        <w:rPr>
          <w:rFonts w:ascii="Times New Roman" w:hAnsi="Times New Roman" w:cs="Times New Roman"/>
          <w:sz w:val="24"/>
          <w:szCs w:val="24"/>
        </w:rPr>
        <w:t>5.По результатам ВПР выявлены основные недостатки в математической подготовке школьников  за курс 6 класса, необходимо проводить коррекционную групповую и индивидуальную работу.</w:t>
      </w:r>
    </w:p>
    <w:p w:rsidR="00B22661" w:rsidRPr="004E29B0" w:rsidRDefault="00B22661" w:rsidP="00A774EE">
      <w:pPr>
        <w:widowControl w:val="0"/>
        <w:autoSpaceDE w:val="0"/>
        <w:autoSpaceDN w:val="0"/>
        <w:adjustRightInd w:val="0"/>
        <w:spacing w:after="0" w:line="240" w:lineRule="auto"/>
        <w:ind w:firstLine="567"/>
        <w:jc w:val="both"/>
        <w:rPr>
          <w:rFonts w:ascii="Times New Roman" w:hAnsi="Times New Roman" w:cs="Times New Roman"/>
          <w:b/>
        </w:rPr>
      </w:pPr>
      <w:r w:rsidRPr="004E29B0">
        <w:rPr>
          <w:rFonts w:ascii="Times New Roman" w:hAnsi="Times New Roman" w:cs="Times New Roman"/>
          <w:b/>
          <w:sz w:val="24"/>
          <w:szCs w:val="24"/>
        </w:rPr>
        <w:t>Коррекционная работа:</w:t>
      </w:r>
    </w:p>
    <w:p w:rsidR="00B22661" w:rsidRPr="004E29B0" w:rsidRDefault="00B22661" w:rsidP="00A774EE">
      <w:pPr>
        <w:pStyle w:val="a4"/>
        <w:widowControl w:val="0"/>
        <w:autoSpaceDE w:val="0"/>
        <w:autoSpaceDN w:val="0"/>
        <w:adjustRightInd w:val="0"/>
        <w:spacing w:before="13" w:beforeAutospacing="0" w:after="200" w:afterAutospacing="0"/>
        <w:ind w:left="720"/>
        <w:contextualSpacing/>
        <w:jc w:val="both"/>
      </w:pPr>
      <w:r w:rsidRPr="004E29B0">
        <w:t>1.Разработать,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были выявлены как проблемные.</w:t>
      </w:r>
    </w:p>
    <w:p w:rsidR="00B22661" w:rsidRPr="004E29B0" w:rsidRDefault="00B22661" w:rsidP="00A774EE">
      <w:pPr>
        <w:pStyle w:val="a4"/>
        <w:widowControl w:val="0"/>
        <w:autoSpaceDE w:val="0"/>
        <w:autoSpaceDN w:val="0"/>
        <w:adjustRightInd w:val="0"/>
        <w:spacing w:before="13" w:beforeAutospacing="0" w:after="200" w:afterAutospacing="0"/>
        <w:ind w:left="720"/>
        <w:contextualSpacing/>
        <w:jc w:val="both"/>
      </w:pPr>
      <w:r w:rsidRPr="004E29B0">
        <w:t>2.В рамках курса внеурочной деятельности предусмотреть использование заданий  на формирование и развитие несформированных умений и видов деятельности, выявленных в ходе ВПР.</w:t>
      </w:r>
    </w:p>
    <w:p w:rsidR="00B22661" w:rsidRPr="004E29B0" w:rsidRDefault="00B22661" w:rsidP="00A774EE">
      <w:pPr>
        <w:pStyle w:val="a4"/>
        <w:widowControl w:val="0"/>
        <w:autoSpaceDE w:val="0"/>
        <w:autoSpaceDN w:val="0"/>
        <w:adjustRightInd w:val="0"/>
        <w:spacing w:before="13" w:beforeAutospacing="0" w:after="200" w:afterAutospacing="0"/>
        <w:ind w:left="720"/>
        <w:contextualSpacing/>
        <w:jc w:val="both"/>
      </w:pPr>
      <w:r w:rsidRPr="004E29B0">
        <w:t>3.Подобрать и применять на уроках и во неурочной деятельности задания  на формирование несформированных УУД.</w:t>
      </w:r>
    </w:p>
    <w:p w:rsidR="00B22661" w:rsidRPr="004E29B0" w:rsidRDefault="00B22661" w:rsidP="00A774EE">
      <w:pPr>
        <w:pStyle w:val="a4"/>
        <w:widowControl w:val="0"/>
        <w:autoSpaceDE w:val="0"/>
        <w:autoSpaceDN w:val="0"/>
        <w:adjustRightInd w:val="0"/>
        <w:spacing w:before="13" w:beforeAutospacing="0" w:after="200" w:afterAutospacing="0"/>
        <w:ind w:left="720"/>
        <w:contextualSpacing/>
        <w:jc w:val="both"/>
      </w:pPr>
      <w:r w:rsidRPr="004E29B0">
        <w:lastRenderedPageBreak/>
        <w:t xml:space="preserve">4.Проводить систематическую работу по эффективному формированию предметных и </w:t>
      </w:r>
      <w:proofErr w:type="spellStart"/>
      <w:r w:rsidRPr="004E29B0">
        <w:t>метапредметных</w:t>
      </w:r>
      <w:proofErr w:type="spellEnd"/>
      <w:r w:rsidRPr="004E29B0">
        <w:t xml:space="preserve"> результатов обучения в соответствии с ФГОС и ООП ООО.</w:t>
      </w:r>
    </w:p>
    <w:p w:rsidR="00B22661" w:rsidRPr="004E29B0" w:rsidRDefault="00B22661" w:rsidP="00A774EE">
      <w:pPr>
        <w:pStyle w:val="a4"/>
        <w:widowControl w:val="0"/>
        <w:autoSpaceDE w:val="0"/>
        <w:autoSpaceDN w:val="0"/>
        <w:adjustRightInd w:val="0"/>
        <w:spacing w:before="13" w:beforeAutospacing="0" w:after="200" w:afterAutospacing="0"/>
        <w:ind w:left="720"/>
        <w:contextualSpacing/>
        <w:jc w:val="both"/>
      </w:pPr>
      <w:r w:rsidRPr="004E29B0">
        <w:t>5.Сформировать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планируемых результатов ФГОС и ООП НОО.</w:t>
      </w:r>
    </w:p>
    <w:p w:rsidR="00B22661" w:rsidRPr="004E29B0" w:rsidRDefault="00B22661" w:rsidP="00A774EE">
      <w:pPr>
        <w:pStyle w:val="a4"/>
        <w:widowControl w:val="0"/>
        <w:autoSpaceDE w:val="0"/>
        <w:autoSpaceDN w:val="0"/>
        <w:adjustRightInd w:val="0"/>
        <w:spacing w:before="13" w:beforeAutospacing="0" w:after="200" w:afterAutospacing="0"/>
        <w:ind w:left="720"/>
        <w:contextualSpacing/>
        <w:jc w:val="both"/>
      </w:pPr>
      <w:r w:rsidRPr="004E29B0">
        <w:t>6.Проводить индивидуальные и групповые консультации по подготовке к ВПР разных категорий учащихся.</w:t>
      </w:r>
    </w:p>
    <w:p w:rsidR="00B22661" w:rsidRPr="004E29B0" w:rsidRDefault="00B22661" w:rsidP="00A774EE">
      <w:pPr>
        <w:spacing w:after="0" w:line="240" w:lineRule="auto"/>
        <w:rPr>
          <w:rFonts w:ascii="Times New Roman" w:hAnsi="Times New Roman" w:cs="Times New Roman"/>
          <w:sz w:val="28"/>
          <w:szCs w:val="28"/>
        </w:rPr>
      </w:pPr>
    </w:p>
    <w:p w:rsidR="002E6207" w:rsidRPr="004E29B0" w:rsidRDefault="002E6207" w:rsidP="004674A1">
      <w:pPr>
        <w:pStyle w:val="a4"/>
        <w:numPr>
          <w:ilvl w:val="0"/>
          <w:numId w:val="4"/>
        </w:numPr>
        <w:jc w:val="center"/>
        <w:rPr>
          <w:b/>
          <w:sz w:val="28"/>
          <w:szCs w:val="28"/>
        </w:rPr>
      </w:pPr>
      <w:r w:rsidRPr="004E29B0">
        <w:rPr>
          <w:b/>
          <w:sz w:val="28"/>
          <w:szCs w:val="28"/>
        </w:rPr>
        <w:t>Анализ  ВПР по математике  в 8 классе</w:t>
      </w:r>
    </w:p>
    <w:p w:rsidR="002E6207" w:rsidRPr="004E29B0" w:rsidRDefault="00750EA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w:t>
      </w:r>
      <w:r w:rsidR="002E6207" w:rsidRPr="004E29B0">
        <w:rPr>
          <w:rFonts w:ascii="Times New Roman" w:hAnsi="Times New Roman" w:cs="Times New Roman"/>
          <w:sz w:val="24"/>
          <w:szCs w:val="24"/>
        </w:rPr>
        <w:t>.09.2020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12 чел.</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11 чел 100%</w:t>
      </w:r>
    </w:p>
    <w:p w:rsidR="002E6207"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1 чел.9,09</w:t>
      </w:r>
      <w:r w:rsidR="002E6207" w:rsidRPr="004E29B0">
        <w:rPr>
          <w:rFonts w:ascii="Times New Roman" w:hAnsi="Times New Roman" w:cs="Times New Roman"/>
          <w:sz w:val="24"/>
          <w:szCs w:val="24"/>
        </w:rPr>
        <w:t xml:space="preserve"> %</w:t>
      </w:r>
    </w:p>
    <w:p w:rsidR="002E6207"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5 чел. 45,45</w:t>
      </w:r>
      <w:r w:rsidR="002E6207" w:rsidRPr="004E29B0">
        <w:rPr>
          <w:rFonts w:ascii="Times New Roman" w:hAnsi="Times New Roman" w:cs="Times New Roman"/>
          <w:sz w:val="24"/>
          <w:szCs w:val="24"/>
        </w:rPr>
        <w:t>%</w:t>
      </w:r>
    </w:p>
    <w:p w:rsidR="002E6207"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4 чел. 36,36</w:t>
      </w:r>
      <w:r w:rsidR="002E6207" w:rsidRPr="004E29B0">
        <w:rPr>
          <w:rFonts w:ascii="Times New Roman" w:hAnsi="Times New Roman" w:cs="Times New Roman"/>
          <w:sz w:val="24"/>
          <w:szCs w:val="24"/>
        </w:rPr>
        <w:t>%</w:t>
      </w:r>
    </w:p>
    <w:p w:rsidR="002E6207"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1 чел.9,09</w:t>
      </w:r>
      <w:r w:rsidR="002E6207"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0E2F48" w:rsidRPr="004E29B0">
        <w:rPr>
          <w:rFonts w:ascii="Times New Roman" w:hAnsi="Times New Roman" w:cs="Times New Roman"/>
          <w:sz w:val="24"/>
          <w:szCs w:val="24"/>
        </w:rPr>
        <w:t>бученности</w:t>
      </w:r>
      <w:proofErr w:type="spellEnd"/>
      <w:r w:rsidR="000E2F48" w:rsidRPr="004E29B0">
        <w:rPr>
          <w:rFonts w:ascii="Times New Roman" w:hAnsi="Times New Roman" w:cs="Times New Roman"/>
          <w:sz w:val="24"/>
          <w:szCs w:val="24"/>
        </w:rPr>
        <w:t xml:space="preserve"> (успеваемость) – 90,9</w:t>
      </w:r>
      <w:r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0E2F48" w:rsidRPr="004E29B0">
        <w:rPr>
          <w:rFonts w:ascii="Times New Roman" w:hAnsi="Times New Roman" w:cs="Times New Roman"/>
          <w:sz w:val="24"/>
          <w:szCs w:val="24"/>
        </w:rPr>
        <w:t>т образования (качество) – 54,4</w:t>
      </w:r>
      <w:r w:rsidRPr="004E29B0">
        <w:rPr>
          <w:rFonts w:ascii="Times New Roman" w:hAnsi="Times New Roman" w:cs="Times New Roman"/>
          <w:sz w:val="24"/>
          <w:szCs w:val="24"/>
        </w:rPr>
        <w:t>%</w:t>
      </w:r>
    </w:p>
    <w:p w:rsidR="002E6207"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52,5</w:t>
      </w:r>
      <w:r w:rsidR="002E6207" w:rsidRPr="004E29B0">
        <w:rPr>
          <w:rFonts w:ascii="Times New Roman" w:hAnsi="Times New Roman" w:cs="Times New Roman"/>
          <w:sz w:val="24"/>
          <w:szCs w:val="24"/>
        </w:rPr>
        <w:t>%</w:t>
      </w:r>
    </w:p>
    <w:p w:rsidR="002E6207"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3,5</w:t>
      </w:r>
    </w:p>
    <w:p w:rsidR="000E2F48" w:rsidRPr="004E29B0" w:rsidRDefault="000E2F48" w:rsidP="00A774EE">
      <w:pPr>
        <w:spacing w:after="0" w:line="240" w:lineRule="auto"/>
        <w:rPr>
          <w:rFonts w:ascii="Times New Roman" w:hAnsi="Times New Roman" w:cs="Times New Roman"/>
          <w:sz w:val="24"/>
          <w:szCs w:val="24"/>
        </w:rPr>
      </w:pPr>
    </w:p>
    <w:tbl>
      <w:tblPr>
        <w:tblStyle w:val="a3"/>
        <w:tblW w:w="12616" w:type="dxa"/>
        <w:tblInd w:w="108" w:type="dxa"/>
        <w:tblLayout w:type="fixed"/>
        <w:tblLook w:val="04A0"/>
      </w:tblPr>
      <w:tblGrid>
        <w:gridCol w:w="567"/>
        <w:gridCol w:w="1701"/>
        <w:gridCol w:w="407"/>
        <w:gridCol w:w="242"/>
        <w:gridCol w:w="459"/>
        <w:gridCol w:w="460"/>
        <w:gridCol w:w="461"/>
        <w:gridCol w:w="461"/>
        <w:gridCol w:w="461"/>
        <w:gridCol w:w="461"/>
        <w:gridCol w:w="461"/>
        <w:gridCol w:w="461"/>
        <w:gridCol w:w="461"/>
        <w:gridCol w:w="531"/>
        <w:gridCol w:w="532"/>
        <w:gridCol w:w="497"/>
        <w:gridCol w:w="591"/>
        <w:gridCol w:w="992"/>
        <w:gridCol w:w="1134"/>
        <w:gridCol w:w="1276"/>
      </w:tblGrid>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lang w:val="en-US"/>
              </w:rPr>
              <w:t>№ п/</w:t>
            </w:r>
            <w:proofErr w:type="spellStart"/>
            <w:r w:rsidRPr="004E29B0">
              <w:rPr>
                <w:rFonts w:ascii="Times New Roman" w:hAnsi="Times New Roman" w:cs="Times New Roman"/>
                <w:sz w:val="24"/>
                <w:szCs w:val="24"/>
              </w:rPr>
              <w:t>п</w:t>
            </w:r>
            <w:proofErr w:type="spellEnd"/>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Ф.и.</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 xml:space="preserve"> 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5.1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5.2</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6.1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6.2</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7</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8</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9.1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9.2</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11</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12</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 xml:space="preserve"> балл</w:t>
            </w:r>
          </w:p>
        </w:tc>
        <w:tc>
          <w:tcPr>
            <w:tcW w:w="1134" w:type="dxa"/>
          </w:tcPr>
          <w:p w:rsidR="000E2F48" w:rsidRPr="004E29B0" w:rsidRDefault="000E2F48" w:rsidP="00A774EE">
            <w:pPr>
              <w:rPr>
                <w:rFonts w:ascii="Times New Roman" w:hAnsi="Times New Roman" w:cs="Times New Roman"/>
                <w:sz w:val="24"/>
                <w:szCs w:val="24"/>
              </w:rPr>
            </w:pPr>
            <w:proofErr w:type="spellStart"/>
            <w:r w:rsidRPr="004E29B0">
              <w:rPr>
                <w:rFonts w:ascii="Times New Roman" w:hAnsi="Times New Roman" w:cs="Times New Roman"/>
                <w:sz w:val="24"/>
                <w:szCs w:val="24"/>
              </w:rPr>
              <w:t>Отм</w:t>
            </w:r>
            <w:proofErr w:type="spellEnd"/>
            <w:r w:rsidRPr="004E29B0">
              <w:rPr>
                <w:rFonts w:ascii="Times New Roman" w:hAnsi="Times New Roman" w:cs="Times New Roman"/>
                <w:sz w:val="24"/>
                <w:szCs w:val="24"/>
              </w:rPr>
              <w:t xml:space="preserve"> </w:t>
            </w:r>
            <w:proofErr w:type="spellStart"/>
            <w:r w:rsidRPr="004E29B0">
              <w:rPr>
                <w:rFonts w:ascii="Times New Roman" w:hAnsi="Times New Roman" w:cs="Times New Roman"/>
                <w:sz w:val="24"/>
                <w:szCs w:val="24"/>
              </w:rPr>
              <w:t>впр</w:t>
            </w:r>
            <w:proofErr w:type="spellEnd"/>
          </w:p>
        </w:tc>
        <w:tc>
          <w:tcPr>
            <w:tcW w:w="1276" w:type="dxa"/>
          </w:tcPr>
          <w:p w:rsidR="000E2F48" w:rsidRPr="004E29B0" w:rsidRDefault="000E2F48" w:rsidP="00A774EE">
            <w:pPr>
              <w:rPr>
                <w:rFonts w:ascii="Times New Roman" w:hAnsi="Times New Roman" w:cs="Times New Roman"/>
                <w:sz w:val="24"/>
                <w:szCs w:val="24"/>
              </w:rPr>
            </w:pPr>
            <w:proofErr w:type="spellStart"/>
            <w:r w:rsidRPr="004E29B0">
              <w:rPr>
                <w:rFonts w:ascii="Times New Roman" w:hAnsi="Times New Roman" w:cs="Times New Roman"/>
                <w:sz w:val="24"/>
                <w:szCs w:val="24"/>
              </w:rPr>
              <w:t>Отм</w:t>
            </w:r>
            <w:proofErr w:type="spellEnd"/>
            <w:r w:rsidRPr="004E29B0">
              <w:rPr>
                <w:rFonts w:ascii="Times New Roman" w:hAnsi="Times New Roman" w:cs="Times New Roman"/>
                <w:sz w:val="24"/>
                <w:szCs w:val="24"/>
              </w:rPr>
              <w:t xml:space="preserve"> </w:t>
            </w:r>
            <w:proofErr w:type="spellStart"/>
            <w:r w:rsidRPr="004E29B0">
              <w:rPr>
                <w:rFonts w:ascii="Times New Roman" w:hAnsi="Times New Roman" w:cs="Times New Roman"/>
                <w:sz w:val="24"/>
                <w:szCs w:val="24"/>
              </w:rPr>
              <w:t>жур</w:t>
            </w:r>
            <w:proofErr w:type="spellEnd"/>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А. Н.</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16</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5</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5</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В. А.</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15</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К. Л.</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8</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Л. И.</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14</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5</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М. К.</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12</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6</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М. Д.</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9</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7</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М. М.</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12</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8</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Н. И.</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8</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9</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П..Е.</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8</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10</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Т.В.</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15</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4</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5</w:t>
            </w:r>
          </w:p>
        </w:tc>
      </w:tr>
      <w:tr w:rsidR="000E2F48" w:rsidRPr="004E29B0" w:rsidTr="000E2F48">
        <w:tc>
          <w:tcPr>
            <w:tcW w:w="56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lastRenderedPageBreak/>
              <w:t>11</w:t>
            </w:r>
          </w:p>
        </w:tc>
        <w:tc>
          <w:tcPr>
            <w:tcW w:w="170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Я. Е.</w:t>
            </w:r>
          </w:p>
        </w:tc>
        <w:tc>
          <w:tcPr>
            <w:tcW w:w="40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24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59"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0"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1</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6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3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3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497"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591"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0</w:t>
            </w:r>
          </w:p>
        </w:tc>
        <w:tc>
          <w:tcPr>
            <w:tcW w:w="992"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6</w:t>
            </w:r>
          </w:p>
        </w:tc>
        <w:tc>
          <w:tcPr>
            <w:tcW w:w="1134"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2</w:t>
            </w:r>
          </w:p>
        </w:tc>
        <w:tc>
          <w:tcPr>
            <w:tcW w:w="1276" w:type="dxa"/>
          </w:tcPr>
          <w:p w:rsidR="000E2F48" w:rsidRPr="004E29B0" w:rsidRDefault="000E2F48" w:rsidP="00A774EE">
            <w:pPr>
              <w:rPr>
                <w:rFonts w:ascii="Times New Roman" w:hAnsi="Times New Roman" w:cs="Times New Roman"/>
                <w:sz w:val="24"/>
                <w:szCs w:val="24"/>
              </w:rPr>
            </w:pPr>
            <w:r w:rsidRPr="004E29B0">
              <w:rPr>
                <w:rFonts w:ascii="Times New Roman" w:hAnsi="Times New Roman" w:cs="Times New Roman"/>
                <w:sz w:val="24"/>
                <w:szCs w:val="24"/>
              </w:rPr>
              <w:t>3</w:t>
            </w:r>
          </w:p>
        </w:tc>
      </w:tr>
    </w:tbl>
    <w:p w:rsidR="008D105C" w:rsidRPr="004E29B0" w:rsidRDefault="008D105C" w:rsidP="00A774EE">
      <w:pPr>
        <w:spacing w:line="240" w:lineRule="auto"/>
        <w:rPr>
          <w:rFonts w:ascii="Times New Roman" w:hAnsi="Times New Roman" w:cs="Times New Roman"/>
          <w:sz w:val="28"/>
          <w:szCs w:val="28"/>
        </w:rPr>
      </w:pPr>
    </w:p>
    <w:p w:rsidR="000E2F48" w:rsidRPr="004E29B0" w:rsidRDefault="000E2F48" w:rsidP="00A774EE">
      <w:pPr>
        <w:spacing w:line="240" w:lineRule="auto"/>
        <w:rPr>
          <w:rFonts w:ascii="Times New Roman" w:hAnsi="Times New Roman" w:cs="Times New Roman"/>
          <w:sz w:val="28"/>
          <w:szCs w:val="28"/>
        </w:rPr>
      </w:pPr>
      <w:r w:rsidRPr="004E29B0">
        <w:rPr>
          <w:rFonts w:ascii="Times New Roman" w:hAnsi="Times New Roman" w:cs="Times New Roman"/>
          <w:sz w:val="28"/>
          <w:szCs w:val="28"/>
        </w:rPr>
        <w:t>Выполнение заданий</w:t>
      </w:r>
    </w:p>
    <w:p w:rsidR="000E2F48" w:rsidRPr="004E29B0" w:rsidRDefault="000E2F48" w:rsidP="00A774EE">
      <w:pPr>
        <w:spacing w:line="240" w:lineRule="auto"/>
        <w:rPr>
          <w:rFonts w:ascii="Times New Roman" w:hAnsi="Times New Roman" w:cs="Times New Roman"/>
          <w:sz w:val="28"/>
          <w:szCs w:val="28"/>
        </w:rPr>
      </w:pPr>
    </w:p>
    <w:tbl>
      <w:tblPr>
        <w:tblpPr w:leftFromText="180" w:rightFromText="180" w:vertAnchor="page" w:horzAnchor="margin" w:tblpY="2221"/>
        <w:tblW w:w="15439" w:type="dxa"/>
        <w:tblLook w:val="04A0"/>
      </w:tblPr>
      <w:tblGrid>
        <w:gridCol w:w="1039"/>
        <w:gridCol w:w="960"/>
        <w:gridCol w:w="960"/>
        <w:gridCol w:w="960"/>
        <w:gridCol w:w="960"/>
        <w:gridCol w:w="960"/>
        <w:gridCol w:w="960"/>
        <w:gridCol w:w="960"/>
        <w:gridCol w:w="960"/>
        <w:gridCol w:w="960"/>
        <w:gridCol w:w="960"/>
        <w:gridCol w:w="960"/>
        <w:gridCol w:w="960"/>
        <w:gridCol w:w="960"/>
        <w:gridCol w:w="960"/>
        <w:gridCol w:w="960"/>
      </w:tblGrid>
      <w:tr w:rsidR="008D105C" w:rsidRPr="004E29B0" w:rsidTr="008D105C">
        <w:trPr>
          <w:trHeight w:val="300"/>
        </w:trPr>
        <w:tc>
          <w:tcPr>
            <w:tcW w:w="1039"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11</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12</w:t>
            </w:r>
          </w:p>
        </w:tc>
      </w:tr>
      <w:tr w:rsidR="008D105C" w:rsidRPr="004E29B0" w:rsidTr="008D105C">
        <w:trPr>
          <w:trHeight w:val="300"/>
        </w:trPr>
        <w:tc>
          <w:tcPr>
            <w:tcW w:w="10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Макс балл</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r>
      <w:tr w:rsidR="008D105C" w:rsidRPr="004E29B0" w:rsidTr="008D105C">
        <w:trPr>
          <w:trHeight w:val="394"/>
        </w:trPr>
        <w:tc>
          <w:tcPr>
            <w:tcW w:w="1039" w:type="dxa"/>
            <w:tcBorders>
              <w:top w:val="nil"/>
              <w:left w:val="single" w:sz="4" w:space="0" w:color="000000"/>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18,18</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72,73</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27,27</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81,82</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45,45</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81,82</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54,55</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18,18</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18,18</w:t>
            </w:r>
          </w:p>
        </w:tc>
        <w:tc>
          <w:tcPr>
            <w:tcW w:w="960" w:type="dxa"/>
            <w:tcBorders>
              <w:top w:val="nil"/>
              <w:left w:val="nil"/>
              <w:bottom w:val="single" w:sz="4" w:space="0" w:color="000000"/>
              <w:right w:val="single" w:sz="4" w:space="0" w:color="000000"/>
            </w:tcBorders>
            <w:shd w:val="clear" w:color="auto" w:fill="auto"/>
            <w:noWrap/>
            <w:vAlign w:val="bottom"/>
            <w:hideMark/>
          </w:tcPr>
          <w:p w:rsidR="008D105C" w:rsidRPr="004E29B0" w:rsidRDefault="008D105C" w:rsidP="008D105C">
            <w:pPr>
              <w:spacing w:after="0" w:line="240" w:lineRule="auto"/>
              <w:jc w:val="right"/>
              <w:rPr>
                <w:rFonts w:ascii="Times New Roman" w:eastAsia="Times New Roman" w:hAnsi="Times New Roman" w:cs="Times New Roman"/>
                <w:bCs/>
                <w:color w:val="000000"/>
                <w:sz w:val="24"/>
                <w:szCs w:val="24"/>
                <w:lang w:eastAsia="ru-RU"/>
              </w:rPr>
            </w:pPr>
            <w:r w:rsidRPr="004E29B0">
              <w:rPr>
                <w:rFonts w:ascii="Times New Roman" w:eastAsia="Times New Roman" w:hAnsi="Times New Roman" w:cs="Times New Roman"/>
                <w:bCs/>
                <w:color w:val="000000"/>
                <w:sz w:val="24"/>
                <w:szCs w:val="24"/>
                <w:lang w:eastAsia="ru-RU"/>
              </w:rPr>
              <w:t>0</w:t>
            </w:r>
          </w:p>
        </w:tc>
      </w:tr>
    </w:tbl>
    <w:p w:rsidR="008D105C" w:rsidRPr="004E29B0" w:rsidRDefault="008D105C" w:rsidP="00A774EE">
      <w:pPr>
        <w:spacing w:line="240" w:lineRule="auto"/>
        <w:rPr>
          <w:rFonts w:ascii="Times New Roman" w:hAnsi="Times New Roman" w:cs="Times New Roman"/>
        </w:rPr>
      </w:pPr>
    </w:p>
    <w:p w:rsidR="000E2F48" w:rsidRPr="004E29B0" w:rsidRDefault="000E2F48" w:rsidP="00A774EE">
      <w:pPr>
        <w:spacing w:line="240" w:lineRule="auto"/>
        <w:rPr>
          <w:rFonts w:ascii="Times New Roman" w:hAnsi="Times New Roman" w:cs="Times New Roman"/>
          <w:sz w:val="28"/>
          <w:szCs w:val="28"/>
        </w:rPr>
      </w:pPr>
      <w:r w:rsidRPr="004E29B0">
        <w:rPr>
          <w:rFonts w:ascii="Times New Roman" w:hAnsi="Times New Roman" w:cs="Times New Roman"/>
          <w:sz w:val="28"/>
          <w:szCs w:val="28"/>
        </w:rPr>
        <w:t xml:space="preserve"> Статистика по отметкам</w:t>
      </w:r>
    </w:p>
    <w:tbl>
      <w:tblPr>
        <w:tblW w:w="7200" w:type="dxa"/>
        <w:tblLook w:val="04A0"/>
      </w:tblPr>
      <w:tblGrid>
        <w:gridCol w:w="3360"/>
        <w:gridCol w:w="960"/>
        <w:gridCol w:w="960"/>
        <w:gridCol w:w="960"/>
        <w:gridCol w:w="960"/>
      </w:tblGrid>
      <w:tr w:rsidR="000E2F48" w:rsidRPr="004E29B0" w:rsidTr="000E2F48">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5</w:t>
            </w:r>
          </w:p>
        </w:tc>
      </w:tr>
      <w:tr w:rsidR="000E2F48" w:rsidRPr="004E29B0" w:rsidTr="000E2F48">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1090334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17,36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50,21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25,93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6,5</w:t>
            </w:r>
          </w:p>
        </w:tc>
      </w:tr>
      <w:tr w:rsidR="000E2F48" w:rsidRPr="004E29B0" w:rsidTr="000E2F48">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8127</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10,12</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50,29</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29,83</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9,76</w:t>
            </w:r>
          </w:p>
        </w:tc>
      </w:tr>
      <w:tr w:rsidR="000E2F48" w:rsidRPr="004E29B0" w:rsidTr="000E2F48">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104</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8,65</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59,62</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29,81</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1,92</w:t>
            </w:r>
          </w:p>
        </w:tc>
      </w:tr>
      <w:tr w:rsidR="000E2F48" w:rsidRPr="004E29B0" w:rsidTr="000E2F48">
        <w:trPr>
          <w:trHeight w:val="242"/>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9,09</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36,36</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45,45</w:t>
            </w:r>
          </w:p>
        </w:tc>
        <w:tc>
          <w:tcPr>
            <w:tcW w:w="960"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9,09</w:t>
            </w:r>
          </w:p>
        </w:tc>
      </w:tr>
    </w:tbl>
    <w:p w:rsidR="000E2F48" w:rsidRPr="004E29B0" w:rsidRDefault="000E2F48" w:rsidP="00A774EE">
      <w:pPr>
        <w:spacing w:line="240" w:lineRule="auto"/>
        <w:rPr>
          <w:rFonts w:ascii="Times New Roman" w:hAnsi="Times New Roman" w:cs="Times New Roman"/>
          <w:sz w:val="28"/>
          <w:szCs w:val="28"/>
        </w:rPr>
      </w:pPr>
    </w:p>
    <w:p w:rsidR="000E2F48" w:rsidRPr="004E29B0" w:rsidRDefault="000E2F48" w:rsidP="00A774EE">
      <w:pPr>
        <w:spacing w:line="240" w:lineRule="auto"/>
        <w:rPr>
          <w:rFonts w:ascii="Times New Roman" w:hAnsi="Times New Roman" w:cs="Times New Roman"/>
          <w:sz w:val="28"/>
          <w:szCs w:val="28"/>
        </w:rPr>
      </w:pPr>
    </w:p>
    <w:p w:rsidR="000E2F48" w:rsidRPr="004E29B0" w:rsidRDefault="000E2F48" w:rsidP="00A774EE">
      <w:pPr>
        <w:spacing w:after="0" w:line="240" w:lineRule="auto"/>
        <w:jc w:val="center"/>
        <w:rPr>
          <w:rFonts w:ascii="Times New Roman" w:hAnsi="Times New Roman" w:cs="Times New Roman"/>
          <w:sz w:val="28"/>
          <w:szCs w:val="28"/>
        </w:rPr>
      </w:pPr>
      <w:r w:rsidRPr="004E29B0">
        <w:rPr>
          <w:rFonts w:ascii="Times New Roman" w:hAnsi="Times New Roman" w:cs="Times New Roman"/>
          <w:sz w:val="28"/>
          <w:szCs w:val="28"/>
        </w:rPr>
        <w:t>Сравнение отметок по журналу</w:t>
      </w:r>
    </w:p>
    <w:tbl>
      <w:tblPr>
        <w:tblW w:w="11647" w:type="dxa"/>
        <w:jc w:val="center"/>
        <w:tblLook w:val="04A0"/>
      </w:tblPr>
      <w:tblGrid>
        <w:gridCol w:w="4747"/>
        <w:gridCol w:w="3399"/>
        <w:gridCol w:w="3501"/>
      </w:tblGrid>
      <w:tr w:rsidR="000E2F48" w:rsidRPr="004E29B0" w:rsidTr="00750EAC">
        <w:trPr>
          <w:trHeight w:val="349"/>
          <w:jc w:val="center"/>
        </w:trPr>
        <w:tc>
          <w:tcPr>
            <w:tcW w:w="47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Муниципальное общеобразовательное учреждение </w:t>
            </w:r>
            <w:proofErr w:type="spellStart"/>
            <w:r w:rsidRPr="004E29B0">
              <w:rPr>
                <w:rFonts w:ascii="Times New Roman" w:eastAsia="Times New Roman" w:hAnsi="Times New Roman" w:cs="Times New Roman"/>
                <w:color w:val="000000"/>
                <w:lang w:eastAsia="ru-RU"/>
              </w:rPr>
              <w:t>Прибрежненская</w:t>
            </w:r>
            <w:proofErr w:type="spellEnd"/>
            <w:r w:rsidRPr="004E29B0">
              <w:rPr>
                <w:rFonts w:ascii="Times New Roman" w:eastAsia="Times New Roman" w:hAnsi="Times New Roman" w:cs="Times New Roman"/>
                <w:color w:val="000000"/>
                <w:lang w:eastAsia="ru-RU"/>
              </w:rPr>
              <w:t xml:space="preserve"> средняя школа </w:t>
            </w:r>
            <w:proofErr w:type="spellStart"/>
            <w:r w:rsidRPr="004E29B0">
              <w:rPr>
                <w:rFonts w:ascii="Times New Roman" w:eastAsia="Times New Roman" w:hAnsi="Times New Roman" w:cs="Times New Roman"/>
                <w:color w:val="000000"/>
                <w:lang w:eastAsia="ru-RU"/>
              </w:rPr>
              <w:t>мунициапльного</w:t>
            </w:r>
            <w:proofErr w:type="spellEnd"/>
            <w:r w:rsidRPr="004E29B0">
              <w:rPr>
                <w:rFonts w:ascii="Times New Roman" w:eastAsia="Times New Roman" w:hAnsi="Times New Roman" w:cs="Times New Roman"/>
                <w:color w:val="000000"/>
                <w:lang w:eastAsia="ru-RU"/>
              </w:rPr>
              <w:t xml:space="preserve"> образования "</w:t>
            </w:r>
            <w:proofErr w:type="spellStart"/>
            <w:r w:rsidRPr="004E29B0">
              <w:rPr>
                <w:rFonts w:ascii="Times New Roman" w:eastAsia="Times New Roman" w:hAnsi="Times New Roman" w:cs="Times New Roman"/>
                <w:color w:val="000000"/>
                <w:lang w:eastAsia="ru-RU"/>
              </w:rPr>
              <w:t>Старомайнский</w:t>
            </w:r>
            <w:proofErr w:type="spellEnd"/>
            <w:r w:rsidRPr="004E29B0">
              <w:rPr>
                <w:rFonts w:ascii="Times New Roman" w:eastAsia="Times New Roman" w:hAnsi="Times New Roman" w:cs="Times New Roman"/>
                <w:color w:val="000000"/>
                <w:lang w:eastAsia="ru-RU"/>
              </w:rPr>
              <w:t xml:space="preserve"> район " Ульяновской области"</w:t>
            </w:r>
          </w:p>
        </w:tc>
        <w:tc>
          <w:tcPr>
            <w:tcW w:w="3399" w:type="dxa"/>
            <w:tcBorders>
              <w:top w:val="single" w:sz="4" w:space="0" w:color="000000"/>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w:t>
            </w:r>
          </w:p>
        </w:tc>
        <w:tc>
          <w:tcPr>
            <w:tcW w:w="3501" w:type="dxa"/>
            <w:tcBorders>
              <w:top w:val="single" w:sz="4" w:space="0" w:color="000000"/>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w:t>
            </w:r>
          </w:p>
        </w:tc>
      </w:tr>
      <w:tr w:rsidR="000E2F48" w:rsidRPr="004E29B0" w:rsidTr="00750EAC">
        <w:trPr>
          <w:trHeight w:val="349"/>
          <w:jc w:val="center"/>
        </w:trPr>
        <w:tc>
          <w:tcPr>
            <w:tcW w:w="4747" w:type="dxa"/>
            <w:tcBorders>
              <w:top w:val="nil"/>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Понизили (Отметка &lt; Отметка по журналу) %</w:t>
            </w:r>
          </w:p>
        </w:tc>
        <w:tc>
          <w:tcPr>
            <w:tcW w:w="3399"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3501"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18,18</w:t>
            </w:r>
          </w:p>
        </w:tc>
      </w:tr>
      <w:tr w:rsidR="000E2F48" w:rsidRPr="004E29B0" w:rsidTr="00750EAC">
        <w:trPr>
          <w:trHeight w:val="349"/>
          <w:jc w:val="center"/>
        </w:trPr>
        <w:tc>
          <w:tcPr>
            <w:tcW w:w="4747" w:type="dxa"/>
            <w:tcBorders>
              <w:top w:val="nil"/>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Подтвердили (Отметка = Отметке по журналу) %</w:t>
            </w:r>
          </w:p>
        </w:tc>
        <w:tc>
          <w:tcPr>
            <w:tcW w:w="3399"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9</w:t>
            </w:r>
          </w:p>
        </w:tc>
        <w:tc>
          <w:tcPr>
            <w:tcW w:w="3501"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81,82</w:t>
            </w:r>
          </w:p>
        </w:tc>
      </w:tr>
      <w:tr w:rsidR="000E2F48" w:rsidRPr="004E29B0" w:rsidTr="008D105C">
        <w:trPr>
          <w:trHeight w:val="349"/>
          <w:jc w:val="center"/>
        </w:trPr>
        <w:tc>
          <w:tcPr>
            <w:tcW w:w="4747" w:type="dxa"/>
            <w:tcBorders>
              <w:top w:val="nil"/>
              <w:left w:val="single" w:sz="4" w:space="0" w:color="000000"/>
              <w:bottom w:val="single" w:sz="4" w:space="0" w:color="auto"/>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Повысили (Отметка &gt; Отметка по журналу) %</w:t>
            </w:r>
          </w:p>
        </w:tc>
        <w:tc>
          <w:tcPr>
            <w:tcW w:w="3399" w:type="dxa"/>
            <w:tcBorders>
              <w:top w:val="nil"/>
              <w:left w:val="nil"/>
              <w:bottom w:val="single" w:sz="4" w:space="0" w:color="auto"/>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c>
          <w:tcPr>
            <w:tcW w:w="3501" w:type="dxa"/>
            <w:tcBorders>
              <w:top w:val="nil"/>
              <w:left w:val="nil"/>
              <w:bottom w:val="single" w:sz="4" w:space="0" w:color="auto"/>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0</w:t>
            </w:r>
          </w:p>
        </w:tc>
      </w:tr>
      <w:tr w:rsidR="000E2F48" w:rsidRPr="004E29B0" w:rsidTr="008D105C">
        <w:trPr>
          <w:trHeight w:val="375"/>
          <w:jc w:val="center"/>
        </w:trPr>
        <w:tc>
          <w:tcPr>
            <w:tcW w:w="474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  Всего</w:t>
            </w:r>
          </w:p>
        </w:tc>
        <w:tc>
          <w:tcPr>
            <w:tcW w:w="3399" w:type="dxa"/>
            <w:tcBorders>
              <w:top w:val="single" w:sz="4" w:space="0" w:color="auto"/>
              <w:left w:val="nil"/>
              <w:bottom w:val="single" w:sz="4" w:space="0" w:color="auto"/>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11</w:t>
            </w:r>
          </w:p>
        </w:tc>
        <w:tc>
          <w:tcPr>
            <w:tcW w:w="3501" w:type="dxa"/>
            <w:tcBorders>
              <w:top w:val="single" w:sz="4" w:space="0" w:color="auto"/>
              <w:left w:val="nil"/>
              <w:bottom w:val="single" w:sz="4" w:space="0" w:color="auto"/>
              <w:right w:val="single" w:sz="4" w:space="0" w:color="000000"/>
            </w:tcBorders>
            <w:shd w:val="clear" w:color="auto" w:fill="auto"/>
            <w:noWrap/>
            <w:vAlign w:val="bottom"/>
            <w:hideMark/>
          </w:tcPr>
          <w:p w:rsidR="000E2F48" w:rsidRPr="004E29B0" w:rsidRDefault="000E2F48" w:rsidP="00A774EE">
            <w:pPr>
              <w:spacing w:after="0" w:line="240" w:lineRule="auto"/>
              <w:jc w:val="right"/>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100</w:t>
            </w:r>
          </w:p>
        </w:tc>
      </w:tr>
      <w:tr w:rsidR="008D105C" w:rsidRPr="004E29B0" w:rsidTr="008D105C">
        <w:trPr>
          <w:jc w:val="center"/>
        </w:trPr>
        <w:tc>
          <w:tcPr>
            <w:tcW w:w="4747" w:type="dxa"/>
            <w:tcBorders>
              <w:top w:val="single" w:sz="4" w:space="0" w:color="auto"/>
              <w:left w:val="single" w:sz="4" w:space="0" w:color="000000"/>
              <w:bottom w:val="nil"/>
              <w:right w:val="single" w:sz="4" w:space="0" w:color="000000"/>
            </w:tcBorders>
            <w:shd w:val="clear" w:color="auto" w:fill="auto"/>
            <w:noWrap/>
            <w:vAlign w:val="bottom"/>
            <w:hideMark/>
          </w:tcPr>
          <w:p w:rsidR="008D105C" w:rsidRPr="004E29B0" w:rsidRDefault="008D105C" w:rsidP="00A774EE">
            <w:pPr>
              <w:spacing w:after="0" w:line="240" w:lineRule="auto"/>
              <w:rPr>
                <w:rFonts w:ascii="Times New Roman" w:eastAsia="Times New Roman" w:hAnsi="Times New Roman" w:cs="Times New Roman"/>
                <w:color w:val="000000"/>
                <w:lang w:eastAsia="ru-RU"/>
              </w:rPr>
            </w:pPr>
          </w:p>
        </w:tc>
        <w:tc>
          <w:tcPr>
            <w:tcW w:w="3399" w:type="dxa"/>
            <w:tcBorders>
              <w:top w:val="single" w:sz="4" w:space="0" w:color="auto"/>
              <w:left w:val="nil"/>
              <w:bottom w:val="nil"/>
              <w:right w:val="single" w:sz="4" w:space="0" w:color="000000"/>
            </w:tcBorders>
            <w:shd w:val="clear" w:color="auto" w:fill="auto"/>
            <w:noWrap/>
            <w:vAlign w:val="bottom"/>
            <w:hideMark/>
          </w:tcPr>
          <w:p w:rsidR="008D105C" w:rsidRPr="004E29B0" w:rsidRDefault="008D105C" w:rsidP="00A774EE">
            <w:pPr>
              <w:spacing w:after="0" w:line="240" w:lineRule="auto"/>
              <w:jc w:val="right"/>
              <w:rPr>
                <w:rFonts w:ascii="Times New Roman" w:eastAsia="Times New Roman" w:hAnsi="Times New Roman" w:cs="Times New Roman"/>
                <w:color w:val="000000"/>
                <w:lang w:eastAsia="ru-RU"/>
              </w:rPr>
            </w:pPr>
          </w:p>
        </w:tc>
        <w:tc>
          <w:tcPr>
            <w:tcW w:w="3501" w:type="dxa"/>
            <w:tcBorders>
              <w:top w:val="single" w:sz="4" w:space="0" w:color="auto"/>
              <w:left w:val="nil"/>
              <w:bottom w:val="nil"/>
              <w:right w:val="single" w:sz="4" w:space="0" w:color="000000"/>
            </w:tcBorders>
            <w:shd w:val="clear" w:color="auto" w:fill="auto"/>
            <w:noWrap/>
            <w:vAlign w:val="bottom"/>
            <w:hideMark/>
          </w:tcPr>
          <w:p w:rsidR="008D105C" w:rsidRPr="004E29B0" w:rsidRDefault="008D105C" w:rsidP="00A774EE">
            <w:pPr>
              <w:spacing w:after="0" w:line="240" w:lineRule="auto"/>
              <w:jc w:val="right"/>
              <w:rPr>
                <w:rFonts w:ascii="Times New Roman" w:eastAsia="Times New Roman" w:hAnsi="Times New Roman" w:cs="Times New Roman"/>
                <w:color w:val="000000"/>
                <w:lang w:eastAsia="ru-RU"/>
              </w:rPr>
            </w:pPr>
          </w:p>
        </w:tc>
      </w:tr>
      <w:tr w:rsidR="000E2F48" w:rsidRPr="004E29B0" w:rsidTr="00750EAC">
        <w:trPr>
          <w:trHeight w:val="150"/>
          <w:jc w:val="center"/>
        </w:trPr>
        <w:tc>
          <w:tcPr>
            <w:tcW w:w="4747" w:type="dxa"/>
            <w:tcBorders>
              <w:top w:val="nil"/>
              <w:left w:val="single" w:sz="4" w:space="0" w:color="000000"/>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p>
        </w:tc>
        <w:tc>
          <w:tcPr>
            <w:tcW w:w="3399"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p>
        </w:tc>
        <w:tc>
          <w:tcPr>
            <w:tcW w:w="3501" w:type="dxa"/>
            <w:tcBorders>
              <w:top w:val="nil"/>
              <w:left w:val="nil"/>
              <w:bottom w:val="single" w:sz="4" w:space="0" w:color="000000"/>
              <w:right w:val="single" w:sz="4" w:space="0" w:color="000000"/>
            </w:tcBorders>
            <w:shd w:val="clear" w:color="auto" w:fill="auto"/>
            <w:noWrap/>
            <w:vAlign w:val="bottom"/>
            <w:hideMark/>
          </w:tcPr>
          <w:p w:rsidR="000E2F48" w:rsidRPr="004E29B0" w:rsidRDefault="000E2F48" w:rsidP="00A774EE">
            <w:pPr>
              <w:spacing w:after="0" w:line="240" w:lineRule="auto"/>
              <w:rPr>
                <w:rFonts w:ascii="Times New Roman" w:eastAsia="Times New Roman" w:hAnsi="Times New Roman" w:cs="Times New Roman"/>
                <w:color w:val="000000"/>
                <w:lang w:eastAsia="ru-RU"/>
              </w:rPr>
            </w:pPr>
          </w:p>
        </w:tc>
      </w:tr>
    </w:tbl>
    <w:p w:rsidR="000E2F48" w:rsidRPr="004E29B0" w:rsidRDefault="000E2F48" w:rsidP="00A774EE">
      <w:pPr>
        <w:spacing w:line="240" w:lineRule="auto"/>
        <w:rPr>
          <w:rFonts w:ascii="Times New Roman" w:hAnsi="Times New Roman" w:cs="Times New Roman"/>
          <w:sz w:val="28"/>
          <w:szCs w:val="28"/>
        </w:rPr>
      </w:pPr>
      <w:r w:rsidRPr="004E29B0">
        <w:rPr>
          <w:rFonts w:ascii="Times New Roman" w:hAnsi="Times New Roman" w:cs="Times New Roman"/>
          <w:noProof/>
          <w:lang w:eastAsia="ru-RU"/>
        </w:rPr>
        <w:drawing>
          <wp:inline distT="0" distB="0" distL="0" distR="0">
            <wp:extent cx="8729362" cy="2209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46980" cy="2214260"/>
                    </a:xfrm>
                    <a:prstGeom prst="rect">
                      <a:avLst/>
                    </a:prstGeom>
                    <a:noFill/>
                    <a:ln>
                      <a:noFill/>
                    </a:ln>
                  </pic:spPr>
                </pic:pic>
              </a:graphicData>
            </a:graphic>
          </wp:inline>
        </w:drawing>
      </w:r>
    </w:p>
    <w:p w:rsidR="000E2F48"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Планируемые результаты</w:t>
      </w:r>
    </w:p>
    <w:p w:rsidR="000E2F48"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 результате поведенного анализа сделан вывод о </w:t>
      </w:r>
      <w:proofErr w:type="spellStart"/>
      <w:r w:rsidRPr="004E29B0">
        <w:rPr>
          <w:rFonts w:ascii="Times New Roman" w:hAnsi="Times New Roman" w:cs="Times New Roman"/>
          <w:sz w:val="24"/>
          <w:szCs w:val="24"/>
        </w:rPr>
        <w:t>проведениимероприятий</w:t>
      </w:r>
      <w:proofErr w:type="spellEnd"/>
      <w:r w:rsidRPr="004E29B0">
        <w:rPr>
          <w:rFonts w:ascii="Times New Roman" w:hAnsi="Times New Roman" w:cs="Times New Roman"/>
          <w:sz w:val="24"/>
          <w:szCs w:val="24"/>
        </w:rPr>
        <w:t xml:space="preserve"> в декабре 2020 года по:</w:t>
      </w:r>
    </w:p>
    <w:p w:rsidR="000E2F48"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 умению извлекать информацию, представленную в таблицах, диаграммах, графиках </w:t>
      </w:r>
    </w:p>
    <w:p w:rsidR="000E2F48"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овладению геометрическим языком, формированию систематических знаний о плоских фигурах и их свойствах</w:t>
      </w:r>
    </w:p>
    <w:p w:rsidR="000E2F48"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развитию пространственных представлений</w:t>
      </w:r>
    </w:p>
    <w:p w:rsidR="000E2F48" w:rsidRPr="004E29B0" w:rsidRDefault="000E2F48"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умению решать текстовые задачи на «движение», «движение по реке»</w:t>
      </w:r>
    </w:p>
    <w:p w:rsidR="000E2F48" w:rsidRPr="004E29B0" w:rsidRDefault="000E2F48" w:rsidP="00A774EE">
      <w:pPr>
        <w:spacing w:after="0" w:line="240" w:lineRule="auto"/>
        <w:rPr>
          <w:rFonts w:ascii="Times New Roman" w:hAnsi="Times New Roman" w:cs="Times New Roman"/>
          <w:sz w:val="24"/>
          <w:szCs w:val="24"/>
        </w:rPr>
      </w:pPr>
    </w:p>
    <w:p w:rsidR="000E2F48" w:rsidRPr="004E29B0" w:rsidRDefault="000E2F48" w:rsidP="00A774EE">
      <w:pPr>
        <w:spacing w:after="0" w:line="240" w:lineRule="auto"/>
        <w:rPr>
          <w:rFonts w:ascii="Times New Roman" w:hAnsi="Times New Roman" w:cs="Times New Roman"/>
          <w:sz w:val="24"/>
          <w:szCs w:val="24"/>
        </w:rPr>
      </w:pPr>
    </w:p>
    <w:p w:rsidR="000E2F48" w:rsidRPr="004E29B0" w:rsidRDefault="000E2F48" w:rsidP="00A774EE">
      <w:pPr>
        <w:spacing w:after="0" w:line="240" w:lineRule="auto"/>
        <w:rPr>
          <w:rFonts w:ascii="Times New Roman" w:hAnsi="Times New Roman" w:cs="Times New Roman"/>
          <w:sz w:val="24"/>
          <w:szCs w:val="24"/>
        </w:rPr>
      </w:pPr>
    </w:p>
    <w:p w:rsidR="000E2F48" w:rsidRPr="004E29B0" w:rsidRDefault="000E2F48" w:rsidP="00A774EE">
      <w:pPr>
        <w:spacing w:after="0" w:line="240" w:lineRule="auto"/>
        <w:rPr>
          <w:rFonts w:ascii="Times New Roman" w:hAnsi="Times New Roman" w:cs="Times New Roman"/>
          <w:sz w:val="24"/>
          <w:szCs w:val="24"/>
        </w:rPr>
      </w:pPr>
    </w:p>
    <w:p w:rsidR="002E6207" w:rsidRPr="004E29B0" w:rsidRDefault="002E6207" w:rsidP="004674A1">
      <w:pPr>
        <w:pStyle w:val="a4"/>
        <w:numPr>
          <w:ilvl w:val="0"/>
          <w:numId w:val="4"/>
        </w:numPr>
        <w:jc w:val="center"/>
        <w:rPr>
          <w:b/>
          <w:sz w:val="28"/>
          <w:szCs w:val="28"/>
        </w:rPr>
      </w:pPr>
      <w:r w:rsidRPr="004E29B0">
        <w:rPr>
          <w:b/>
          <w:sz w:val="28"/>
          <w:szCs w:val="28"/>
        </w:rPr>
        <w:t>Анализ  ВПР по математике  в 9 классе</w:t>
      </w:r>
    </w:p>
    <w:p w:rsidR="002E6207" w:rsidRPr="004E29B0" w:rsidRDefault="00750EA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16</w:t>
      </w:r>
      <w:r w:rsidR="002E6207" w:rsidRPr="004E29B0">
        <w:rPr>
          <w:rFonts w:ascii="Times New Roman" w:hAnsi="Times New Roman" w:cs="Times New Roman"/>
          <w:sz w:val="24"/>
          <w:szCs w:val="24"/>
        </w:rPr>
        <w:t>.09.2020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9 чел.</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выполнявших работу: 9 чел 100%</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чел.0 %</w:t>
      </w:r>
    </w:p>
    <w:p w:rsidR="002E6207" w:rsidRPr="004E29B0" w:rsidRDefault="00750EA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«4»: 1 чел. 11,11</w:t>
      </w:r>
      <w:r w:rsidR="002E6207" w:rsidRPr="004E29B0">
        <w:rPr>
          <w:rFonts w:ascii="Times New Roman" w:hAnsi="Times New Roman" w:cs="Times New Roman"/>
          <w:sz w:val="24"/>
          <w:szCs w:val="24"/>
        </w:rPr>
        <w:t>%</w:t>
      </w:r>
    </w:p>
    <w:p w:rsidR="002E6207" w:rsidRPr="004E29B0" w:rsidRDefault="00750EA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4 чел. 44,44</w:t>
      </w:r>
      <w:r w:rsidR="002E6207" w:rsidRPr="004E29B0">
        <w:rPr>
          <w:rFonts w:ascii="Times New Roman" w:hAnsi="Times New Roman" w:cs="Times New Roman"/>
          <w:sz w:val="24"/>
          <w:szCs w:val="24"/>
        </w:rPr>
        <w:t>%</w:t>
      </w:r>
    </w:p>
    <w:p w:rsidR="002E6207" w:rsidRPr="004E29B0" w:rsidRDefault="00750EA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4 чел.44,44</w:t>
      </w:r>
      <w:r w:rsidR="002E6207"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lastRenderedPageBreak/>
        <w:t xml:space="preserve">Коэффициент </w:t>
      </w:r>
      <w:proofErr w:type="spellStart"/>
      <w:r w:rsidRPr="004E29B0">
        <w:rPr>
          <w:rFonts w:ascii="Times New Roman" w:hAnsi="Times New Roman" w:cs="Times New Roman"/>
          <w:sz w:val="24"/>
          <w:szCs w:val="24"/>
        </w:rPr>
        <w:t>о</w:t>
      </w:r>
      <w:r w:rsidR="00750EAC" w:rsidRPr="004E29B0">
        <w:rPr>
          <w:rFonts w:ascii="Times New Roman" w:hAnsi="Times New Roman" w:cs="Times New Roman"/>
          <w:sz w:val="24"/>
          <w:szCs w:val="24"/>
        </w:rPr>
        <w:t>бученности</w:t>
      </w:r>
      <w:proofErr w:type="spellEnd"/>
      <w:r w:rsidR="00750EAC" w:rsidRPr="004E29B0">
        <w:rPr>
          <w:rFonts w:ascii="Times New Roman" w:hAnsi="Times New Roman" w:cs="Times New Roman"/>
          <w:sz w:val="24"/>
          <w:szCs w:val="24"/>
        </w:rPr>
        <w:t xml:space="preserve"> (успеваемость) – 55,56</w:t>
      </w:r>
      <w:r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750EAC" w:rsidRPr="004E29B0">
        <w:rPr>
          <w:rFonts w:ascii="Times New Roman" w:hAnsi="Times New Roman" w:cs="Times New Roman"/>
          <w:sz w:val="24"/>
          <w:szCs w:val="24"/>
        </w:rPr>
        <w:t>т образования (качество) – 11,11</w:t>
      </w:r>
      <w:r w:rsidRPr="004E29B0">
        <w:rPr>
          <w:rFonts w:ascii="Times New Roman" w:hAnsi="Times New Roman" w:cs="Times New Roman"/>
          <w:sz w:val="24"/>
          <w:szCs w:val="24"/>
        </w:rPr>
        <w:t>%</w:t>
      </w:r>
    </w:p>
    <w:p w:rsidR="002E6207" w:rsidRPr="004E29B0" w:rsidRDefault="00750EA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29,3</w:t>
      </w:r>
      <w:r w:rsidR="002E6207" w:rsidRPr="004E29B0">
        <w:rPr>
          <w:rFonts w:ascii="Times New Roman" w:hAnsi="Times New Roman" w:cs="Times New Roman"/>
          <w:sz w:val="24"/>
          <w:szCs w:val="24"/>
        </w:rPr>
        <w:t>%</w:t>
      </w:r>
    </w:p>
    <w:p w:rsidR="002E6207" w:rsidRPr="004E29B0" w:rsidRDefault="002E6207"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2,7</w:t>
      </w:r>
    </w:p>
    <w:p w:rsidR="006457AE" w:rsidRPr="004E29B0" w:rsidRDefault="006457AE" w:rsidP="00A774EE">
      <w:pPr>
        <w:spacing w:line="240" w:lineRule="auto"/>
        <w:rPr>
          <w:rFonts w:ascii="Times New Roman" w:hAnsi="Times New Roman" w:cs="Times New Roman"/>
          <w:sz w:val="24"/>
          <w:szCs w:val="24"/>
        </w:rPr>
      </w:pPr>
    </w:p>
    <w:p w:rsidR="00717F14" w:rsidRPr="004E29B0" w:rsidRDefault="008D105C" w:rsidP="008D105C">
      <w:pPr>
        <w:pStyle w:val="ab"/>
        <w:spacing w:before="0" w:beforeAutospacing="0" w:after="0" w:afterAutospacing="0"/>
        <w:jc w:val="both"/>
        <w:rPr>
          <w:color w:val="000000"/>
        </w:rPr>
      </w:pPr>
      <w:r w:rsidRPr="004E29B0">
        <w:rPr>
          <w:b/>
          <w:color w:val="000000"/>
        </w:rPr>
        <w:t xml:space="preserve">         </w:t>
      </w:r>
      <w:r w:rsidR="00717F14" w:rsidRPr="004E29B0">
        <w:rPr>
          <w:b/>
          <w:color w:val="000000"/>
        </w:rPr>
        <w:t>Назначение ВПР по математике</w:t>
      </w:r>
      <w:r w:rsidR="00717F14" w:rsidRPr="004E29B0">
        <w:rPr>
          <w:color w:val="000000"/>
        </w:rPr>
        <w:t xml:space="preserve"> – оценить уровень общеобразовательной подготовки обучающихся 9 класса в соответствии с требованиями ФГОС. ВПР позволяют осуществить диагностику достижения предметных и </w:t>
      </w:r>
      <w:proofErr w:type="spellStart"/>
      <w:r w:rsidR="00717F14" w:rsidRPr="004E29B0">
        <w:rPr>
          <w:color w:val="000000"/>
        </w:rPr>
        <w:t>метапредметных</w:t>
      </w:r>
      <w:proofErr w:type="spellEnd"/>
      <w:r w:rsidR="00717F14" w:rsidRPr="004E29B0">
        <w:rPr>
          <w:color w:val="000000"/>
        </w:rPr>
        <w:t xml:space="preserve"> результатов, в том числе уровня </w:t>
      </w:r>
      <w:proofErr w:type="spellStart"/>
      <w:r w:rsidR="00717F14" w:rsidRPr="004E29B0">
        <w:rPr>
          <w:color w:val="000000"/>
        </w:rPr>
        <w:t>сформированности</w:t>
      </w:r>
      <w:proofErr w:type="spellEnd"/>
      <w:r w:rsidR="00717F14" w:rsidRPr="004E29B0">
        <w:rPr>
          <w:color w:val="000000"/>
        </w:rPr>
        <w:t xml:space="preserve"> универсальных учебных действий и овладения </w:t>
      </w:r>
      <w:proofErr w:type="spellStart"/>
      <w:r w:rsidR="00717F14" w:rsidRPr="004E29B0">
        <w:rPr>
          <w:color w:val="000000"/>
        </w:rPr>
        <w:t>межпредметными</w:t>
      </w:r>
      <w:proofErr w:type="spellEnd"/>
      <w:r w:rsidR="00717F14" w:rsidRPr="004E29B0">
        <w:rPr>
          <w:color w:val="000000"/>
        </w:rPr>
        <w:t xml:space="preserve"> понятиями.</w:t>
      </w:r>
    </w:p>
    <w:p w:rsidR="00717F14" w:rsidRPr="004E29B0" w:rsidRDefault="00717F14" w:rsidP="00A774EE">
      <w:pPr>
        <w:pStyle w:val="ab"/>
        <w:spacing w:before="0" w:beforeAutospacing="0" w:after="0" w:afterAutospacing="0"/>
        <w:ind w:left="-567" w:firstLine="567"/>
        <w:jc w:val="both"/>
      </w:pPr>
      <w:r w:rsidRPr="004E29B0">
        <w:t>Дата проведения: 14.09.2020</w:t>
      </w:r>
    </w:p>
    <w:p w:rsidR="00717F14" w:rsidRPr="004E29B0" w:rsidRDefault="008D105C"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b/>
          <w:sz w:val="24"/>
          <w:szCs w:val="24"/>
          <w:lang w:eastAsia="ru-RU"/>
        </w:rPr>
        <w:t xml:space="preserve">        </w:t>
      </w:r>
      <w:r w:rsidR="00717F14" w:rsidRPr="004E29B0">
        <w:rPr>
          <w:rFonts w:ascii="Times New Roman" w:eastAsia="Times New Roman" w:hAnsi="Times New Roman" w:cs="Times New Roman"/>
          <w:b/>
          <w:sz w:val="24"/>
          <w:szCs w:val="24"/>
          <w:lang w:eastAsia="ru-RU"/>
        </w:rPr>
        <w:t>Время выполнения варианта проверочной работы</w:t>
      </w:r>
      <w:r w:rsidR="00717F14" w:rsidRPr="004E29B0">
        <w:rPr>
          <w:rFonts w:ascii="Times New Roman" w:eastAsia="Times New Roman" w:hAnsi="Times New Roman" w:cs="Times New Roman"/>
          <w:sz w:val="24"/>
          <w:szCs w:val="24"/>
          <w:lang w:eastAsia="ru-RU"/>
        </w:rPr>
        <w:t>: на выполнение проверочной работы по математике дается 90 минут</w:t>
      </w:r>
    </w:p>
    <w:p w:rsidR="00717F14" w:rsidRPr="004E29B0" w:rsidRDefault="008D105C"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b/>
          <w:sz w:val="24"/>
          <w:szCs w:val="24"/>
          <w:lang w:eastAsia="ru-RU"/>
        </w:rPr>
        <w:t xml:space="preserve">        </w:t>
      </w:r>
      <w:r w:rsidR="00717F14" w:rsidRPr="004E29B0">
        <w:rPr>
          <w:rFonts w:ascii="Times New Roman" w:eastAsia="Times New Roman" w:hAnsi="Times New Roman" w:cs="Times New Roman"/>
          <w:b/>
          <w:sz w:val="24"/>
          <w:szCs w:val="24"/>
          <w:lang w:eastAsia="ru-RU"/>
        </w:rPr>
        <w:t>Структура варианта проверочной работы</w:t>
      </w:r>
      <w:r w:rsidR="00717F14" w:rsidRPr="004E29B0">
        <w:rPr>
          <w:rFonts w:ascii="Times New Roman" w:eastAsia="Times New Roman" w:hAnsi="Times New Roman" w:cs="Times New Roman"/>
          <w:sz w:val="24"/>
          <w:szCs w:val="24"/>
          <w:lang w:eastAsia="ru-RU"/>
        </w:rPr>
        <w:t xml:space="preserve">: </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Работа содержит 19 заданий.</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В заданиях 1–3, 5-7, 9-14, необходимо записать только ответ. </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задании 16 требуется записать обоснованный ответ.</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заданиях 4,8 нужно отметить точки на числовой прямой.</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задании 14 выбрать верное утверждение (геометрия)</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В заданий 15 из текста извлечь нужную информацию и решить </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16 из текста извлечь нужную информацию и построить схематично диаграмму</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17 решить геометрическую задачу</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18 решить текстовую задачу на производительность, движение</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19 решить текстовую задачу повышенного уровня</w:t>
      </w:r>
    </w:p>
    <w:p w:rsidR="00717F14" w:rsidRPr="004E29B0" w:rsidRDefault="00717F14" w:rsidP="00A774EE">
      <w:pPr>
        <w:spacing w:after="0" w:line="240" w:lineRule="auto"/>
        <w:rPr>
          <w:rFonts w:ascii="Times New Roman" w:eastAsia="Times New Roman" w:hAnsi="Times New Roman" w:cs="Times New Roman"/>
          <w:sz w:val="24"/>
          <w:szCs w:val="24"/>
          <w:lang w:eastAsia="ru-RU"/>
        </w:rPr>
      </w:pPr>
    </w:p>
    <w:p w:rsidR="00717F14" w:rsidRPr="004E29B0" w:rsidRDefault="008D105C" w:rsidP="00A774EE">
      <w:pPr>
        <w:spacing w:after="0" w:line="240" w:lineRule="auto"/>
        <w:ind w:left="-567" w:firstLine="567"/>
        <w:jc w:val="both"/>
        <w:rPr>
          <w:rFonts w:ascii="Times New Roman" w:eastAsia="Times New Roman" w:hAnsi="Times New Roman" w:cs="Times New Roman"/>
          <w:b/>
          <w:sz w:val="24"/>
          <w:szCs w:val="24"/>
          <w:lang w:eastAsia="ru-RU"/>
        </w:rPr>
      </w:pPr>
      <w:r w:rsidRPr="004E29B0">
        <w:rPr>
          <w:rFonts w:ascii="Times New Roman" w:eastAsia="Times New Roman" w:hAnsi="Times New Roman" w:cs="Times New Roman"/>
          <w:b/>
          <w:sz w:val="24"/>
          <w:szCs w:val="24"/>
          <w:lang w:eastAsia="ru-RU"/>
        </w:rPr>
        <w:t xml:space="preserve">          </w:t>
      </w:r>
      <w:r w:rsidR="00717F14" w:rsidRPr="004E29B0">
        <w:rPr>
          <w:rFonts w:ascii="Times New Roman" w:eastAsia="Times New Roman" w:hAnsi="Times New Roman" w:cs="Times New Roman"/>
          <w:b/>
          <w:sz w:val="24"/>
          <w:szCs w:val="24"/>
          <w:lang w:eastAsia="ru-RU"/>
        </w:rPr>
        <w:t xml:space="preserve">Типы заданий, сценарии выполнения заданий </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1 проверяется владение понятиями «обыкновенная и десятичная дробь», «неправильная дробь», вычислительными навыками</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2 проверяется умение привести квадратное уравнение к стандартному виду и находить корни уравнения</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заданиях 4и 8 знать геометрическую интерпретацию целых, рациональных, действительных чисел</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Задание 5 направлено на умение вычисления коэффициента линейной функции при заданных координатах</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6 проверяется практические знания из повседневной жизни, умение обосновать полученный ответ</w:t>
      </w:r>
    </w:p>
    <w:p w:rsidR="00717F14" w:rsidRPr="004E29B0" w:rsidRDefault="00717F14" w:rsidP="008D105C">
      <w:pPr>
        <w:spacing w:after="0" w:line="240" w:lineRule="auto"/>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7 проверяются умения читать информацию, представленную в таблицах, на диаграммах, графиках и определять статистические характеристики данных.</w:t>
      </w:r>
    </w:p>
    <w:p w:rsidR="00717F14" w:rsidRPr="004E29B0" w:rsidRDefault="00717F14" w:rsidP="008D105C">
      <w:pPr>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заданий 9 проверяется знание формул сокращенного умножения для упрощения алгебраического выражения умение выполнять преобразования буквенных дробно-рациональных выражений.</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Задание 10 направлено на проверку умения в простейших случаях оценивать вероятность события.</w:t>
      </w:r>
    </w:p>
    <w:p w:rsidR="00717F14" w:rsidRPr="004E29B0" w:rsidRDefault="00717F14" w:rsidP="00A774EE">
      <w:pPr>
        <w:spacing w:after="0" w:line="240" w:lineRule="auto"/>
        <w:ind w:left="-567" w:firstLine="567"/>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Задание 11 направлено на умение вычислять процент числа</w:t>
      </w:r>
    </w:p>
    <w:p w:rsidR="00717F14" w:rsidRPr="004E29B0" w:rsidRDefault="00717F14" w:rsidP="008D105C">
      <w:pPr>
        <w:spacing w:after="0" w:line="240" w:lineRule="auto"/>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lastRenderedPageBreak/>
        <w:t>Задания 12-15,17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717F14" w:rsidRPr="004E29B0" w:rsidRDefault="00717F14" w:rsidP="008D105C">
      <w:pPr>
        <w:spacing w:after="0" w:line="240" w:lineRule="auto"/>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В задании 16 проверяются умения извлекать из текста необходимую информацию, представлять данные в виде диаграмм, графиков.</w:t>
      </w:r>
    </w:p>
    <w:p w:rsidR="00717F14" w:rsidRPr="004E29B0" w:rsidRDefault="00717F14" w:rsidP="008D105C">
      <w:pPr>
        <w:spacing w:after="0" w:line="240" w:lineRule="auto"/>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Задание 18 направлено на проверку умения решать текстовые задачи на производительность, движение.</w:t>
      </w:r>
    </w:p>
    <w:p w:rsidR="00717F14" w:rsidRPr="004E29B0" w:rsidRDefault="00717F14" w:rsidP="008D105C">
      <w:pPr>
        <w:spacing w:after="0" w:line="240" w:lineRule="auto"/>
        <w:jc w:val="both"/>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Задание 19 является заданием высокого уровня сложности и направлено на проверку логического мышления, умения проводить математические рассуждения.</w:t>
      </w:r>
    </w:p>
    <w:p w:rsidR="00717F14" w:rsidRPr="004E29B0" w:rsidRDefault="00717F14" w:rsidP="00A774EE">
      <w:pPr>
        <w:spacing w:after="0" w:line="240" w:lineRule="auto"/>
        <w:jc w:val="center"/>
        <w:rPr>
          <w:rFonts w:ascii="Times New Roman" w:eastAsia="Times New Roman" w:hAnsi="Times New Roman" w:cs="Times New Roman"/>
          <w:b/>
          <w:bCs/>
          <w:sz w:val="28"/>
          <w:szCs w:val="28"/>
          <w:lang w:eastAsia="ru-RU"/>
        </w:rPr>
      </w:pPr>
    </w:p>
    <w:p w:rsidR="00717F14" w:rsidRPr="004E29B0" w:rsidRDefault="00717F14" w:rsidP="00A774EE">
      <w:pPr>
        <w:spacing w:after="0" w:line="240" w:lineRule="auto"/>
        <w:jc w:val="center"/>
        <w:rPr>
          <w:rFonts w:ascii="Times New Roman" w:eastAsia="Times New Roman" w:hAnsi="Times New Roman" w:cs="Times New Roman"/>
          <w:sz w:val="28"/>
          <w:szCs w:val="28"/>
          <w:lang w:eastAsia="ru-RU"/>
        </w:rPr>
      </w:pPr>
      <w:r w:rsidRPr="004E29B0">
        <w:rPr>
          <w:rFonts w:ascii="Times New Roman" w:eastAsia="Times New Roman" w:hAnsi="Times New Roman" w:cs="Times New Roman"/>
          <w:b/>
          <w:bCs/>
          <w:sz w:val="28"/>
          <w:szCs w:val="28"/>
          <w:lang w:eastAsia="ru-RU"/>
        </w:rPr>
        <w:t>Система оценивания ВПР</w:t>
      </w:r>
    </w:p>
    <w:p w:rsidR="00717F14" w:rsidRPr="004E29B0" w:rsidRDefault="00717F14" w:rsidP="00A774EE">
      <w:pPr>
        <w:spacing w:after="0" w:line="240" w:lineRule="auto"/>
        <w:jc w:val="center"/>
        <w:rPr>
          <w:rFonts w:ascii="Times New Roman" w:eastAsia="Times New Roman" w:hAnsi="Times New Roman" w:cs="Times New Roman"/>
          <w:b/>
          <w:bCs/>
          <w:sz w:val="28"/>
          <w:szCs w:val="28"/>
          <w:lang w:eastAsia="ru-RU"/>
        </w:rPr>
      </w:pPr>
      <w:r w:rsidRPr="004E29B0">
        <w:rPr>
          <w:rFonts w:ascii="Times New Roman" w:eastAsia="Times New Roman" w:hAnsi="Times New Roman" w:cs="Times New Roman"/>
          <w:b/>
          <w:bCs/>
          <w:sz w:val="28"/>
          <w:szCs w:val="28"/>
          <w:lang w:eastAsia="ru-RU"/>
        </w:rPr>
        <w:t>Оценивание отдельных заданий</w:t>
      </w:r>
    </w:p>
    <w:tbl>
      <w:tblPr>
        <w:tblStyle w:val="a3"/>
        <w:tblW w:w="15039" w:type="dxa"/>
        <w:jc w:val="center"/>
        <w:tblInd w:w="-459" w:type="dxa"/>
        <w:tblLayout w:type="fixed"/>
        <w:tblLook w:val="04A0"/>
      </w:tblPr>
      <w:tblGrid>
        <w:gridCol w:w="1601"/>
        <w:gridCol w:w="492"/>
        <w:gridCol w:w="565"/>
        <w:gridCol w:w="568"/>
        <w:gridCol w:w="564"/>
        <w:gridCol w:w="564"/>
        <w:gridCol w:w="721"/>
        <w:gridCol w:w="564"/>
        <w:gridCol w:w="565"/>
        <w:gridCol w:w="465"/>
        <w:gridCol w:w="740"/>
        <w:gridCol w:w="694"/>
        <w:gridCol w:w="716"/>
        <w:gridCol w:w="784"/>
        <w:gridCol w:w="784"/>
        <w:gridCol w:w="784"/>
        <w:gridCol w:w="784"/>
        <w:gridCol w:w="608"/>
        <w:gridCol w:w="952"/>
        <w:gridCol w:w="762"/>
        <w:gridCol w:w="762"/>
      </w:tblGrid>
      <w:tr w:rsidR="00717F14" w:rsidRPr="004E29B0" w:rsidTr="008D105C">
        <w:trPr>
          <w:cantSplit/>
          <w:trHeight w:val="1005"/>
          <w:jc w:val="center"/>
        </w:trPr>
        <w:tc>
          <w:tcPr>
            <w:tcW w:w="1601"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 задания</w:t>
            </w:r>
          </w:p>
        </w:tc>
        <w:tc>
          <w:tcPr>
            <w:tcW w:w="49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56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w:t>
            </w:r>
          </w:p>
        </w:tc>
        <w:tc>
          <w:tcPr>
            <w:tcW w:w="568"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3</w:t>
            </w:r>
          </w:p>
        </w:tc>
        <w:tc>
          <w:tcPr>
            <w:tcW w:w="56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4</w:t>
            </w:r>
          </w:p>
        </w:tc>
        <w:tc>
          <w:tcPr>
            <w:tcW w:w="56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5</w:t>
            </w:r>
          </w:p>
        </w:tc>
        <w:tc>
          <w:tcPr>
            <w:tcW w:w="721"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6</w:t>
            </w:r>
          </w:p>
        </w:tc>
        <w:tc>
          <w:tcPr>
            <w:tcW w:w="56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7</w:t>
            </w:r>
          </w:p>
        </w:tc>
        <w:tc>
          <w:tcPr>
            <w:tcW w:w="56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8</w:t>
            </w:r>
          </w:p>
        </w:tc>
        <w:tc>
          <w:tcPr>
            <w:tcW w:w="46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9</w:t>
            </w:r>
          </w:p>
        </w:tc>
        <w:tc>
          <w:tcPr>
            <w:tcW w:w="740"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10</w:t>
            </w:r>
          </w:p>
        </w:tc>
        <w:tc>
          <w:tcPr>
            <w:tcW w:w="69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11</w:t>
            </w:r>
          </w:p>
        </w:tc>
        <w:tc>
          <w:tcPr>
            <w:tcW w:w="716"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12</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13</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14</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15</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16</w:t>
            </w:r>
          </w:p>
        </w:tc>
        <w:tc>
          <w:tcPr>
            <w:tcW w:w="608"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17</w:t>
            </w:r>
          </w:p>
        </w:tc>
        <w:tc>
          <w:tcPr>
            <w:tcW w:w="95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18</w:t>
            </w:r>
          </w:p>
        </w:tc>
        <w:tc>
          <w:tcPr>
            <w:tcW w:w="76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19</w:t>
            </w:r>
          </w:p>
        </w:tc>
        <w:tc>
          <w:tcPr>
            <w:tcW w:w="762" w:type="dxa"/>
            <w:textDirection w:val="tbRl"/>
          </w:tcPr>
          <w:p w:rsidR="00717F14" w:rsidRPr="004E29B0" w:rsidRDefault="00717F14" w:rsidP="00A774EE">
            <w:pPr>
              <w:spacing w:before="100" w:beforeAutospacing="1" w:after="100" w:afterAutospacing="1"/>
              <w:ind w:left="113" w:right="113"/>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итого</w:t>
            </w:r>
          </w:p>
        </w:tc>
      </w:tr>
      <w:tr w:rsidR="00717F14" w:rsidRPr="004E29B0" w:rsidTr="008D105C">
        <w:trPr>
          <w:trHeight w:val="270"/>
          <w:jc w:val="center"/>
        </w:trPr>
        <w:tc>
          <w:tcPr>
            <w:tcW w:w="1601"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Баллы</w:t>
            </w:r>
          </w:p>
        </w:tc>
        <w:tc>
          <w:tcPr>
            <w:tcW w:w="49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56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568"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56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56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21"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w:t>
            </w:r>
          </w:p>
        </w:tc>
        <w:tc>
          <w:tcPr>
            <w:tcW w:w="56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56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w:t>
            </w:r>
          </w:p>
        </w:tc>
        <w:tc>
          <w:tcPr>
            <w:tcW w:w="46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40"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69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16"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8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784" w:type="dxa"/>
          </w:tcPr>
          <w:p w:rsidR="00717F14" w:rsidRPr="004E29B0" w:rsidRDefault="00717F14" w:rsidP="00A774EE">
            <w:pPr>
              <w:spacing w:before="100" w:beforeAutospacing="1" w:after="100" w:afterAutospacing="1"/>
              <w:ind w:right="-188"/>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w:t>
            </w:r>
          </w:p>
        </w:tc>
        <w:tc>
          <w:tcPr>
            <w:tcW w:w="608"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1</w:t>
            </w:r>
          </w:p>
        </w:tc>
        <w:tc>
          <w:tcPr>
            <w:tcW w:w="95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w:t>
            </w:r>
          </w:p>
        </w:tc>
        <w:tc>
          <w:tcPr>
            <w:tcW w:w="76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w:t>
            </w:r>
          </w:p>
        </w:tc>
        <w:tc>
          <w:tcPr>
            <w:tcW w:w="762" w:type="dxa"/>
          </w:tcPr>
          <w:p w:rsidR="00717F14" w:rsidRPr="004E29B0" w:rsidRDefault="00717F14" w:rsidP="00A774EE">
            <w:pPr>
              <w:spacing w:before="100" w:beforeAutospacing="1" w:after="100" w:afterAutospacing="1"/>
              <w:jc w:val="center"/>
              <w:rPr>
                <w:rFonts w:ascii="Times New Roman" w:eastAsia="Times New Roman" w:hAnsi="Times New Roman" w:cs="Times New Roman"/>
                <w:lang w:eastAsia="ru-RU"/>
              </w:rPr>
            </w:pPr>
            <w:r w:rsidRPr="004E29B0">
              <w:rPr>
                <w:rFonts w:ascii="Times New Roman" w:eastAsia="Times New Roman" w:hAnsi="Times New Roman" w:cs="Times New Roman"/>
                <w:lang w:eastAsia="ru-RU"/>
              </w:rPr>
              <w:t>25</w:t>
            </w:r>
          </w:p>
        </w:tc>
      </w:tr>
    </w:tbl>
    <w:p w:rsidR="00717F14" w:rsidRPr="004E29B0" w:rsidRDefault="00717F14" w:rsidP="00A774EE">
      <w:pPr>
        <w:spacing w:after="100" w:afterAutospacing="1" w:line="240" w:lineRule="auto"/>
        <w:jc w:val="center"/>
        <w:rPr>
          <w:rFonts w:ascii="Times New Roman" w:hAnsi="Times New Roman" w:cs="Times New Roman"/>
          <w:b/>
          <w:bCs/>
          <w:sz w:val="28"/>
          <w:szCs w:val="28"/>
        </w:rPr>
      </w:pPr>
    </w:p>
    <w:p w:rsidR="00717F14" w:rsidRPr="004E29B0" w:rsidRDefault="00717F14" w:rsidP="00A774EE">
      <w:pPr>
        <w:spacing w:after="0" w:line="240" w:lineRule="auto"/>
        <w:jc w:val="center"/>
        <w:rPr>
          <w:rFonts w:ascii="Times New Roman" w:hAnsi="Times New Roman" w:cs="Times New Roman"/>
          <w:b/>
          <w:bCs/>
          <w:sz w:val="28"/>
          <w:szCs w:val="28"/>
        </w:rPr>
      </w:pPr>
      <w:r w:rsidRPr="004E29B0">
        <w:rPr>
          <w:rFonts w:ascii="Times New Roman" w:hAnsi="Times New Roman" w:cs="Times New Roman"/>
          <w:b/>
          <w:bCs/>
          <w:sz w:val="28"/>
          <w:szCs w:val="28"/>
        </w:rPr>
        <w:t>Система оценивания выполнения всей работы. Рекомендуемая таблица перевода баллов в отметки по пятибалльной шкале</w:t>
      </w:r>
    </w:p>
    <w:tbl>
      <w:tblPr>
        <w:tblStyle w:val="a3"/>
        <w:tblW w:w="0" w:type="auto"/>
        <w:tblInd w:w="2660" w:type="dxa"/>
        <w:tblLook w:val="04A0"/>
      </w:tblPr>
      <w:tblGrid>
        <w:gridCol w:w="1914"/>
        <w:gridCol w:w="1914"/>
        <w:gridCol w:w="1914"/>
        <w:gridCol w:w="1914"/>
        <w:gridCol w:w="1915"/>
      </w:tblGrid>
      <w:tr w:rsidR="00717F14" w:rsidRPr="004E29B0" w:rsidTr="00717F14">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Отметка по пятибалльной шкале</w:t>
            </w:r>
          </w:p>
        </w:tc>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«2»</w:t>
            </w:r>
          </w:p>
        </w:tc>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«3»</w:t>
            </w:r>
          </w:p>
        </w:tc>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«4»</w:t>
            </w:r>
          </w:p>
        </w:tc>
        <w:tc>
          <w:tcPr>
            <w:tcW w:w="191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«5»</w:t>
            </w:r>
          </w:p>
        </w:tc>
      </w:tr>
      <w:tr w:rsidR="00717F14" w:rsidRPr="004E29B0" w:rsidTr="00717F14">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Первичные баллы</w:t>
            </w:r>
          </w:p>
        </w:tc>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0–7</w:t>
            </w:r>
          </w:p>
        </w:tc>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8–14</w:t>
            </w:r>
          </w:p>
        </w:tc>
        <w:tc>
          <w:tcPr>
            <w:tcW w:w="1914"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15-20</w:t>
            </w:r>
          </w:p>
        </w:tc>
        <w:tc>
          <w:tcPr>
            <w:tcW w:w="1915" w:type="dxa"/>
          </w:tcPr>
          <w:p w:rsidR="00717F14" w:rsidRPr="004E29B0" w:rsidRDefault="00717F14" w:rsidP="00A774EE">
            <w:pPr>
              <w:spacing w:before="100" w:beforeAutospacing="1" w:after="100" w:afterAutospacing="1"/>
              <w:jc w:val="center"/>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21-25</w:t>
            </w:r>
          </w:p>
        </w:tc>
      </w:tr>
    </w:tbl>
    <w:p w:rsidR="00717F14" w:rsidRPr="004E29B0" w:rsidRDefault="00717F14" w:rsidP="00A774EE">
      <w:pPr>
        <w:spacing w:after="0" w:line="240" w:lineRule="auto"/>
        <w:rPr>
          <w:rFonts w:ascii="Times New Roman" w:hAnsi="Times New Roman" w:cs="Times New Roman"/>
          <w:sz w:val="24"/>
          <w:szCs w:val="24"/>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505"/>
        <w:gridCol w:w="2265"/>
        <w:gridCol w:w="429"/>
        <w:gridCol w:w="488"/>
        <w:gridCol w:w="532"/>
        <w:gridCol w:w="425"/>
        <w:gridCol w:w="426"/>
        <w:gridCol w:w="487"/>
        <w:gridCol w:w="363"/>
        <w:gridCol w:w="425"/>
        <w:gridCol w:w="426"/>
        <w:gridCol w:w="425"/>
        <w:gridCol w:w="425"/>
        <w:gridCol w:w="425"/>
        <w:gridCol w:w="426"/>
        <w:gridCol w:w="425"/>
        <w:gridCol w:w="425"/>
        <w:gridCol w:w="425"/>
        <w:gridCol w:w="426"/>
        <w:gridCol w:w="425"/>
        <w:gridCol w:w="600"/>
        <w:gridCol w:w="502"/>
        <w:gridCol w:w="860"/>
        <w:gridCol w:w="506"/>
        <w:gridCol w:w="1260"/>
      </w:tblGrid>
      <w:tr w:rsidR="00717F14" w:rsidRPr="004E29B0" w:rsidTr="00717F14">
        <w:trPr>
          <w:trHeight w:val="1920"/>
        </w:trPr>
        <w:tc>
          <w:tcPr>
            <w:tcW w:w="459"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 п.п.</w:t>
            </w:r>
          </w:p>
        </w:tc>
        <w:tc>
          <w:tcPr>
            <w:tcW w:w="505" w:type="dxa"/>
            <w:textDirection w:val="btLr"/>
            <w:vAlign w:val="center"/>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Вариант</w:t>
            </w:r>
          </w:p>
        </w:tc>
        <w:tc>
          <w:tcPr>
            <w:tcW w:w="226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b/>
                <w:bCs/>
                <w:color w:val="000000"/>
                <w:sz w:val="20"/>
                <w:szCs w:val="20"/>
                <w:lang w:eastAsia="ru-RU"/>
              </w:rPr>
              <w:t>Фамилия, имя ученика</w:t>
            </w:r>
          </w:p>
        </w:tc>
        <w:tc>
          <w:tcPr>
            <w:tcW w:w="429"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532"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426"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487"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363"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w:t>
            </w:r>
          </w:p>
        </w:tc>
        <w:tc>
          <w:tcPr>
            <w:tcW w:w="426"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10</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12</w:t>
            </w:r>
          </w:p>
        </w:tc>
        <w:tc>
          <w:tcPr>
            <w:tcW w:w="426"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13</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14</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15</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16</w:t>
            </w:r>
          </w:p>
        </w:tc>
        <w:tc>
          <w:tcPr>
            <w:tcW w:w="426"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17</w:t>
            </w:r>
          </w:p>
        </w:tc>
        <w:tc>
          <w:tcPr>
            <w:tcW w:w="42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18</w:t>
            </w:r>
          </w:p>
        </w:tc>
        <w:tc>
          <w:tcPr>
            <w:tcW w:w="600"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19</w:t>
            </w:r>
          </w:p>
        </w:tc>
        <w:tc>
          <w:tcPr>
            <w:tcW w:w="502"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всего баллов</w:t>
            </w:r>
          </w:p>
        </w:tc>
        <w:tc>
          <w:tcPr>
            <w:tcW w:w="860"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%выполнения</w:t>
            </w:r>
          </w:p>
        </w:tc>
        <w:tc>
          <w:tcPr>
            <w:tcW w:w="506"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w:t>
            </w:r>
          </w:p>
        </w:tc>
        <w:tc>
          <w:tcPr>
            <w:tcW w:w="1260"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 за предыдущий учебный год</w:t>
            </w:r>
          </w:p>
        </w:tc>
      </w:tr>
      <w:tr w:rsidR="00717F14" w:rsidRPr="004E29B0" w:rsidTr="00717F14">
        <w:trPr>
          <w:trHeight w:val="488"/>
        </w:trPr>
        <w:tc>
          <w:tcPr>
            <w:tcW w:w="459"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c>
          <w:tcPr>
            <w:tcW w:w="505" w:type="dxa"/>
            <w:vAlign w:val="center"/>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c>
          <w:tcPr>
            <w:tcW w:w="226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b/>
                <w:bCs/>
                <w:color w:val="000000"/>
                <w:sz w:val="20"/>
                <w:szCs w:val="20"/>
                <w:lang w:eastAsia="ru-RU"/>
              </w:rPr>
            </w:pPr>
            <w:r w:rsidRPr="004E29B0">
              <w:rPr>
                <w:rFonts w:ascii="Times New Roman" w:eastAsia="Times New Roman" w:hAnsi="Times New Roman" w:cs="Times New Roman"/>
                <w:b/>
                <w:bCs/>
                <w:color w:val="000000"/>
                <w:sz w:val="20"/>
                <w:szCs w:val="20"/>
                <w:lang w:eastAsia="ru-RU"/>
              </w:rPr>
              <w:t xml:space="preserve">Баллы </w:t>
            </w:r>
          </w:p>
        </w:tc>
        <w:tc>
          <w:tcPr>
            <w:tcW w:w="429"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363"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600"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502"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25</w:t>
            </w:r>
          </w:p>
        </w:tc>
        <w:tc>
          <w:tcPr>
            <w:tcW w:w="860"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c>
          <w:tcPr>
            <w:tcW w:w="506"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c>
          <w:tcPr>
            <w:tcW w:w="1260"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А.</w:t>
            </w:r>
            <w:r w:rsidR="00717F14" w:rsidRPr="004E29B0">
              <w:rPr>
                <w:rFonts w:ascii="Times New Roman" w:eastAsia="Times New Roman" w:hAnsi="Times New Roman" w:cs="Times New Roman"/>
                <w:color w:val="000000"/>
                <w:sz w:val="20"/>
                <w:szCs w:val="20"/>
                <w:lang w:eastAsia="ru-RU"/>
              </w:rPr>
              <w:t xml:space="preserve"> А</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24</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lastRenderedPageBreak/>
              <w:t>2</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Г.</w:t>
            </w:r>
            <w:r w:rsidR="00717F14" w:rsidRPr="004E29B0">
              <w:rPr>
                <w:rFonts w:ascii="Times New Roman" w:eastAsia="Times New Roman" w:hAnsi="Times New Roman" w:cs="Times New Roman"/>
                <w:color w:val="000000"/>
                <w:sz w:val="20"/>
                <w:szCs w:val="20"/>
                <w:lang w:eastAsia="ru-RU"/>
              </w:rPr>
              <w:t xml:space="preserve"> И</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13</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52</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Д.</w:t>
            </w:r>
            <w:r w:rsidR="00717F14" w:rsidRPr="004E29B0">
              <w:rPr>
                <w:rFonts w:ascii="Times New Roman" w:eastAsia="Times New Roman" w:hAnsi="Times New Roman" w:cs="Times New Roman"/>
                <w:color w:val="000000"/>
                <w:sz w:val="20"/>
                <w:szCs w:val="20"/>
                <w:lang w:eastAsia="ru-RU"/>
              </w:rPr>
              <w:t xml:space="preserve"> А</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20</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Е.</w:t>
            </w:r>
            <w:r w:rsidR="00717F14" w:rsidRPr="004E29B0">
              <w:rPr>
                <w:rFonts w:ascii="Times New Roman" w:eastAsia="Times New Roman" w:hAnsi="Times New Roman" w:cs="Times New Roman"/>
                <w:color w:val="000000"/>
                <w:sz w:val="20"/>
                <w:szCs w:val="20"/>
                <w:lang w:eastAsia="ru-RU"/>
              </w:rPr>
              <w:t xml:space="preserve"> Д</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24</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2265" w:type="dxa"/>
            <w:shd w:val="clear" w:color="auto" w:fill="auto"/>
            <w:vAlign w:val="bottom"/>
            <w:hideMark/>
          </w:tcPr>
          <w:p w:rsidR="00717F14" w:rsidRPr="004E29B0" w:rsidRDefault="005626E5" w:rsidP="00A774EE">
            <w:pPr>
              <w:spacing w:after="0" w:line="240" w:lineRule="auto"/>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З.</w:t>
            </w:r>
            <w:r w:rsidR="00717F14" w:rsidRPr="004E29B0">
              <w:rPr>
                <w:rFonts w:ascii="Times New Roman" w:eastAsia="Times New Roman" w:hAnsi="Times New Roman" w:cs="Times New Roman"/>
                <w:color w:val="000000"/>
                <w:sz w:val="20"/>
                <w:szCs w:val="20"/>
                <w:lang w:eastAsia="ru-RU"/>
              </w:rPr>
              <w:t xml:space="preserve"> Д</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36</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К.</w:t>
            </w:r>
            <w:r w:rsidR="00717F14" w:rsidRPr="004E29B0">
              <w:rPr>
                <w:rFonts w:ascii="Times New Roman" w:eastAsia="Times New Roman" w:hAnsi="Times New Roman" w:cs="Times New Roman"/>
                <w:color w:val="000000"/>
                <w:sz w:val="20"/>
                <w:szCs w:val="20"/>
                <w:lang w:eastAsia="ru-RU"/>
              </w:rPr>
              <w:t xml:space="preserve"> К</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17</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68</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Л.</w:t>
            </w:r>
            <w:r w:rsidR="00717F14" w:rsidRPr="004E29B0">
              <w:rPr>
                <w:rFonts w:ascii="Times New Roman" w:eastAsia="Times New Roman" w:hAnsi="Times New Roman" w:cs="Times New Roman"/>
                <w:color w:val="000000"/>
                <w:sz w:val="20"/>
                <w:szCs w:val="20"/>
                <w:lang w:eastAsia="ru-RU"/>
              </w:rPr>
              <w:t xml:space="preserve"> А</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14</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56</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М.</w:t>
            </w:r>
            <w:r w:rsidR="00717F14" w:rsidRPr="004E29B0">
              <w:rPr>
                <w:rFonts w:ascii="Times New Roman" w:eastAsia="Times New Roman" w:hAnsi="Times New Roman" w:cs="Times New Roman"/>
                <w:color w:val="000000"/>
                <w:sz w:val="20"/>
                <w:szCs w:val="20"/>
                <w:lang w:eastAsia="ru-RU"/>
              </w:rPr>
              <w:t xml:space="preserve"> А</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20</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717F14" w:rsidRPr="004E29B0" w:rsidTr="00717F14">
        <w:trPr>
          <w:trHeight w:val="255"/>
        </w:trPr>
        <w:tc>
          <w:tcPr>
            <w:tcW w:w="459" w:type="dxa"/>
            <w:shd w:val="clear" w:color="auto" w:fill="auto"/>
            <w:vAlign w:val="center"/>
            <w:hideMark/>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505" w:type="dxa"/>
            <w:vAlign w:val="bottom"/>
          </w:tcPr>
          <w:p w:rsidR="00717F14" w:rsidRPr="004E29B0" w:rsidRDefault="00717F14"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265" w:type="dxa"/>
            <w:shd w:val="clear" w:color="auto" w:fill="auto"/>
            <w:vAlign w:val="center"/>
            <w:hideMark/>
          </w:tcPr>
          <w:p w:rsidR="00717F14"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Я.</w:t>
            </w:r>
            <w:r w:rsidR="00717F14" w:rsidRPr="004E29B0">
              <w:rPr>
                <w:rFonts w:ascii="Times New Roman" w:eastAsia="Times New Roman" w:hAnsi="Times New Roman" w:cs="Times New Roman"/>
                <w:color w:val="000000"/>
                <w:sz w:val="20"/>
                <w:szCs w:val="20"/>
                <w:lang w:eastAsia="ru-RU"/>
              </w:rPr>
              <w:t xml:space="preserve"> К</w:t>
            </w:r>
            <w:r w:rsidRPr="004E29B0">
              <w:rPr>
                <w:rFonts w:ascii="Times New Roman" w:eastAsia="Times New Roman" w:hAnsi="Times New Roman" w:cs="Times New Roman"/>
                <w:color w:val="000000"/>
                <w:sz w:val="20"/>
                <w:szCs w:val="20"/>
                <w:lang w:eastAsia="ru-RU"/>
              </w:rPr>
              <w:t>.</w:t>
            </w:r>
          </w:p>
        </w:tc>
        <w:tc>
          <w:tcPr>
            <w:tcW w:w="429"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363"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60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13</w:t>
            </w:r>
          </w:p>
        </w:tc>
        <w:tc>
          <w:tcPr>
            <w:tcW w:w="8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52</w:t>
            </w:r>
          </w:p>
        </w:tc>
        <w:tc>
          <w:tcPr>
            <w:tcW w:w="506"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bl>
    <w:p w:rsidR="00717F14" w:rsidRPr="004E29B0" w:rsidRDefault="00717F14" w:rsidP="00A774EE">
      <w:pPr>
        <w:spacing w:after="100" w:afterAutospacing="1" w:line="240" w:lineRule="auto"/>
        <w:rPr>
          <w:rFonts w:ascii="Times New Roman" w:eastAsia="Times New Roman" w:hAnsi="Times New Roman" w:cs="Times New Roman"/>
          <w:sz w:val="28"/>
          <w:szCs w:val="28"/>
          <w:lang w:eastAsia="ru-RU"/>
        </w:rPr>
      </w:pPr>
    </w:p>
    <w:tbl>
      <w:tblPr>
        <w:tblW w:w="14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7587"/>
        <w:gridCol w:w="1875"/>
        <w:gridCol w:w="4669"/>
      </w:tblGrid>
      <w:tr w:rsidR="00717F14" w:rsidRPr="004E29B0" w:rsidTr="00717F14">
        <w:trPr>
          <w:trHeight w:val="1236"/>
        </w:trPr>
        <w:tc>
          <w:tcPr>
            <w:tcW w:w="833"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 п.п.</w:t>
            </w:r>
          </w:p>
        </w:tc>
        <w:tc>
          <w:tcPr>
            <w:tcW w:w="7587"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b/>
                <w:bCs/>
                <w:color w:val="000000"/>
                <w:sz w:val="20"/>
                <w:szCs w:val="20"/>
                <w:lang w:eastAsia="ru-RU"/>
              </w:rPr>
              <w:t>Фамилия, имя ученика</w:t>
            </w:r>
          </w:p>
        </w:tc>
        <w:tc>
          <w:tcPr>
            <w:tcW w:w="1875"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w:t>
            </w:r>
          </w:p>
        </w:tc>
        <w:tc>
          <w:tcPr>
            <w:tcW w:w="4669" w:type="dxa"/>
            <w:shd w:val="clear" w:color="auto" w:fill="auto"/>
            <w:textDirection w:val="btLr"/>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 за предыдущий учебный год</w:t>
            </w:r>
          </w:p>
        </w:tc>
      </w:tr>
      <w:tr w:rsidR="00717F14" w:rsidRPr="004E29B0" w:rsidTr="00717F14">
        <w:trPr>
          <w:trHeight w:val="314"/>
        </w:trPr>
        <w:tc>
          <w:tcPr>
            <w:tcW w:w="833"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c>
          <w:tcPr>
            <w:tcW w:w="7587" w:type="dxa"/>
            <w:shd w:val="clear" w:color="auto" w:fill="D9D9D9" w:themeFill="background1" w:themeFillShade="D9"/>
            <w:vAlign w:val="center"/>
            <w:hideMark/>
          </w:tcPr>
          <w:p w:rsidR="00717F14" w:rsidRPr="004E29B0" w:rsidRDefault="00717F14" w:rsidP="00A774EE">
            <w:pPr>
              <w:spacing w:after="0" w:line="240" w:lineRule="auto"/>
              <w:jc w:val="center"/>
              <w:rPr>
                <w:rFonts w:ascii="Times New Roman" w:eastAsia="Times New Roman" w:hAnsi="Times New Roman" w:cs="Times New Roman"/>
                <w:b/>
                <w:bCs/>
                <w:color w:val="000000"/>
                <w:sz w:val="20"/>
                <w:szCs w:val="20"/>
                <w:lang w:eastAsia="ru-RU"/>
              </w:rPr>
            </w:pPr>
            <w:r w:rsidRPr="004E29B0">
              <w:rPr>
                <w:rFonts w:ascii="Times New Roman" w:eastAsia="Times New Roman" w:hAnsi="Times New Roman" w:cs="Times New Roman"/>
                <w:b/>
                <w:bCs/>
                <w:color w:val="000000"/>
                <w:sz w:val="20"/>
                <w:szCs w:val="20"/>
                <w:lang w:eastAsia="ru-RU"/>
              </w:rPr>
              <w:t xml:space="preserve">Баллы </w:t>
            </w:r>
          </w:p>
        </w:tc>
        <w:tc>
          <w:tcPr>
            <w:tcW w:w="1875"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c>
          <w:tcPr>
            <w:tcW w:w="4669" w:type="dxa"/>
            <w:shd w:val="clear" w:color="auto" w:fill="auto"/>
            <w:vAlign w:val="center"/>
            <w:hideMark/>
          </w:tcPr>
          <w:p w:rsidR="00717F14" w:rsidRPr="004E29B0" w:rsidRDefault="00717F14" w:rsidP="00A774EE">
            <w:pPr>
              <w:spacing w:after="0" w:line="240" w:lineRule="auto"/>
              <w:jc w:val="center"/>
              <w:rPr>
                <w:rFonts w:ascii="Times New Roman" w:eastAsia="Times New Roman" w:hAnsi="Times New Roman" w:cs="Times New Roman"/>
                <w:sz w:val="20"/>
                <w:szCs w:val="20"/>
                <w:lang w:eastAsia="ru-RU"/>
              </w:rPr>
            </w:pP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А. А.</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Г. И.</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Д. А.</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Е. Д.</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7587" w:type="dxa"/>
            <w:shd w:val="clear" w:color="auto" w:fill="auto"/>
            <w:vAlign w:val="bottom"/>
            <w:hideMark/>
          </w:tcPr>
          <w:p w:rsidR="005626E5" w:rsidRPr="004E29B0" w:rsidRDefault="005626E5" w:rsidP="00A774EE">
            <w:pPr>
              <w:spacing w:after="0" w:line="240" w:lineRule="auto"/>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З. Д.</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К. К.</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Л. А.</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М. А.</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5626E5" w:rsidRPr="004E29B0" w:rsidTr="00717F14">
        <w:trPr>
          <w:trHeight w:val="164"/>
        </w:trPr>
        <w:tc>
          <w:tcPr>
            <w:tcW w:w="833" w:type="dxa"/>
            <w:shd w:val="clear" w:color="auto" w:fill="auto"/>
            <w:vAlign w:val="center"/>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7587" w:type="dxa"/>
            <w:shd w:val="clear" w:color="auto" w:fill="auto"/>
            <w:vAlign w:val="center"/>
            <w:hideMark/>
          </w:tcPr>
          <w:p w:rsidR="005626E5" w:rsidRPr="004E29B0" w:rsidRDefault="005626E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Я. К.</w:t>
            </w:r>
          </w:p>
        </w:tc>
        <w:tc>
          <w:tcPr>
            <w:tcW w:w="1875"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669" w:type="dxa"/>
            <w:shd w:val="clear" w:color="auto" w:fill="auto"/>
            <w:noWrap/>
            <w:vAlign w:val="bottom"/>
            <w:hideMark/>
          </w:tcPr>
          <w:p w:rsidR="005626E5" w:rsidRPr="004E29B0" w:rsidRDefault="005626E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bl>
    <w:p w:rsidR="00717F14" w:rsidRPr="004E29B0" w:rsidRDefault="00717F14" w:rsidP="00A774EE">
      <w:pPr>
        <w:spacing w:after="0" w:line="240" w:lineRule="auto"/>
        <w:rPr>
          <w:rFonts w:ascii="Times New Roman" w:hAnsi="Times New Roman" w:cs="Times New Roman"/>
          <w:b/>
          <w:sz w:val="28"/>
          <w:szCs w:val="28"/>
        </w:rPr>
      </w:pPr>
    </w:p>
    <w:p w:rsidR="00717F14" w:rsidRPr="004E29B0" w:rsidRDefault="00717F14" w:rsidP="00A774EE">
      <w:pPr>
        <w:spacing w:after="0" w:line="240" w:lineRule="auto"/>
        <w:jc w:val="center"/>
        <w:rPr>
          <w:rFonts w:ascii="Times New Roman" w:hAnsi="Times New Roman" w:cs="Times New Roman"/>
          <w:b/>
          <w:sz w:val="28"/>
          <w:szCs w:val="28"/>
        </w:rPr>
      </w:pPr>
      <w:r w:rsidRPr="004E29B0">
        <w:rPr>
          <w:rFonts w:ascii="Times New Roman" w:hAnsi="Times New Roman" w:cs="Times New Roman"/>
          <w:b/>
          <w:sz w:val="28"/>
          <w:szCs w:val="28"/>
        </w:rPr>
        <w:t>Анализ выполнения заданий проверочной работы учащимися</w:t>
      </w:r>
    </w:p>
    <w:tbl>
      <w:tblPr>
        <w:tblStyle w:val="a3"/>
        <w:tblW w:w="15261" w:type="dxa"/>
        <w:tblLook w:val="04A0"/>
      </w:tblPr>
      <w:tblGrid>
        <w:gridCol w:w="1101"/>
        <w:gridCol w:w="6378"/>
        <w:gridCol w:w="2115"/>
        <w:gridCol w:w="2188"/>
        <w:gridCol w:w="3479"/>
      </w:tblGrid>
      <w:tr w:rsidR="00717F14" w:rsidRPr="004E29B0" w:rsidTr="008D105C">
        <w:trPr>
          <w:cantSplit/>
          <w:trHeight w:val="983"/>
        </w:trPr>
        <w:tc>
          <w:tcPr>
            <w:tcW w:w="1101" w:type="dxa"/>
          </w:tcPr>
          <w:p w:rsidR="00717F14" w:rsidRPr="004E29B0" w:rsidRDefault="00717F14" w:rsidP="00A774EE">
            <w:pPr>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378" w:type="dxa"/>
          </w:tcPr>
          <w:p w:rsidR="00717F14" w:rsidRPr="004E29B0" w:rsidRDefault="00717F14" w:rsidP="00A774EE">
            <w:pPr>
              <w:jc w:val="center"/>
              <w:rPr>
                <w:rFonts w:ascii="Times New Roman" w:hAnsi="Times New Roman" w:cs="Times New Roman"/>
                <w:b/>
                <w:sz w:val="24"/>
                <w:szCs w:val="24"/>
              </w:rPr>
            </w:pPr>
            <w:r w:rsidRPr="004E29B0">
              <w:rPr>
                <w:rFonts w:ascii="Times New Roman" w:hAnsi="Times New Roman" w:cs="Times New Roman"/>
                <w:b/>
                <w:sz w:val="24"/>
                <w:szCs w:val="24"/>
              </w:rPr>
              <w:t>Умения, виды деятельности (в соответствии с ФГОС)</w:t>
            </w:r>
          </w:p>
        </w:tc>
        <w:tc>
          <w:tcPr>
            <w:tcW w:w="2115" w:type="dxa"/>
          </w:tcPr>
          <w:p w:rsidR="00717F14" w:rsidRPr="004E29B0" w:rsidRDefault="00717F14" w:rsidP="00A774EE">
            <w:pPr>
              <w:jc w:val="center"/>
              <w:rPr>
                <w:rFonts w:ascii="Times New Roman" w:hAnsi="Times New Roman" w:cs="Times New Roman"/>
                <w:b/>
                <w:sz w:val="24"/>
                <w:szCs w:val="24"/>
              </w:rPr>
            </w:pPr>
            <w:r w:rsidRPr="004E29B0">
              <w:rPr>
                <w:rFonts w:ascii="Times New Roman" w:eastAsia="Times New Roman" w:hAnsi="Times New Roman" w:cs="Times New Roman"/>
                <w:b/>
                <w:bCs/>
                <w:color w:val="000000"/>
                <w:sz w:val="24"/>
                <w:szCs w:val="24"/>
                <w:lang w:eastAsia="ru-RU"/>
              </w:rPr>
              <w:t>Макс балл</w:t>
            </w:r>
          </w:p>
        </w:tc>
        <w:tc>
          <w:tcPr>
            <w:tcW w:w="2188" w:type="dxa"/>
          </w:tcPr>
          <w:p w:rsidR="00717F14" w:rsidRPr="004E29B0" w:rsidRDefault="00717F14" w:rsidP="00A774EE">
            <w:pPr>
              <w:jc w:val="center"/>
              <w:rPr>
                <w:rFonts w:ascii="Times New Roman" w:hAnsi="Times New Roman" w:cs="Times New Roman"/>
                <w:b/>
                <w:sz w:val="24"/>
                <w:szCs w:val="24"/>
              </w:rPr>
            </w:pPr>
            <w:r w:rsidRPr="004E29B0">
              <w:rPr>
                <w:rFonts w:ascii="Times New Roman" w:hAnsi="Times New Roman" w:cs="Times New Roman"/>
                <w:b/>
                <w:sz w:val="24"/>
                <w:szCs w:val="24"/>
              </w:rPr>
              <w:t>Выполнение заданий учащимися в %</w:t>
            </w:r>
          </w:p>
        </w:tc>
        <w:tc>
          <w:tcPr>
            <w:tcW w:w="3479" w:type="dxa"/>
          </w:tcPr>
          <w:p w:rsidR="00717F14" w:rsidRPr="004E29B0" w:rsidRDefault="00717F14" w:rsidP="00A774EE">
            <w:pPr>
              <w:jc w:val="center"/>
              <w:rPr>
                <w:rFonts w:ascii="Times New Roman" w:hAnsi="Times New Roman" w:cs="Times New Roman"/>
                <w:b/>
                <w:sz w:val="24"/>
                <w:szCs w:val="24"/>
              </w:rPr>
            </w:pPr>
            <w:r w:rsidRPr="004E29B0">
              <w:rPr>
                <w:rFonts w:ascii="Times New Roman" w:hAnsi="Times New Roman" w:cs="Times New Roman"/>
                <w:b/>
                <w:sz w:val="24"/>
                <w:szCs w:val="24"/>
              </w:rPr>
              <w:t>Учащиеся, у которых возникли затруднения при выполнении заданий</w:t>
            </w:r>
          </w:p>
        </w:tc>
      </w:tr>
      <w:tr w:rsidR="00717F14" w:rsidRPr="004E29B0" w:rsidTr="00717F14">
        <w:trPr>
          <w:cantSplit/>
          <w:trHeight w:val="1085"/>
        </w:trPr>
        <w:tc>
          <w:tcPr>
            <w:tcW w:w="1101" w:type="dxa"/>
          </w:tcPr>
          <w:p w:rsidR="00717F14" w:rsidRPr="004E29B0" w:rsidRDefault="00717F14" w:rsidP="00A774EE">
            <w:pPr>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378" w:type="dxa"/>
          </w:tcPr>
          <w:p w:rsidR="00717F14" w:rsidRPr="004E29B0" w:rsidRDefault="00717F14" w:rsidP="00A774EE">
            <w:pPr>
              <w:rPr>
                <w:rFonts w:ascii="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tc>
        <w:tc>
          <w:tcPr>
            <w:tcW w:w="2115" w:type="dxa"/>
          </w:tcPr>
          <w:p w:rsidR="00717F14" w:rsidRPr="004E29B0" w:rsidRDefault="00717F14" w:rsidP="00A774EE">
            <w:pPr>
              <w:jc w:val="both"/>
              <w:rPr>
                <w:rFonts w:ascii="Times New Roman" w:hAnsi="Times New Roman" w:cs="Times New Roman"/>
                <w:sz w:val="24"/>
                <w:szCs w:val="24"/>
              </w:rPr>
            </w:pPr>
            <w:r w:rsidRPr="004E29B0">
              <w:rPr>
                <w:rFonts w:ascii="Times New Roman" w:hAnsi="Times New Roman" w:cs="Times New Roman"/>
                <w:sz w:val="24"/>
                <w:szCs w:val="24"/>
              </w:rPr>
              <w:t>1</w:t>
            </w:r>
          </w:p>
        </w:tc>
        <w:tc>
          <w:tcPr>
            <w:tcW w:w="2188" w:type="dxa"/>
          </w:tcPr>
          <w:p w:rsidR="00717F14" w:rsidRPr="004E29B0" w:rsidRDefault="00717F14" w:rsidP="00A774EE">
            <w:pPr>
              <w:jc w:val="center"/>
              <w:rPr>
                <w:rFonts w:ascii="Times New Roman" w:hAnsi="Times New Roman" w:cs="Times New Roman"/>
                <w:sz w:val="24"/>
                <w:szCs w:val="24"/>
              </w:rPr>
            </w:pPr>
            <w:r w:rsidRPr="004E29B0">
              <w:rPr>
                <w:rFonts w:ascii="Times New Roman" w:eastAsia="Times New Roman" w:hAnsi="Times New Roman" w:cs="Times New Roman"/>
                <w:b/>
                <w:color w:val="000000"/>
                <w:sz w:val="24"/>
                <w:szCs w:val="24"/>
                <w:lang w:eastAsia="ru-RU"/>
              </w:rPr>
              <w:t>66,67</w:t>
            </w:r>
          </w:p>
        </w:tc>
        <w:tc>
          <w:tcPr>
            <w:tcW w:w="3479" w:type="dxa"/>
            <w:vAlign w:val="bottom"/>
          </w:tcPr>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 А.</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 Д.</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 А.</w:t>
            </w:r>
          </w:p>
        </w:tc>
      </w:tr>
      <w:tr w:rsidR="00717F14" w:rsidRPr="004E29B0" w:rsidTr="00717F14">
        <w:tc>
          <w:tcPr>
            <w:tcW w:w="1101" w:type="dxa"/>
            <w:vAlign w:val="bottom"/>
          </w:tcPr>
          <w:p w:rsidR="00717F14" w:rsidRPr="004E29B0" w:rsidRDefault="00717F14" w:rsidP="00A774EE">
            <w:pPr>
              <w:pStyle w:val="a4"/>
              <w:jc w:val="center"/>
              <w:rPr>
                <w:color w:val="000000"/>
              </w:rPr>
            </w:pPr>
            <w:r w:rsidRPr="004E29B0">
              <w:rPr>
                <w:color w:val="000000"/>
              </w:rPr>
              <w:t>2</w:t>
            </w: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от </w:t>
            </w:r>
            <w:r w:rsidRPr="004E29B0">
              <w:rPr>
                <w:rFonts w:ascii="Times New Roman" w:eastAsia="Times New Roman" w:hAnsi="Times New Roman" w:cs="Times New Roman"/>
                <w:color w:val="000000"/>
                <w:sz w:val="24"/>
                <w:szCs w:val="24"/>
                <w:lang w:eastAsia="ru-RU"/>
              </w:rPr>
              <w:lastRenderedPageBreak/>
              <w:t>натуральных до действительных чисел Оперировать на базовом уровне понятием «десятичная дробь»</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77,78</w:t>
            </w:r>
          </w:p>
        </w:tc>
        <w:tc>
          <w:tcPr>
            <w:tcW w:w="3479" w:type="dxa"/>
            <w:vAlign w:val="bottom"/>
          </w:tcPr>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Д. А.</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 А.</w:t>
            </w:r>
          </w:p>
        </w:tc>
      </w:tr>
      <w:tr w:rsidR="00717F14" w:rsidRPr="004E29B0" w:rsidTr="00717F14">
        <w:tc>
          <w:tcPr>
            <w:tcW w:w="1101" w:type="dxa"/>
            <w:vAlign w:val="bottom"/>
          </w:tcPr>
          <w:p w:rsidR="00717F14" w:rsidRPr="004E29B0" w:rsidRDefault="00717F14" w:rsidP="00A774EE">
            <w:pPr>
              <w:pStyle w:val="a4"/>
              <w:jc w:val="center"/>
              <w:rPr>
                <w:color w:val="000000"/>
              </w:rPr>
            </w:pPr>
            <w:r w:rsidRPr="004E29B0">
              <w:rPr>
                <w:color w:val="000000"/>
              </w:rPr>
              <w:lastRenderedPageBreak/>
              <w:t>3</w:t>
            </w: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Умение извлекать информацию, представленную в таблицах, на диаграммах, графиках </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Читать информацию, представленную в виде таблицы, диаграммы, графика извлекать, интерпретировать информацию, представленную в таблицах и на диаграммах, отражающую свойства их характеристики реальных процессов и явлений</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38,89</w:t>
            </w:r>
          </w:p>
        </w:tc>
        <w:tc>
          <w:tcPr>
            <w:tcW w:w="3479" w:type="dxa"/>
            <w:vAlign w:val="bottom"/>
          </w:tcPr>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 А.</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 Д.</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 А.</w:t>
            </w:r>
          </w:p>
        </w:tc>
      </w:tr>
      <w:tr w:rsidR="00717F14" w:rsidRPr="004E29B0" w:rsidTr="00717F14">
        <w:tc>
          <w:tcPr>
            <w:tcW w:w="1101" w:type="dxa"/>
            <w:vAlign w:val="bottom"/>
          </w:tcPr>
          <w:p w:rsidR="00717F14" w:rsidRPr="004E29B0" w:rsidRDefault="00717F14" w:rsidP="00A774EE">
            <w:pPr>
              <w:pStyle w:val="a4"/>
              <w:jc w:val="center"/>
              <w:rPr>
                <w:color w:val="000000"/>
              </w:rPr>
            </w:pPr>
            <w:r w:rsidRPr="004E29B0">
              <w:rPr>
                <w:color w:val="000000"/>
              </w:rPr>
              <w:t>4</w:t>
            </w: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88,89</w:t>
            </w:r>
          </w:p>
        </w:tc>
        <w:tc>
          <w:tcPr>
            <w:tcW w:w="3479" w:type="dxa"/>
            <w:vAlign w:val="bottom"/>
          </w:tcPr>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А.А.</w:t>
            </w:r>
            <w:r w:rsidR="00717F14" w:rsidRPr="004E29B0">
              <w:rPr>
                <w:rFonts w:ascii="Times New Roman" w:eastAsia="Times New Roman" w:hAnsi="Times New Roman" w:cs="Times New Roman"/>
                <w:color w:val="000000"/>
                <w:sz w:val="24"/>
                <w:szCs w:val="24"/>
                <w:lang w:eastAsia="ru-RU"/>
              </w:rPr>
              <w:t xml:space="preserve"> </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5.1</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Умение пользоваться оценкой и прикидкой при практических расчетах. Оценивать размеры реальных объектов окружающего мира</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88,89</w:t>
            </w:r>
          </w:p>
        </w:tc>
        <w:tc>
          <w:tcPr>
            <w:tcW w:w="3479" w:type="dxa"/>
            <w:vAlign w:val="bottom"/>
          </w:tcPr>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717F14" w:rsidRPr="004E29B0">
              <w:rPr>
                <w:rFonts w:ascii="Times New Roman" w:eastAsia="Times New Roman" w:hAnsi="Times New Roman" w:cs="Times New Roman"/>
                <w:color w:val="000000"/>
                <w:sz w:val="24"/>
                <w:szCs w:val="24"/>
                <w:lang w:eastAsia="ru-RU"/>
              </w:rPr>
              <w:t xml:space="preserve"> А</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5.2.</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100</w:t>
            </w:r>
          </w:p>
        </w:tc>
        <w:tc>
          <w:tcPr>
            <w:tcW w:w="3479"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6.1.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Умение работать с таблицами, схемами, графиками диаграммами.</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 Читать несложные готовые таблицы.</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33,33</w:t>
            </w:r>
          </w:p>
        </w:tc>
        <w:tc>
          <w:tcPr>
            <w:tcW w:w="3479" w:type="dxa"/>
            <w:vAlign w:val="bottom"/>
          </w:tcPr>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626E5"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w:t>
            </w:r>
            <w:r w:rsidR="00717F14" w:rsidRPr="004E29B0">
              <w:rPr>
                <w:rFonts w:ascii="Times New Roman" w:eastAsia="Times New Roman" w:hAnsi="Times New Roman" w:cs="Times New Roman"/>
                <w:color w:val="000000"/>
                <w:sz w:val="24"/>
                <w:szCs w:val="24"/>
                <w:lang w:eastAsia="ru-RU"/>
              </w:rPr>
              <w:t xml:space="preserve"> К</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 xml:space="preserve">6.2.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от натуральных до действительных чисел  </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33,33</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w:t>
            </w:r>
            <w:r w:rsidR="00717F14" w:rsidRPr="004E29B0">
              <w:rPr>
                <w:rFonts w:ascii="Times New Roman" w:eastAsia="Times New Roman" w:hAnsi="Times New Roman" w:cs="Times New Roman"/>
                <w:color w:val="000000"/>
                <w:sz w:val="24"/>
                <w:szCs w:val="24"/>
                <w:lang w:eastAsia="ru-RU"/>
              </w:rPr>
              <w:t xml:space="preserve"> К</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7.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Овладение навыками письменных вычислений.</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66,67</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w:t>
            </w:r>
            <w:r w:rsidR="00717F14" w:rsidRPr="004E29B0">
              <w:rPr>
                <w:rFonts w:ascii="Times New Roman" w:eastAsia="Times New Roman" w:hAnsi="Times New Roman" w:cs="Times New Roman"/>
                <w:color w:val="000000"/>
                <w:sz w:val="24"/>
                <w:szCs w:val="24"/>
                <w:lang w:eastAsia="ru-RU"/>
              </w:rPr>
              <w:t xml:space="preserve"> Д</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8.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Умение решать текстовые задачи.</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55,56</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717F14" w:rsidRPr="004E29B0">
              <w:rPr>
                <w:rFonts w:ascii="Times New Roman" w:eastAsia="Times New Roman" w:hAnsi="Times New Roman" w:cs="Times New Roman"/>
                <w:color w:val="000000"/>
                <w:sz w:val="24"/>
                <w:szCs w:val="24"/>
                <w:lang w:eastAsia="ru-RU"/>
              </w:rPr>
              <w:t xml:space="preserve"> А</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9.1.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Умение применять изученные понятия, результаты, методы для решения задач практического характера и задач из смежных дисциплин </w:t>
            </w:r>
            <w:r w:rsidRPr="004E29B0">
              <w:rPr>
                <w:rFonts w:ascii="Times New Roman" w:eastAsia="Times New Roman" w:hAnsi="Times New Roman" w:cs="Times New Roman"/>
                <w:color w:val="000000"/>
                <w:sz w:val="24"/>
                <w:szCs w:val="24"/>
                <w:lang w:eastAsia="ru-RU"/>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55,56</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717F14" w:rsidRPr="004E29B0">
              <w:rPr>
                <w:rFonts w:ascii="Times New Roman" w:eastAsia="Times New Roman" w:hAnsi="Times New Roman" w:cs="Times New Roman"/>
                <w:color w:val="000000"/>
                <w:sz w:val="24"/>
                <w:szCs w:val="24"/>
                <w:lang w:eastAsia="ru-RU"/>
              </w:rPr>
              <w:t xml:space="preserve"> А</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9.2.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Овладение основами логического и алгоритмического мышления.</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44,44</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К.К.</w:t>
            </w:r>
            <w:r w:rsidR="00717F14" w:rsidRPr="004E29B0">
              <w:rPr>
                <w:rFonts w:ascii="Times New Roman" w:eastAsia="Times New Roman" w:hAnsi="Times New Roman" w:cs="Times New Roman"/>
                <w:color w:val="000000"/>
                <w:sz w:val="24"/>
                <w:szCs w:val="24"/>
                <w:lang w:eastAsia="ru-RU"/>
              </w:rPr>
              <w:t xml:space="preserve"> </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Л.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Я. </w:t>
            </w:r>
            <w:r w:rsidR="00717F14" w:rsidRPr="004E29B0">
              <w:rPr>
                <w:rFonts w:ascii="Times New Roman" w:eastAsia="Times New Roman" w:hAnsi="Times New Roman" w:cs="Times New Roman"/>
                <w:color w:val="000000"/>
                <w:sz w:val="24"/>
                <w:szCs w:val="24"/>
                <w:lang w:eastAsia="ru-RU"/>
              </w:rPr>
              <w:t>К</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10.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4E29B0">
              <w:rPr>
                <w:rFonts w:ascii="Times New Roman" w:eastAsia="Times New Roman" w:hAnsi="Times New Roman" w:cs="Times New Roman"/>
                <w:color w:val="000000"/>
                <w:sz w:val="24"/>
                <w:szCs w:val="24"/>
                <w:lang w:eastAsia="ru-RU"/>
              </w:rPr>
              <w:br/>
            </w:r>
            <w:r w:rsidRPr="004E29B0">
              <w:rPr>
                <w:rFonts w:ascii="Times New Roman" w:eastAsia="Times New Roman" w:hAnsi="Times New Roman" w:cs="Times New Roman"/>
                <w:color w:val="000000"/>
                <w:sz w:val="24"/>
                <w:szCs w:val="24"/>
                <w:lang w:eastAsia="ru-RU"/>
              </w:rPr>
              <w:lastRenderedPageBreak/>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2</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5,56</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 И.</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Е.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 Д.</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Л.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w:t>
            </w:r>
            <w:r w:rsidR="00717F14" w:rsidRPr="004E29B0">
              <w:rPr>
                <w:rFonts w:ascii="Times New Roman" w:eastAsia="Times New Roman" w:hAnsi="Times New Roman" w:cs="Times New Roman"/>
                <w:color w:val="000000"/>
                <w:sz w:val="24"/>
                <w:szCs w:val="24"/>
                <w:lang w:eastAsia="ru-RU"/>
              </w:rPr>
              <w:t>К</w:t>
            </w:r>
            <w:r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 xml:space="preserve">11.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2188"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color w:val="000000"/>
                <w:sz w:val="24"/>
                <w:szCs w:val="24"/>
                <w:lang w:eastAsia="ru-RU"/>
              </w:rPr>
              <w:t>11,11</w:t>
            </w:r>
          </w:p>
        </w:tc>
        <w:tc>
          <w:tcPr>
            <w:tcW w:w="3479" w:type="dxa"/>
            <w:vAlign w:val="bottom"/>
          </w:tcPr>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А.</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Г.И.</w:t>
            </w:r>
          </w:p>
          <w:p w:rsidR="00717F14" w:rsidRPr="004E29B0" w:rsidRDefault="005565C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w:t>
            </w:r>
            <w:r w:rsidR="00717F14" w:rsidRPr="004E29B0">
              <w:rPr>
                <w:rFonts w:ascii="Times New Roman" w:eastAsia="Times New Roman" w:hAnsi="Times New Roman" w:cs="Times New Roman"/>
                <w:color w:val="000000"/>
                <w:sz w:val="24"/>
                <w:szCs w:val="24"/>
                <w:lang w:eastAsia="ru-RU"/>
              </w:rPr>
              <w:t xml:space="preserve"> А</w:t>
            </w:r>
            <w:r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Д</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Д</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Л</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А</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А</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К</w:t>
            </w:r>
            <w:r w:rsidR="005565C4" w:rsidRPr="004E29B0">
              <w:rPr>
                <w:rFonts w:ascii="Times New Roman" w:eastAsia="Times New Roman" w:hAnsi="Times New Roman" w:cs="Times New Roman"/>
                <w:color w:val="000000"/>
                <w:sz w:val="24"/>
                <w:szCs w:val="24"/>
                <w:lang w:eastAsia="ru-RU"/>
              </w:rPr>
              <w:t>.</w:t>
            </w:r>
          </w:p>
        </w:tc>
      </w:tr>
      <w:tr w:rsidR="00717F14" w:rsidRPr="004E29B0" w:rsidTr="00717F14">
        <w:tc>
          <w:tcPr>
            <w:tcW w:w="1101"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12. </w:t>
            </w:r>
          </w:p>
          <w:p w:rsidR="00717F14" w:rsidRPr="004E29B0" w:rsidRDefault="00717F14" w:rsidP="00A774EE">
            <w:pPr>
              <w:jc w:val="center"/>
              <w:rPr>
                <w:rFonts w:ascii="Times New Roman" w:eastAsia="Times New Roman" w:hAnsi="Times New Roman" w:cs="Times New Roman"/>
                <w:color w:val="000000"/>
                <w:sz w:val="24"/>
                <w:szCs w:val="24"/>
                <w:lang w:eastAsia="ru-RU"/>
              </w:rPr>
            </w:pPr>
          </w:p>
        </w:tc>
        <w:tc>
          <w:tcPr>
            <w:tcW w:w="6378"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Развитие пространственных представлений.  Оперировать на базовом уровне понятиями: «прямоугольный параллелепипед», «куб», «шар».</w:t>
            </w:r>
          </w:p>
        </w:tc>
        <w:tc>
          <w:tcPr>
            <w:tcW w:w="2115" w:type="dxa"/>
            <w:vAlign w:val="bottom"/>
          </w:tcPr>
          <w:p w:rsidR="00717F14" w:rsidRPr="004E29B0" w:rsidRDefault="00717F14" w:rsidP="00A774EE">
            <w:pPr>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2188" w:type="dxa"/>
            <w:vAlign w:val="bottom"/>
          </w:tcPr>
          <w:p w:rsidR="00717F14" w:rsidRPr="004E29B0" w:rsidRDefault="00717F14" w:rsidP="00A774EE">
            <w:pPr>
              <w:jc w:val="center"/>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0</w:t>
            </w:r>
          </w:p>
        </w:tc>
        <w:tc>
          <w:tcPr>
            <w:tcW w:w="3479" w:type="dxa"/>
            <w:vAlign w:val="bottom"/>
          </w:tcPr>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А</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И</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А</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Е</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Д</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З</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Д</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К</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К</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Л</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А</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А</w:t>
            </w:r>
            <w:r w:rsidR="005565C4" w:rsidRPr="004E29B0">
              <w:rPr>
                <w:rFonts w:ascii="Times New Roman" w:eastAsia="Times New Roman" w:hAnsi="Times New Roman" w:cs="Times New Roman"/>
                <w:color w:val="000000"/>
                <w:sz w:val="24"/>
                <w:szCs w:val="24"/>
                <w:lang w:eastAsia="ru-RU"/>
              </w:rPr>
              <w:t>.</w:t>
            </w:r>
          </w:p>
          <w:p w:rsidR="00717F14" w:rsidRPr="004E29B0" w:rsidRDefault="00717F14"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w:t>
            </w:r>
            <w:r w:rsidR="005565C4" w:rsidRPr="004E29B0">
              <w:rPr>
                <w:rFonts w:ascii="Times New Roman" w:eastAsia="Times New Roman" w:hAnsi="Times New Roman" w:cs="Times New Roman"/>
                <w:color w:val="000000"/>
                <w:sz w:val="24"/>
                <w:szCs w:val="24"/>
                <w:lang w:eastAsia="ru-RU"/>
              </w:rPr>
              <w:t>.</w:t>
            </w:r>
            <w:r w:rsidRPr="004E29B0">
              <w:rPr>
                <w:rFonts w:ascii="Times New Roman" w:eastAsia="Times New Roman" w:hAnsi="Times New Roman" w:cs="Times New Roman"/>
                <w:color w:val="000000"/>
                <w:sz w:val="24"/>
                <w:szCs w:val="24"/>
                <w:lang w:eastAsia="ru-RU"/>
              </w:rPr>
              <w:t xml:space="preserve"> К</w:t>
            </w:r>
            <w:r w:rsidR="005565C4" w:rsidRPr="004E29B0">
              <w:rPr>
                <w:rFonts w:ascii="Times New Roman" w:eastAsia="Times New Roman" w:hAnsi="Times New Roman" w:cs="Times New Roman"/>
                <w:color w:val="000000"/>
                <w:sz w:val="24"/>
                <w:szCs w:val="24"/>
                <w:lang w:eastAsia="ru-RU"/>
              </w:rPr>
              <w:t>.</w:t>
            </w:r>
          </w:p>
        </w:tc>
      </w:tr>
    </w:tbl>
    <w:p w:rsidR="00717F14" w:rsidRPr="004E29B0" w:rsidRDefault="00717F14" w:rsidP="00A774E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7F14" w:rsidRPr="004E29B0" w:rsidRDefault="00717F14" w:rsidP="00A774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Наиболее типичными ошибками при выполнении работы являются:</w:t>
      </w:r>
    </w:p>
    <w:p w:rsidR="00717F14" w:rsidRPr="004E29B0" w:rsidRDefault="00717F14" w:rsidP="004674A1">
      <w:pPr>
        <w:pStyle w:val="ab"/>
        <w:numPr>
          <w:ilvl w:val="0"/>
          <w:numId w:val="10"/>
        </w:numPr>
        <w:spacing w:before="0" w:beforeAutospacing="0"/>
        <w:ind w:left="0" w:firstLine="0"/>
        <w:jc w:val="both"/>
        <w:rPr>
          <w:color w:val="000000"/>
        </w:rPr>
      </w:pPr>
      <w:r w:rsidRPr="004E29B0">
        <w:rPr>
          <w:color w:val="000000"/>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17F14" w:rsidRPr="004E29B0" w:rsidRDefault="00717F14" w:rsidP="004674A1">
      <w:pPr>
        <w:pStyle w:val="a4"/>
        <w:numPr>
          <w:ilvl w:val="0"/>
          <w:numId w:val="10"/>
        </w:numPr>
        <w:spacing w:before="0" w:beforeAutospacing="0" w:after="200" w:afterAutospacing="0"/>
        <w:ind w:left="0"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717F14" w:rsidRPr="004E29B0" w:rsidRDefault="00717F14" w:rsidP="004674A1">
      <w:pPr>
        <w:pStyle w:val="a4"/>
        <w:numPr>
          <w:ilvl w:val="0"/>
          <w:numId w:val="10"/>
        </w:numPr>
        <w:spacing w:before="0" w:beforeAutospacing="0" w:after="200" w:afterAutospacing="0"/>
        <w:ind w:left="0" w:firstLine="0"/>
        <w:contextualSpacing/>
        <w:jc w:val="both"/>
        <w:rPr>
          <w:color w:val="000000"/>
        </w:rPr>
      </w:pPr>
      <w:r w:rsidRPr="004E29B0">
        <w:rPr>
          <w:color w:val="000000"/>
        </w:rPr>
        <w:t xml:space="preserve">Развитие представлений о числе и числовых системах от натуральных до действительных чисел  </w:t>
      </w:r>
    </w:p>
    <w:p w:rsidR="00717F14" w:rsidRPr="004E29B0" w:rsidRDefault="00717F14" w:rsidP="004674A1">
      <w:pPr>
        <w:pStyle w:val="a4"/>
        <w:numPr>
          <w:ilvl w:val="0"/>
          <w:numId w:val="10"/>
        </w:numPr>
        <w:spacing w:before="0" w:beforeAutospacing="0" w:after="0" w:afterAutospacing="0"/>
        <w:ind w:left="0" w:firstLine="0"/>
        <w:contextualSpacing/>
        <w:jc w:val="both"/>
        <w:rPr>
          <w:color w:val="000000"/>
        </w:rPr>
      </w:pPr>
      <w:r w:rsidRPr="004E29B0">
        <w:rPr>
          <w:color w:val="000000"/>
        </w:rPr>
        <w:t>Оценивать значение квадратного корня из положительного числа / знать геометрическую интерпретацию целых, рациональных, действительных чисел</w:t>
      </w:r>
    </w:p>
    <w:p w:rsidR="00717F14" w:rsidRPr="004E29B0" w:rsidRDefault="00717F14" w:rsidP="004674A1">
      <w:pPr>
        <w:pStyle w:val="ab"/>
        <w:numPr>
          <w:ilvl w:val="0"/>
          <w:numId w:val="10"/>
        </w:numPr>
        <w:spacing w:before="0" w:beforeAutospacing="0"/>
        <w:ind w:left="0" w:firstLine="0"/>
        <w:jc w:val="both"/>
        <w:rPr>
          <w:color w:val="000000"/>
        </w:rPr>
      </w:pPr>
      <w:r w:rsidRPr="004E29B0">
        <w:rPr>
          <w:color w:val="00000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w:t>
      </w:r>
      <w:r w:rsidRPr="004E29B0">
        <w:rPr>
          <w:color w:val="000000"/>
        </w:rPr>
        <w:lastRenderedPageBreak/>
        <w:t>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717F14" w:rsidRPr="004E29B0" w:rsidRDefault="00717F14" w:rsidP="004674A1">
      <w:pPr>
        <w:pStyle w:val="ab"/>
        <w:numPr>
          <w:ilvl w:val="0"/>
          <w:numId w:val="10"/>
        </w:numPr>
        <w:spacing w:before="0" w:beforeAutospacing="0"/>
        <w:ind w:left="0" w:firstLine="0"/>
        <w:jc w:val="both"/>
        <w:rPr>
          <w:color w:val="000000"/>
        </w:rPr>
      </w:pPr>
      <w:r w:rsidRPr="004E29B0">
        <w:rPr>
          <w:color w:val="000000"/>
        </w:rPr>
        <w:t>Развитие пространственных представлений.  Оперировать на базовом уровне понятиями: «прямоугольный параллелепипед», «куб», «шар».</w:t>
      </w:r>
    </w:p>
    <w:p w:rsidR="00717F14" w:rsidRPr="004E29B0" w:rsidRDefault="00717F14" w:rsidP="00A774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Возможные причины допущения ошибок при выполнении работы:</w:t>
      </w:r>
    </w:p>
    <w:p w:rsidR="00717F14" w:rsidRPr="004E29B0" w:rsidRDefault="00717F14" w:rsidP="00A774EE">
      <w:pPr>
        <w:spacing w:after="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 Недостаточное количество отведенного времени на данную работу.</w:t>
      </w:r>
    </w:p>
    <w:p w:rsidR="00717F14" w:rsidRPr="004E29B0" w:rsidRDefault="00717F14" w:rsidP="00A774EE">
      <w:pPr>
        <w:spacing w:after="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 Дистанционное обучение в 2019-2020 учебном году.</w:t>
      </w:r>
    </w:p>
    <w:p w:rsidR="00717F14" w:rsidRPr="004E29B0" w:rsidRDefault="00717F14" w:rsidP="00A774EE">
      <w:pPr>
        <w:spacing w:after="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3. Не полный разбор заданий при индивидуальной подготовке </w:t>
      </w:r>
    </w:p>
    <w:p w:rsidR="00717F14" w:rsidRPr="004E29B0" w:rsidRDefault="00717F14" w:rsidP="00A774E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17F14" w:rsidRPr="004E29B0" w:rsidRDefault="00717F14" w:rsidP="00A774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Более успешно выполнены обучающимися задания:</w:t>
      </w:r>
    </w:p>
    <w:p w:rsidR="00717F14" w:rsidRPr="004E29B0" w:rsidRDefault="00717F14" w:rsidP="004674A1">
      <w:pPr>
        <w:pStyle w:val="ab"/>
        <w:numPr>
          <w:ilvl w:val="0"/>
          <w:numId w:val="11"/>
        </w:numPr>
        <w:spacing w:before="0" w:beforeAutospacing="0" w:after="0" w:afterAutospacing="0"/>
        <w:ind w:left="0" w:firstLine="0"/>
        <w:jc w:val="both"/>
        <w:rPr>
          <w:color w:val="000000"/>
        </w:rPr>
      </w:pPr>
      <w:r w:rsidRPr="004E29B0">
        <w:rPr>
          <w:color w:val="000000"/>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p w:rsidR="00717F14" w:rsidRPr="004E29B0" w:rsidRDefault="00717F14" w:rsidP="004674A1">
      <w:pPr>
        <w:pStyle w:val="ab"/>
        <w:numPr>
          <w:ilvl w:val="0"/>
          <w:numId w:val="11"/>
        </w:numPr>
        <w:spacing w:before="0" w:beforeAutospacing="0" w:after="0" w:afterAutospacing="0"/>
        <w:ind w:left="0" w:firstLine="0"/>
        <w:jc w:val="both"/>
        <w:rPr>
          <w:color w:val="000000"/>
        </w:rPr>
      </w:pPr>
      <w:r w:rsidRPr="004E29B0">
        <w:rPr>
          <w:color w:val="00000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p w:rsidR="00717F14" w:rsidRPr="004E29B0" w:rsidRDefault="00717F14" w:rsidP="004674A1">
      <w:pPr>
        <w:pStyle w:val="a4"/>
        <w:numPr>
          <w:ilvl w:val="0"/>
          <w:numId w:val="11"/>
        </w:numPr>
        <w:spacing w:before="0" w:beforeAutospacing="0" w:after="0" w:afterAutospacing="0"/>
        <w:ind w:left="0" w:firstLine="0"/>
        <w:contextualSpacing/>
        <w:jc w:val="both"/>
        <w:rPr>
          <w:color w:val="000000"/>
        </w:rPr>
      </w:pPr>
      <w:r w:rsidRPr="004E29B0">
        <w:rPr>
          <w:color w:val="000000"/>
        </w:rPr>
        <w:t xml:space="preserve">Умение извлекать информацию, представленную в таблицах, на диаграммах, графиках </w:t>
      </w:r>
    </w:p>
    <w:p w:rsidR="00717F14" w:rsidRPr="004E29B0" w:rsidRDefault="00717F14" w:rsidP="004674A1">
      <w:pPr>
        <w:pStyle w:val="ab"/>
        <w:numPr>
          <w:ilvl w:val="0"/>
          <w:numId w:val="11"/>
        </w:numPr>
        <w:spacing w:before="0" w:beforeAutospacing="0" w:after="0" w:afterAutospacing="0"/>
        <w:ind w:left="0" w:firstLine="0"/>
        <w:jc w:val="both"/>
        <w:rPr>
          <w:color w:val="000000"/>
        </w:rPr>
      </w:pPr>
      <w:r w:rsidRPr="004E29B0">
        <w:rPr>
          <w:color w:val="000000"/>
        </w:rPr>
        <w:t>Читать информацию, представленную в виде таблицы, диаграммы, графика извлекать, интерпретировать информацию, представленную в таблицах и на диаграммах, отражающую свойства их характеристики реальных процессов и явлений</w:t>
      </w:r>
    </w:p>
    <w:p w:rsidR="00717F14" w:rsidRPr="004E29B0" w:rsidRDefault="00717F14" w:rsidP="004674A1">
      <w:pPr>
        <w:pStyle w:val="a4"/>
        <w:numPr>
          <w:ilvl w:val="0"/>
          <w:numId w:val="11"/>
        </w:numPr>
        <w:spacing w:before="0" w:beforeAutospacing="0" w:after="0" w:afterAutospacing="0"/>
        <w:ind w:left="0" w:firstLine="0"/>
        <w:contextualSpacing/>
        <w:jc w:val="both"/>
        <w:rPr>
          <w:color w:val="000000"/>
        </w:rPr>
      </w:pPr>
      <w:r w:rsidRPr="004E29B0">
        <w:rPr>
          <w:color w:val="000000"/>
        </w:rPr>
        <w:t>Овладение навыками письменных вычислений.</w:t>
      </w:r>
    </w:p>
    <w:p w:rsidR="00717F14" w:rsidRPr="004E29B0" w:rsidRDefault="00717F14" w:rsidP="004674A1">
      <w:pPr>
        <w:pStyle w:val="ab"/>
        <w:numPr>
          <w:ilvl w:val="0"/>
          <w:numId w:val="11"/>
        </w:numPr>
        <w:spacing w:before="0" w:beforeAutospacing="0" w:after="0" w:afterAutospacing="0"/>
        <w:ind w:left="0" w:firstLine="0"/>
        <w:jc w:val="both"/>
        <w:rPr>
          <w:color w:val="000000"/>
        </w:rPr>
      </w:pPr>
      <w:r w:rsidRPr="004E29B0">
        <w:rPr>
          <w:color w:val="000000"/>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717F14" w:rsidRPr="004E29B0" w:rsidRDefault="00717F14" w:rsidP="004674A1">
      <w:pPr>
        <w:pStyle w:val="ab"/>
        <w:numPr>
          <w:ilvl w:val="0"/>
          <w:numId w:val="11"/>
        </w:numPr>
        <w:spacing w:before="0" w:beforeAutospacing="0" w:after="0" w:afterAutospacing="0"/>
        <w:ind w:left="0" w:firstLine="0"/>
        <w:jc w:val="both"/>
        <w:rPr>
          <w:color w:val="000000"/>
        </w:rPr>
      </w:pPr>
      <w:r w:rsidRPr="004E29B0">
        <w:rPr>
          <w:color w:val="000000"/>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500BC" w:rsidRPr="004E29B0" w:rsidRDefault="003500BC" w:rsidP="00A774EE">
      <w:pPr>
        <w:spacing w:after="0" w:line="240" w:lineRule="auto"/>
        <w:rPr>
          <w:rFonts w:ascii="Times New Roman" w:hAnsi="Times New Roman" w:cs="Times New Roman"/>
          <w:sz w:val="24"/>
          <w:szCs w:val="24"/>
        </w:rPr>
      </w:pPr>
    </w:p>
    <w:tbl>
      <w:tblPr>
        <w:tblW w:w="1478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89"/>
        <w:gridCol w:w="2048"/>
        <w:gridCol w:w="429"/>
        <w:gridCol w:w="488"/>
        <w:gridCol w:w="532"/>
        <w:gridCol w:w="425"/>
        <w:gridCol w:w="516"/>
        <w:gridCol w:w="487"/>
        <w:gridCol w:w="416"/>
        <w:gridCol w:w="425"/>
        <w:gridCol w:w="426"/>
        <w:gridCol w:w="425"/>
        <w:gridCol w:w="425"/>
        <w:gridCol w:w="425"/>
        <w:gridCol w:w="426"/>
        <w:gridCol w:w="425"/>
        <w:gridCol w:w="425"/>
        <w:gridCol w:w="425"/>
        <w:gridCol w:w="516"/>
        <w:gridCol w:w="425"/>
        <w:gridCol w:w="600"/>
        <w:gridCol w:w="502"/>
        <w:gridCol w:w="860"/>
        <w:gridCol w:w="506"/>
        <w:gridCol w:w="1260"/>
      </w:tblGrid>
      <w:tr w:rsidR="003500BC" w:rsidRPr="004E29B0" w:rsidTr="008D105C">
        <w:trPr>
          <w:trHeight w:val="1920"/>
          <w:jc w:val="center"/>
        </w:trPr>
        <w:tc>
          <w:tcPr>
            <w:tcW w:w="459"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 п.п.</w:t>
            </w:r>
          </w:p>
        </w:tc>
        <w:tc>
          <w:tcPr>
            <w:tcW w:w="489" w:type="dxa"/>
            <w:textDirection w:val="btLr"/>
            <w:vAlign w:val="center"/>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Вариант</w:t>
            </w:r>
          </w:p>
        </w:tc>
        <w:tc>
          <w:tcPr>
            <w:tcW w:w="2048"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b/>
                <w:bCs/>
                <w:color w:val="000000"/>
                <w:sz w:val="20"/>
                <w:szCs w:val="20"/>
                <w:lang w:eastAsia="ru-RU"/>
              </w:rPr>
              <w:t>Фамилия, имя ученика</w:t>
            </w:r>
          </w:p>
        </w:tc>
        <w:tc>
          <w:tcPr>
            <w:tcW w:w="429"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532"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516"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487"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416"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w:t>
            </w:r>
          </w:p>
        </w:tc>
        <w:tc>
          <w:tcPr>
            <w:tcW w:w="426"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10</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12</w:t>
            </w:r>
          </w:p>
        </w:tc>
        <w:tc>
          <w:tcPr>
            <w:tcW w:w="426"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13</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14</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15</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16</w:t>
            </w:r>
          </w:p>
        </w:tc>
        <w:tc>
          <w:tcPr>
            <w:tcW w:w="516"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17</w:t>
            </w:r>
          </w:p>
        </w:tc>
        <w:tc>
          <w:tcPr>
            <w:tcW w:w="42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18</w:t>
            </w:r>
          </w:p>
        </w:tc>
        <w:tc>
          <w:tcPr>
            <w:tcW w:w="600"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19</w:t>
            </w:r>
          </w:p>
        </w:tc>
        <w:tc>
          <w:tcPr>
            <w:tcW w:w="502"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всего баллов</w:t>
            </w:r>
          </w:p>
        </w:tc>
        <w:tc>
          <w:tcPr>
            <w:tcW w:w="860"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%выполнения</w:t>
            </w:r>
          </w:p>
        </w:tc>
        <w:tc>
          <w:tcPr>
            <w:tcW w:w="506"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w:t>
            </w:r>
          </w:p>
        </w:tc>
        <w:tc>
          <w:tcPr>
            <w:tcW w:w="1260"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 за предыдущий учебный год</w:t>
            </w:r>
          </w:p>
        </w:tc>
      </w:tr>
      <w:tr w:rsidR="003500BC" w:rsidRPr="004E29B0" w:rsidTr="008D105C">
        <w:trPr>
          <w:trHeight w:val="488"/>
          <w:jc w:val="center"/>
        </w:trPr>
        <w:tc>
          <w:tcPr>
            <w:tcW w:w="459"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489" w:type="dxa"/>
            <w:vAlign w:val="center"/>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2048"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b/>
                <w:bCs/>
                <w:color w:val="000000"/>
                <w:sz w:val="20"/>
                <w:szCs w:val="20"/>
                <w:lang w:eastAsia="ru-RU"/>
              </w:rPr>
            </w:pPr>
            <w:r w:rsidRPr="004E29B0">
              <w:rPr>
                <w:rFonts w:ascii="Times New Roman" w:eastAsia="Times New Roman" w:hAnsi="Times New Roman" w:cs="Times New Roman"/>
                <w:b/>
                <w:bCs/>
                <w:color w:val="000000"/>
                <w:sz w:val="20"/>
                <w:szCs w:val="20"/>
                <w:lang w:eastAsia="ru-RU"/>
              </w:rPr>
              <w:t xml:space="preserve">Баллы </w:t>
            </w:r>
          </w:p>
        </w:tc>
        <w:tc>
          <w:tcPr>
            <w:tcW w:w="429"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16"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516"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600"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502"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25</w:t>
            </w:r>
          </w:p>
        </w:tc>
        <w:tc>
          <w:tcPr>
            <w:tcW w:w="860"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506"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1260"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А. А.</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24</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Г. И.</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13</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52</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Д. А.</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20</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Е. Д.</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24</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2048" w:type="dxa"/>
            <w:shd w:val="clear" w:color="auto" w:fill="auto"/>
            <w:vAlign w:val="bottom"/>
            <w:hideMark/>
          </w:tcPr>
          <w:p w:rsidR="003500BC" w:rsidRPr="004E29B0" w:rsidRDefault="003500BC" w:rsidP="00A774EE">
            <w:pPr>
              <w:spacing w:after="0" w:line="240" w:lineRule="auto"/>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З. Д.</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36</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К. К.</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17</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68</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Л. А.</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14</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56</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М. А.</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20</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2048" w:type="dxa"/>
            <w:shd w:val="clear" w:color="auto" w:fill="auto"/>
            <w:vAlign w:val="center"/>
            <w:hideMark/>
          </w:tcPr>
          <w:p w:rsidR="003500BC" w:rsidRPr="004E29B0" w:rsidRDefault="003500BC"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Я. К.</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X</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13</w:t>
            </w: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52</w:t>
            </w: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p>
        </w:tc>
        <w:tc>
          <w:tcPr>
            <w:tcW w:w="2048" w:type="dxa"/>
            <w:shd w:val="clear" w:color="auto" w:fill="auto"/>
            <w:hideMark/>
          </w:tcPr>
          <w:p w:rsidR="003500BC" w:rsidRPr="004E29B0" w:rsidRDefault="003500B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%выполнения</w:t>
            </w:r>
          </w:p>
          <w:p w:rsidR="003500BC" w:rsidRPr="004E29B0" w:rsidRDefault="003500BC"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задания</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67</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78</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89</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89</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100</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67</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33</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56</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33</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67</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56</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44</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67</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r>
      <w:tr w:rsidR="003500BC" w:rsidRPr="004E29B0" w:rsidTr="008D105C">
        <w:trPr>
          <w:trHeight w:val="255"/>
          <w:jc w:val="center"/>
        </w:trPr>
        <w:tc>
          <w:tcPr>
            <w:tcW w:w="459" w:type="dxa"/>
            <w:shd w:val="clear" w:color="auto" w:fill="auto"/>
            <w:vAlign w:val="center"/>
            <w:hideMark/>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p>
        </w:tc>
        <w:tc>
          <w:tcPr>
            <w:tcW w:w="489" w:type="dxa"/>
            <w:vAlign w:val="bottom"/>
          </w:tcPr>
          <w:p w:rsidR="003500BC" w:rsidRPr="004E29B0" w:rsidRDefault="003500BC" w:rsidP="00A774EE">
            <w:pPr>
              <w:spacing w:after="0" w:line="240" w:lineRule="auto"/>
              <w:jc w:val="right"/>
              <w:rPr>
                <w:rFonts w:ascii="Times New Roman" w:eastAsia="Times New Roman" w:hAnsi="Times New Roman" w:cs="Times New Roman"/>
                <w:sz w:val="20"/>
                <w:szCs w:val="20"/>
                <w:lang w:eastAsia="ru-RU"/>
              </w:rPr>
            </w:pPr>
          </w:p>
        </w:tc>
        <w:tc>
          <w:tcPr>
            <w:tcW w:w="2048" w:type="dxa"/>
            <w:shd w:val="clear" w:color="auto" w:fill="auto"/>
            <w:hideMark/>
          </w:tcPr>
          <w:p w:rsidR="003500BC" w:rsidRPr="004E29B0" w:rsidRDefault="003500BC" w:rsidP="00A774EE">
            <w:pPr>
              <w:spacing w:after="0" w:line="240" w:lineRule="auto"/>
              <w:rPr>
                <w:rFonts w:ascii="Times New Roman" w:hAnsi="Times New Roman" w:cs="Times New Roman"/>
                <w:szCs w:val="24"/>
              </w:rPr>
            </w:pPr>
            <w:r w:rsidRPr="004E29B0">
              <w:rPr>
                <w:rFonts w:ascii="Times New Roman" w:hAnsi="Times New Roman" w:cs="Times New Roman"/>
                <w:sz w:val="24"/>
                <w:szCs w:val="24"/>
              </w:rPr>
              <w:t xml:space="preserve">% </w:t>
            </w:r>
            <w:r w:rsidRPr="004E29B0">
              <w:rPr>
                <w:rFonts w:ascii="Times New Roman" w:hAnsi="Times New Roman" w:cs="Times New Roman"/>
                <w:szCs w:val="24"/>
              </w:rPr>
              <w:t>не приступивших</w:t>
            </w:r>
          </w:p>
          <w:p w:rsidR="003500BC" w:rsidRPr="004E29B0" w:rsidRDefault="003500BC" w:rsidP="00A774EE">
            <w:pPr>
              <w:spacing w:after="0" w:line="240" w:lineRule="auto"/>
              <w:rPr>
                <w:rFonts w:ascii="Times New Roman" w:hAnsi="Times New Roman" w:cs="Times New Roman"/>
                <w:sz w:val="24"/>
                <w:szCs w:val="24"/>
              </w:rPr>
            </w:pPr>
            <w:r w:rsidRPr="004E29B0">
              <w:rPr>
                <w:rFonts w:ascii="Times New Roman" w:hAnsi="Times New Roman" w:cs="Times New Roman"/>
                <w:szCs w:val="24"/>
              </w:rPr>
              <w:t xml:space="preserve"> к выполнению</w:t>
            </w:r>
          </w:p>
        </w:tc>
        <w:tc>
          <w:tcPr>
            <w:tcW w:w="429"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8"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3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87"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22</w:t>
            </w:r>
          </w:p>
        </w:tc>
        <w:tc>
          <w:tcPr>
            <w:tcW w:w="4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44</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33</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22</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11</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78</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89</w:t>
            </w:r>
          </w:p>
        </w:tc>
        <w:tc>
          <w:tcPr>
            <w:tcW w:w="51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100</w:t>
            </w:r>
          </w:p>
        </w:tc>
        <w:tc>
          <w:tcPr>
            <w:tcW w:w="425"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89</w:t>
            </w:r>
          </w:p>
        </w:tc>
        <w:tc>
          <w:tcPr>
            <w:tcW w:w="60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100</w:t>
            </w:r>
          </w:p>
        </w:tc>
        <w:tc>
          <w:tcPr>
            <w:tcW w:w="502"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8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506"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1260" w:type="dxa"/>
            <w:shd w:val="clear" w:color="auto" w:fill="auto"/>
            <w:noWrap/>
            <w:vAlign w:val="bottom"/>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r>
    </w:tbl>
    <w:p w:rsidR="003500BC" w:rsidRPr="004E29B0" w:rsidRDefault="003500BC" w:rsidP="00A774EE">
      <w:pPr>
        <w:spacing w:after="0" w:line="240" w:lineRule="auto"/>
        <w:rPr>
          <w:rFonts w:ascii="Times New Roman" w:hAnsi="Times New Roman" w:cs="Times New Roman"/>
          <w:sz w:val="20"/>
          <w:szCs w:val="20"/>
        </w:rPr>
      </w:pPr>
    </w:p>
    <w:p w:rsidR="003500BC" w:rsidRPr="004E29B0" w:rsidRDefault="003500BC" w:rsidP="00A774EE">
      <w:pPr>
        <w:spacing w:after="0" w:line="240" w:lineRule="auto"/>
        <w:rPr>
          <w:rFonts w:ascii="Times New Roman" w:hAnsi="Times New Roman" w:cs="Times New Roman"/>
          <w:sz w:val="24"/>
          <w:szCs w:val="24"/>
        </w:rPr>
      </w:pPr>
    </w:p>
    <w:p w:rsidR="003500BC" w:rsidRPr="004E29B0" w:rsidRDefault="003500BC" w:rsidP="00A774EE">
      <w:pPr>
        <w:spacing w:line="240" w:lineRule="auto"/>
        <w:jc w:val="center"/>
        <w:rPr>
          <w:rFonts w:ascii="Times New Roman" w:hAnsi="Times New Roman" w:cs="Times New Roman"/>
          <w:sz w:val="24"/>
          <w:szCs w:val="24"/>
        </w:rPr>
      </w:pPr>
    </w:p>
    <w:tbl>
      <w:tblPr>
        <w:tblStyle w:val="a3"/>
        <w:tblW w:w="15276" w:type="dxa"/>
        <w:tblLook w:val="04A0"/>
      </w:tblPr>
      <w:tblGrid>
        <w:gridCol w:w="6062"/>
        <w:gridCol w:w="947"/>
        <w:gridCol w:w="1826"/>
        <w:gridCol w:w="1885"/>
        <w:gridCol w:w="3257"/>
        <w:gridCol w:w="1299"/>
      </w:tblGrid>
      <w:tr w:rsidR="003500BC" w:rsidRPr="004E29B0" w:rsidTr="00676865">
        <w:trPr>
          <w:cantSplit/>
          <w:trHeight w:val="1738"/>
        </w:trPr>
        <w:tc>
          <w:tcPr>
            <w:tcW w:w="6062" w:type="dxa"/>
          </w:tcPr>
          <w:p w:rsidR="003500BC" w:rsidRPr="004E29B0" w:rsidRDefault="003500BC" w:rsidP="00A774EE">
            <w:pPr>
              <w:jc w:val="center"/>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Блоки ПООП обучающийся научится /</w:t>
            </w:r>
          </w:p>
          <w:p w:rsidR="003500BC" w:rsidRPr="004E29B0" w:rsidRDefault="003500BC" w:rsidP="00A774EE">
            <w:pPr>
              <w:jc w:val="center"/>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получит возможность научиться или</w:t>
            </w:r>
          </w:p>
          <w:p w:rsidR="003500BC" w:rsidRPr="004E29B0" w:rsidRDefault="003500BC" w:rsidP="00A774EE">
            <w:pPr>
              <w:jc w:val="center"/>
              <w:rPr>
                <w:rFonts w:ascii="Times New Roman" w:hAnsi="Times New Roman" w:cs="Times New Roman"/>
                <w:b/>
                <w:sz w:val="24"/>
                <w:szCs w:val="24"/>
              </w:rPr>
            </w:pPr>
            <w:r w:rsidRPr="004E29B0">
              <w:rPr>
                <w:rFonts w:ascii="Times New Roman" w:eastAsia="Times New Roman" w:hAnsi="Times New Roman" w:cs="Times New Roman"/>
                <w:b/>
                <w:bCs/>
                <w:color w:val="000000"/>
                <w:lang w:eastAsia="ru-RU"/>
              </w:rPr>
              <w:t>проверяемые требования (умения) в соответствии с ФГОС (ФК ГОС)</w:t>
            </w:r>
          </w:p>
        </w:tc>
        <w:tc>
          <w:tcPr>
            <w:tcW w:w="947" w:type="dxa"/>
            <w:vAlign w:val="bottom"/>
          </w:tcPr>
          <w:p w:rsidR="003500BC" w:rsidRPr="004E29B0" w:rsidRDefault="003500BC" w:rsidP="00A774EE">
            <w:pPr>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Макс балл</w:t>
            </w:r>
          </w:p>
        </w:tc>
        <w:tc>
          <w:tcPr>
            <w:tcW w:w="1826"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Ульяновская обл.</w:t>
            </w:r>
          </w:p>
        </w:tc>
        <w:tc>
          <w:tcPr>
            <w:tcW w:w="1885"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proofErr w:type="spellStart"/>
            <w:r w:rsidRPr="004E29B0">
              <w:rPr>
                <w:rFonts w:ascii="Times New Roman" w:eastAsia="Times New Roman" w:hAnsi="Times New Roman" w:cs="Times New Roman"/>
                <w:b/>
                <w:color w:val="000000"/>
                <w:lang w:eastAsia="ru-RU"/>
              </w:rPr>
              <w:t>Старомайнский</w:t>
            </w:r>
            <w:proofErr w:type="spellEnd"/>
            <w:r w:rsidRPr="004E29B0">
              <w:rPr>
                <w:rFonts w:ascii="Times New Roman" w:eastAsia="Times New Roman" w:hAnsi="Times New Roman" w:cs="Times New Roman"/>
                <w:b/>
                <w:color w:val="000000"/>
                <w:lang w:eastAsia="ru-RU"/>
              </w:rPr>
              <w:t xml:space="preserve"> муниципальный район</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 xml:space="preserve">Муниципальное общеобразовательное учреждение </w:t>
            </w:r>
            <w:proofErr w:type="spellStart"/>
            <w:r w:rsidRPr="004E29B0">
              <w:rPr>
                <w:rFonts w:ascii="Times New Roman" w:eastAsia="Times New Roman" w:hAnsi="Times New Roman" w:cs="Times New Roman"/>
                <w:b/>
                <w:color w:val="000000"/>
                <w:lang w:eastAsia="ru-RU"/>
              </w:rPr>
              <w:t>Прибрежненская</w:t>
            </w:r>
            <w:proofErr w:type="spellEnd"/>
            <w:r w:rsidRPr="004E29B0">
              <w:rPr>
                <w:rFonts w:ascii="Times New Roman" w:eastAsia="Times New Roman" w:hAnsi="Times New Roman" w:cs="Times New Roman"/>
                <w:b/>
                <w:color w:val="000000"/>
                <w:lang w:eastAsia="ru-RU"/>
              </w:rPr>
              <w:t xml:space="preserve"> средняя школа </w:t>
            </w:r>
            <w:proofErr w:type="spellStart"/>
            <w:r w:rsidRPr="004E29B0">
              <w:rPr>
                <w:rFonts w:ascii="Times New Roman" w:eastAsia="Times New Roman" w:hAnsi="Times New Roman" w:cs="Times New Roman"/>
                <w:b/>
                <w:color w:val="000000"/>
                <w:lang w:eastAsia="ru-RU"/>
              </w:rPr>
              <w:t>мунициапльного</w:t>
            </w:r>
            <w:proofErr w:type="spellEnd"/>
            <w:r w:rsidRPr="004E29B0">
              <w:rPr>
                <w:rFonts w:ascii="Times New Roman" w:eastAsia="Times New Roman" w:hAnsi="Times New Roman" w:cs="Times New Roman"/>
                <w:b/>
                <w:color w:val="000000"/>
                <w:lang w:eastAsia="ru-RU"/>
              </w:rPr>
              <w:t xml:space="preserve"> образования "</w:t>
            </w:r>
            <w:proofErr w:type="spellStart"/>
            <w:r w:rsidRPr="004E29B0">
              <w:rPr>
                <w:rFonts w:ascii="Times New Roman" w:eastAsia="Times New Roman" w:hAnsi="Times New Roman" w:cs="Times New Roman"/>
                <w:b/>
                <w:color w:val="000000"/>
                <w:lang w:eastAsia="ru-RU"/>
              </w:rPr>
              <w:t>Старомайнский</w:t>
            </w:r>
            <w:proofErr w:type="spellEnd"/>
            <w:r w:rsidRPr="004E29B0">
              <w:rPr>
                <w:rFonts w:ascii="Times New Roman" w:eastAsia="Times New Roman" w:hAnsi="Times New Roman" w:cs="Times New Roman"/>
                <w:b/>
                <w:color w:val="000000"/>
                <w:lang w:eastAsia="ru-RU"/>
              </w:rPr>
              <w:t xml:space="preserve"> район " Ульяновской области"</w:t>
            </w:r>
          </w:p>
        </w:tc>
        <w:tc>
          <w:tcPr>
            <w:tcW w:w="1299"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РФ</w:t>
            </w:r>
          </w:p>
        </w:tc>
      </w:tr>
      <w:tr w:rsidR="003500BC" w:rsidRPr="004E29B0" w:rsidTr="00676865">
        <w:trPr>
          <w:cantSplit/>
          <w:trHeight w:val="375"/>
        </w:trPr>
        <w:tc>
          <w:tcPr>
            <w:tcW w:w="6062" w:type="dxa"/>
          </w:tcPr>
          <w:p w:rsidR="003500BC" w:rsidRPr="004E29B0" w:rsidRDefault="003500BC" w:rsidP="00A774EE">
            <w:pPr>
              <w:jc w:val="center"/>
              <w:rPr>
                <w:rFonts w:ascii="Times New Roman" w:eastAsia="Times New Roman" w:hAnsi="Times New Roman" w:cs="Times New Roman"/>
                <w:b/>
                <w:bCs/>
                <w:color w:val="000000"/>
                <w:lang w:eastAsia="ru-RU"/>
              </w:rPr>
            </w:pPr>
          </w:p>
        </w:tc>
        <w:tc>
          <w:tcPr>
            <w:tcW w:w="947" w:type="dxa"/>
            <w:vAlign w:val="bottom"/>
          </w:tcPr>
          <w:p w:rsidR="003500BC" w:rsidRPr="004E29B0" w:rsidRDefault="003500BC" w:rsidP="00A774EE">
            <w:pPr>
              <w:jc w:val="center"/>
              <w:rPr>
                <w:rFonts w:ascii="Times New Roman" w:eastAsia="Times New Roman" w:hAnsi="Times New Roman" w:cs="Times New Roman"/>
                <w:b/>
                <w:bCs/>
                <w:color w:val="000000"/>
                <w:lang w:eastAsia="ru-RU"/>
              </w:rPr>
            </w:pP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5417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74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 xml:space="preserve">9 </w:t>
            </w:r>
            <w:proofErr w:type="spellStart"/>
            <w:r w:rsidRPr="004E29B0">
              <w:rPr>
                <w:rFonts w:ascii="Times New Roman" w:eastAsia="Times New Roman" w:hAnsi="Times New Roman" w:cs="Times New Roman"/>
                <w:b/>
                <w:color w:val="000000"/>
                <w:lang w:eastAsia="ru-RU"/>
              </w:rPr>
              <w:t>уч</w:t>
            </w:r>
            <w:proofErr w:type="spellEnd"/>
            <w:r w:rsidRPr="004E29B0">
              <w:rPr>
                <w:rFonts w:ascii="Times New Roman" w:eastAsia="Times New Roman" w:hAnsi="Times New Roman" w:cs="Times New Roman"/>
                <w:b/>
                <w:color w:val="000000"/>
                <w:lang w:eastAsia="ru-RU"/>
              </w:rPr>
              <w:t>.</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 xml:space="preserve">689772 </w:t>
            </w:r>
            <w:proofErr w:type="spellStart"/>
            <w:r w:rsidRPr="004E29B0">
              <w:rPr>
                <w:rFonts w:ascii="Times New Roman" w:eastAsia="Times New Roman" w:hAnsi="Times New Roman" w:cs="Times New Roman"/>
                <w:color w:val="000000"/>
                <w:lang w:eastAsia="ru-RU"/>
              </w:rPr>
              <w:t>уч</w:t>
            </w:r>
            <w:proofErr w:type="spellEnd"/>
            <w:r w:rsidRPr="004E29B0">
              <w:rPr>
                <w:rFonts w:ascii="Times New Roman" w:eastAsia="Times New Roman" w:hAnsi="Times New Roman" w:cs="Times New Roman"/>
                <w:color w:val="000000"/>
                <w:lang w:eastAsia="ru-RU"/>
              </w:rPr>
              <w:t>.</w:t>
            </w:r>
          </w:p>
        </w:tc>
      </w:tr>
      <w:tr w:rsidR="003500BC" w:rsidRPr="004E29B0" w:rsidTr="00676865">
        <w:tc>
          <w:tcPr>
            <w:tcW w:w="6062" w:type="dxa"/>
            <w:vAlign w:val="bottom"/>
          </w:tcPr>
          <w:p w:rsidR="003500BC" w:rsidRPr="004E29B0" w:rsidRDefault="003500BC" w:rsidP="004674A1">
            <w:pPr>
              <w:pStyle w:val="a4"/>
              <w:numPr>
                <w:ilvl w:val="0"/>
                <w:numId w:val="12"/>
              </w:numPr>
              <w:spacing w:before="0" w:beforeAutospacing="0" w:after="0" w:afterAutospacing="0"/>
              <w:contextualSpacing/>
              <w:rPr>
                <w:color w:val="000000"/>
              </w:rPr>
            </w:pPr>
            <w:r w:rsidRPr="004E29B0">
              <w:rPr>
                <w:color w:val="000000"/>
              </w:rPr>
              <w:t>Развитие представлений о числе и числовых системах</w:t>
            </w:r>
          </w:p>
          <w:p w:rsidR="003500BC" w:rsidRPr="004E29B0" w:rsidRDefault="003500BC" w:rsidP="00A774EE">
            <w:pPr>
              <w:pStyle w:val="a4"/>
              <w:spacing w:before="0" w:beforeAutospacing="0" w:after="0" w:afterAutospacing="0"/>
              <w:rPr>
                <w:color w:val="000000"/>
              </w:rPr>
            </w:pPr>
            <w:r w:rsidRPr="004E29B0">
              <w:rPr>
                <w:color w:val="000000"/>
              </w:rPr>
              <w:t>о</w:t>
            </w:r>
            <w:r w:rsidR="00676865" w:rsidRPr="004E29B0">
              <w:rPr>
                <w:color w:val="000000"/>
              </w:rPr>
              <w:t xml:space="preserve">т натуральных до действительных </w:t>
            </w:r>
            <w:r w:rsidRPr="004E29B0">
              <w:rPr>
                <w:color w:val="000000"/>
              </w:rPr>
              <w:t xml:space="preserve">чисел </w:t>
            </w:r>
            <w:r w:rsidRPr="004E29B0">
              <w:rPr>
                <w:color w:val="000000"/>
              </w:rPr>
              <w:br/>
              <w:t>Оперировать на базовом уровне понятиями</w:t>
            </w:r>
          </w:p>
          <w:p w:rsidR="003500BC" w:rsidRPr="004E29B0" w:rsidRDefault="003500BC" w:rsidP="00A774EE">
            <w:pPr>
              <w:pStyle w:val="a4"/>
              <w:spacing w:before="0" w:beforeAutospacing="0" w:after="0" w:afterAutospacing="0"/>
              <w:rPr>
                <w:color w:val="000000"/>
              </w:rPr>
            </w:pPr>
            <w:r w:rsidRPr="004E29B0">
              <w:rPr>
                <w:color w:val="000000"/>
              </w:rPr>
              <w:t>«обыкновенная дробь», «смешанное число», «десятичная дробь»</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88,15</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94,59</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66,67</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82,15</w:t>
            </w:r>
          </w:p>
        </w:tc>
      </w:tr>
      <w:tr w:rsidR="003500BC" w:rsidRPr="004E29B0" w:rsidTr="00676865">
        <w:tc>
          <w:tcPr>
            <w:tcW w:w="6062" w:type="dxa"/>
            <w:vAlign w:val="bottom"/>
          </w:tcPr>
          <w:p w:rsidR="003500BC" w:rsidRPr="004E29B0" w:rsidRDefault="003500BC" w:rsidP="004674A1">
            <w:pPr>
              <w:pStyle w:val="a4"/>
              <w:numPr>
                <w:ilvl w:val="0"/>
                <w:numId w:val="12"/>
              </w:numPr>
              <w:spacing w:before="0" w:beforeAutospacing="0" w:after="0" w:afterAutospacing="0"/>
              <w:contextualSpacing/>
              <w:rPr>
                <w:color w:val="000000"/>
              </w:rPr>
            </w:pPr>
            <w:r w:rsidRPr="004E29B0">
              <w:rPr>
                <w:color w:val="000000"/>
              </w:rPr>
              <w:t>Развитие представлений о числе и числовых</w:t>
            </w:r>
          </w:p>
          <w:p w:rsidR="003500BC" w:rsidRPr="004E29B0" w:rsidRDefault="003500BC" w:rsidP="00A774EE">
            <w:pPr>
              <w:pStyle w:val="a4"/>
              <w:spacing w:before="0" w:beforeAutospacing="0"/>
              <w:rPr>
                <w:color w:val="000000"/>
              </w:rPr>
            </w:pPr>
            <w:r w:rsidRPr="004E29B0">
              <w:rPr>
                <w:color w:val="000000"/>
              </w:rPr>
              <w:t xml:space="preserve">системах от натуральных до действительных чисел </w:t>
            </w:r>
            <w:r w:rsidRPr="004E29B0">
              <w:rPr>
                <w:color w:val="000000"/>
              </w:rPr>
              <w:br/>
            </w:r>
            <w:r w:rsidRPr="004E29B0">
              <w:rPr>
                <w:color w:val="000000"/>
              </w:rPr>
              <w:lastRenderedPageBreak/>
              <w:t>Оперировать на базовом уровне понятием «десятичная дробь»</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lastRenderedPageBreak/>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75,76</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81,08</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77,78</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67,58</w:t>
            </w:r>
          </w:p>
        </w:tc>
      </w:tr>
      <w:tr w:rsidR="003500BC" w:rsidRPr="004E29B0" w:rsidTr="00676865">
        <w:tc>
          <w:tcPr>
            <w:tcW w:w="6062" w:type="dxa"/>
            <w:vAlign w:val="bottom"/>
          </w:tcPr>
          <w:p w:rsidR="003500BC" w:rsidRPr="004E29B0" w:rsidRDefault="003500BC" w:rsidP="004674A1">
            <w:pPr>
              <w:pStyle w:val="a4"/>
              <w:numPr>
                <w:ilvl w:val="0"/>
                <w:numId w:val="12"/>
              </w:numPr>
              <w:spacing w:before="0" w:beforeAutospacing="0" w:after="0" w:afterAutospacing="0"/>
              <w:contextualSpacing/>
              <w:rPr>
                <w:color w:val="000000"/>
              </w:rPr>
            </w:pPr>
            <w:r w:rsidRPr="004E29B0">
              <w:rPr>
                <w:color w:val="000000"/>
              </w:rPr>
              <w:lastRenderedPageBreak/>
              <w:t>Умение извлекать информацию,</w:t>
            </w:r>
          </w:p>
          <w:p w:rsidR="003500BC" w:rsidRPr="004E29B0" w:rsidRDefault="003500BC" w:rsidP="00A774EE">
            <w:pPr>
              <w:pStyle w:val="a4"/>
              <w:spacing w:before="0" w:beforeAutospacing="0" w:after="0" w:afterAutospacing="0"/>
              <w:rPr>
                <w:color w:val="000000"/>
              </w:rPr>
            </w:pPr>
            <w:r w:rsidRPr="004E29B0">
              <w:rPr>
                <w:color w:val="000000"/>
              </w:rPr>
              <w:t xml:space="preserve">представленную в таблицах, на диаграммах, графиках </w:t>
            </w:r>
            <w:r w:rsidRPr="004E29B0">
              <w:rPr>
                <w:color w:val="000000"/>
              </w:rPr>
              <w:br/>
              <w:t>Читать информацию, представленную в виде</w:t>
            </w:r>
          </w:p>
          <w:p w:rsidR="003500BC" w:rsidRPr="004E29B0" w:rsidRDefault="003500BC" w:rsidP="00A774EE">
            <w:pPr>
              <w:pStyle w:val="a4"/>
              <w:spacing w:before="0" w:beforeAutospacing="0" w:after="0" w:afterAutospacing="0"/>
              <w:rPr>
                <w:color w:val="000000"/>
              </w:rPr>
            </w:pPr>
            <w:r w:rsidRPr="004E29B0">
              <w:rPr>
                <w:color w:val="000000"/>
              </w:rPr>
              <w:t>таблицы, диаграммы, графика / извлекать,</w:t>
            </w:r>
          </w:p>
          <w:p w:rsidR="003500BC" w:rsidRPr="004E29B0" w:rsidRDefault="003500BC" w:rsidP="00A774EE">
            <w:pPr>
              <w:pStyle w:val="a4"/>
              <w:spacing w:before="0" w:beforeAutospacing="0" w:after="0" w:afterAutospacing="0"/>
              <w:rPr>
                <w:color w:val="000000"/>
              </w:rPr>
            </w:pPr>
            <w:r w:rsidRPr="004E29B0">
              <w:rPr>
                <w:color w:val="000000"/>
              </w:rPr>
              <w:t>интерпретировать информацию, представленную</w:t>
            </w:r>
          </w:p>
          <w:p w:rsidR="003500BC" w:rsidRPr="004E29B0" w:rsidRDefault="003500BC" w:rsidP="00A774EE">
            <w:pPr>
              <w:pStyle w:val="a4"/>
              <w:spacing w:before="0" w:beforeAutospacing="0" w:after="0" w:afterAutospacing="0"/>
              <w:rPr>
                <w:color w:val="000000"/>
              </w:rPr>
            </w:pPr>
            <w:r w:rsidRPr="004E29B0">
              <w:rPr>
                <w:color w:val="000000"/>
              </w:rPr>
              <w:t>в таблицах и на диаграммах, отражающую свойства и</w:t>
            </w:r>
          </w:p>
          <w:p w:rsidR="003500BC" w:rsidRPr="004E29B0" w:rsidRDefault="003500BC" w:rsidP="00A774EE">
            <w:pPr>
              <w:pStyle w:val="a4"/>
              <w:spacing w:before="0" w:beforeAutospacing="0"/>
              <w:rPr>
                <w:color w:val="000000"/>
              </w:rPr>
            </w:pPr>
            <w:r w:rsidRPr="004E29B0">
              <w:rPr>
                <w:color w:val="000000"/>
              </w:rPr>
              <w:t>характеристики реальных процессов и явлений</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60,98</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70,95</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38,89</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58,11</w:t>
            </w:r>
          </w:p>
        </w:tc>
      </w:tr>
      <w:tr w:rsidR="003500BC" w:rsidRPr="004E29B0" w:rsidTr="00676865">
        <w:tc>
          <w:tcPr>
            <w:tcW w:w="6062" w:type="dxa"/>
            <w:vAlign w:val="bottom"/>
          </w:tcPr>
          <w:p w:rsidR="003500BC" w:rsidRPr="004E29B0" w:rsidRDefault="003500BC" w:rsidP="004674A1">
            <w:pPr>
              <w:pStyle w:val="a4"/>
              <w:numPr>
                <w:ilvl w:val="0"/>
                <w:numId w:val="12"/>
              </w:numPr>
              <w:spacing w:before="0" w:beforeAutospacing="0" w:after="0" w:afterAutospacing="0"/>
              <w:contextualSpacing/>
              <w:rPr>
                <w:color w:val="000000"/>
              </w:rPr>
            </w:pPr>
            <w:r w:rsidRPr="004E29B0">
              <w:rPr>
                <w:color w:val="000000"/>
              </w:rPr>
              <w:t>Использование начальных математических знаний</w:t>
            </w:r>
          </w:p>
          <w:p w:rsidR="003500BC" w:rsidRPr="004E29B0" w:rsidRDefault="003500BC" w:rsidP="00A774EE">
            <w:pPr>
              <w:pStyle w:val="a4"/>
              <w:spacing w:before="0" w:beforeAutospacing="0" w:after="0" w:afterAutospacing="0"/>
              <w:rPr>
                <w:color w:val="000000"/>
              </w:rPr>
            </w:pPr>
            <w:r w:rsidRPr="004E29B0">
              <w:rPr>
                <w:color w:val="000000"/>
              </w:rPr>
              <w:t>для описания и объяснения окружающих предметов,</w:t>
            </w:r>
          </w:p>
          <w:p w:rsidR="003500BC" w:rsidRPr="004E29B0" w:rsidRDefault="003500BC" w:rsidP="00A774EE">
            <w:pPr>
              <w:pStyle w:val="a4"/>
              <w:spacing w:before="0" w:beforeAutospacing="0" w:after="0" w:afterAutospacing="0"/>
              <w:rPr>
                <w:color w:val="000000"/>
              </w:rPr>
            </w:pPr>
            <w:r w:rsidRPr="004E29B0">
              <w:rPr>
                <w:color w:val="000000"/>
              </w:rPr>
              <w:t>процессов, явлений, для оценки количественных и</w:t>
            </w:r>
          </w:p>
          <w:p w:rsidR="003500BC" w:rsidRPr="004E29B0" w:rsidRDefault="003500BC" w:rsidP="00A774EE">
            <w:pPr>
              <w:pStyle w:val="a4"/>
              <w:spacing w:before="0" w:beforeAutospacing="0" w:after="0" w:afterAutospacing="0"/>
              <w:rPr>
                <w:color w:val="000000"/>
              </w:rPr>
            </w:pPr>
            <w:r w:rsidRPr="004E29B0">
              <w:rPr>
                <w:color w:val="000000"/>
              </w:rPr>
              <w:t>пространственных отношений предметов, процессов, явлений.</w:t>
            </w:r>
          </w:p>
          <w:p w:rsidR="003500BC" w:rsidRPr="004E29B0" w:rsidRDefault="003500BC" w:rsidP="00A774EE">
            <w:pPr>
              <w:pStyle w:val="a4"/>
              <w:spacing w:before="0" w:beforeAutospacing="0" w:after="0" w:afterAutospacing="0"/>
              <w:rPr>
                <w:color w:val="000000"/>
              </w:rPr>
            </w:pPr>
            <w:r w:rsidRPr="004E29B0">
              <w:rPr>
                <w:color w:val="000000"/>
              </w:rPr>
              <w:t>Читать, записывать и сравнивать величины (массу, время, длину, площадь, скорость),</w:t>
            </w:r>
          </w:p>
          <w:p w:rsidR="003500BC" w:rsidRPr="004E29B0" w:rsidRDefault="003500BC" w:rsidP="00A774EE">
            <w:pPr>
              <w:pStyle w:val="a4"/>
              <w:spacing w:before="0" w:beforeAutospacing="0" w:after="0" w:afterAutospacing="0"/>
              <w:rPr>
                <w:color w:val="000000"/>
              </w:rPr>
            </w:pPr>
            <w:r w:rsidRPr="004E29B0">
              <w:rPr>
                <w:color w:val="000000"/>
              </w:rPr>
              <w:t>используя основные единицы измерения величин и</w:t>
            </w:r>
          </w:p>
          <w:p w:rsidR="003500BC" w:rsidRPr="004E29B0" w:rsidRDefault="003500BC" w:rsidP="00A774EE">
            <w:pPr>
              <w:pStyle w:val="a4"/>
              <w:spacing w:before="0" w:beforeAutospacing="0" w:after="0" w:afterAutospacing="0"/>
              <w:rPr>
                <w:color w:val="000000"/>
              </w:rPr>
            </w:pPr>
            <w:r w:rsidRPr="004E29B0">
              <w:rPr>
                <w:color w:val="000000"/>
              </w:rPr>
              <w:t>соотношения между ними (килограмм – грамм; час – минута,</w:t>
            </w:r>
          </w:p>
          <w:p w:rsidR="003500BC" w:rsidRPr="004E29B0" w:rsidRDefault="003500BC" w:rsidP="00A774EE">
            <w:pPr>
              <w:pStyle w:val="a4"/>
              <w:spacing w:before="0" w:beforeAutospacing="0" w:after="0" w:afterAutospacing="0"/>
              <w:rPr>
                <w:color w:val="000000"/>
              </w:rPr>
            </w:pPr>
            <w:r w:rsidRPr="004E29B0">
              <w:rPr>
                <w:color w:val="000000"/>
              </w:rPr>
              <w:t>минута – секунда; километр – метр, метр – дециметр,</w:t>
            </w:r>
          </w:p>
          <w:p w:rsidR="003500BC" w:rsidRPr="004E29B0" w:rsidRDefault="003500BC" w:rsidP="00A774EE">
            <w:pPr>
              <w:pStyle w:val="a4"/>
              <w:spacing w:before="0" w:beforeAutospacing="0" w:after="0" w:afterAutospacing="0"/>
              <w:rPr>
                <w:color w:val="000000"/>
              </w:rPr>
            </w:pPr>
            <w:r w:rsidRPr="004E29B0">
              <w:rPr>
                <w:color w:val="000000"/>
              </w:rPr>
              <w:t>дециметр – сантиметр, метр – сантиметр, сантиметр – миллиметр)</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79,1</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79,73</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88,89</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70,77</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5.1. Умение пользоваться оценкой и прикидкой</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при практических расчетах. Оценивать размеры</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реальных объектов окружающего мира</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69,74</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77,03</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88,89</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65,1</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5.2. Умение извлекать информацию,</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представленную в таблицах, на диаграммах.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Читать информацию, представленную в виде таблицы,</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диаграммы / извлекать, интерпретировать информацию,</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представленную в таблицах и на диаграммах,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отражающую свойства и характеристики реальных процессов и явлений</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60,11</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79,73</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100</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48,63</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6.1. Умение работать с таблицами, схемами,</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графиками диаграммами. Читать несложные готовые таблицы.</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lastRenderedPageBreak/>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51,76</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51,35</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33,33</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47,33</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6.2. Развитие представлений о числе и</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числовых системах от натуральных до</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действительных чисел </w:t>
            </w:r>
            <w:r w:rsidRPr="004E29B0">
              <w:rPr>
                <w:rFonts w:ascii="Times New Roman" w:eastAsia="Times New Roman" w:hAnsi="Times New Roman" w:cs="Times New Roman"/>
                <w:color w:val="000000"/>
                <w:sz w:val="24"/>
                <w:szCs w:val="24"/>
                <w:lang w:eastAsia="ru-RU"/>
              </w:rPr>
              <w:br/>
              <w:t>Оценивать значение квадратного корня из</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положительного числа / знать геометрическую</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интерпретацию целых, рациональных, действительных чисел</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50,14</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64,86</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33,33</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44,14</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 Овладение навыками письменных вычислений.</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Использовать свойства чисел и правила действий с</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рациональными числами при выполнении вычислений / выполнять</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вычисления, в том числе с использованием приемов рациональных вычислений</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49,36</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68,92</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66,67</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40,96</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 Умение решать текстовые задачи.</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Читать, записывать и сравнивать величины</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(массу, время, длину, площадь, скорость),</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используя основные единицы измерения величин</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 соотношения между ними (килограмм – грамм; час – минута,</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минута – секунда; километр – метр, метр – дециметр,</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дециметр – сантиметр, метр – сантиметр, сантиметр – миллиметр);</w:t>
            </w:r>
            <w:r w:rsidRPr="004E29B0">
              <w:rPr>
                <w:rFonts w:ascii="Times New Roman" w:eastAsia="Times New Roman" w:hAnsi="Times New Roman" w:cs="Times New Roman"/>
                <w:color w:val="000000"/>
                <w:sz w:val="24"/>
                <w:szCs w:val="24"/>
                <w:lang w:eastAsia="ru-RU"/>
              </w:rPr>
              <w:br/>
              <w:t>решать задачи в 3–4 действия</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75,42</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66,22</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55,56</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67,92</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9.1. Умение применять изученные понятия,</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результаты, методы для решения задач</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практического характера и задач из смежных дисциплин </w:t>
            </w:r>
            <w:r w:rsidRPr="004E29B0">
              <w:rPr>
                <w:rFonts w:ascii="Times New Roman" w:eastAsia="Times New Roman" w:hAnsi="Times New Roman" w:cs="Times New Roman"/>
                <w:color w:val="000000"/>
                <w:sz w:val="24"/>
                <w:szCs w:val="24"/>
                <w:lang w:eastAsia="ru-RU"/>
              </w:rPr>
              <w:br/>
              <w:t>Решать задачи на покупки; находить процент</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от числа, число по проценту от него, процентное</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отношение двух чисел, процентное снижение или процентное повышение величины</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47,85</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78,38</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55,56</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39,24</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 Овладение основами логического</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 алгоритмического мышления.</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Интерпретировать информацию,</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полученную при проведении несложных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исследований (объяснять, сравнивать и</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обобщать данные, делать выводы и прогнозы).</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lastRenderedPageBreak/>
              <w:t>1</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53,66</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62,16</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44,44</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45,99</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10. Овладение геометрическим языком,</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формирование систематических знаний о плоских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фигурах и их свойствах, использование геометрических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понятий и теорем </w:t>
            </w:r>
            <w:r w:rsidRPr="004E29B0">
              <w:rPr>
                <w:rFonts w:ascii="Times New Roman" w:eastAsia="Times New Roman" w:hAnsi="Times New Roman" w:cs="Times New Roman"/>
                <w:color w:val="000000"/>
                <w:sz w:val="24"/>
                <w:szCs w:val="24"/>
                <w:lang w:eastAsia="ru-RU"/>
              </w:rPr>
              <w:br/>
              <w:t>Оперировать на базовом уровне</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понятиями геометрических фигур; извлекать</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информацию о геометрических фигурах,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представленную на чертежах в явном виде;</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применять для решения задач геометрические факты</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11,08</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16,89</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5,56</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8,76</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11. Овладение геометрическим языком,</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формирование систематических знаний</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 плоских фигурах и их свойствах,</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использование геометрических понятий и теорем </w:t>
            </w:r>
            <w:r w:rsidRPr="004E29B0">
              <w:rPr>
                <w:rFonts w:ascii="Times New Roman" w:eastAsia="Times New Roman" w:hAnsi="Times New Roman" w:cs="Times New Roman"/>
                <w:color w:val="000000"/>
                <w:sz w:val="24"/>
                <w:szCs w:val="24"/>
                <w:lang w:eastAsia="ru-RU"/>
              </w:rPr>
              <w:br/>
              <w:t>Оперировать на базовом уровне понятиями</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геометрических фигур; извлекать информацию</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 геометрических фигурах, представленную</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на чертежах в явном виде / применять геометрические</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факты для решения задач, в том числе предполагающих несколько шагов решения</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51,56</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57,43</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11,11</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47,51</w:t>
            </w:r>
          </w:p>
        </w:tc>
      </w:tr>
      <w:tr w:rsidR="003500BC" w:rsidRPr="004E29B0" w:rsidTr="00676865">
        <w:tc>
          <w:tcPr>
            <w:tcW w:w="6062" w:type="dxa"/>
            <w:vAlign w:val="bottom"/>
          </w:tcPr>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12. Развитие пространственных представлений.</w:t>
            </w:r>
          </w:p>
          <w:p w:rsidR="003500BC" w:rsidRPr="004E29B0" w:rsidRDefault="003500BC" w:rsidP="00A774EE">
            <w:pP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Оперировать на базовом уровне понятиями: «прямоугольный параллелепипед», «куб», «шар».</w:t>
            </w:r>
          </w:p>
        </w:tc>
        <w:tc>
          <w:tcPr>
            <w:tcW w:w="947"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2</w:t>
            </w:r>
          </w:p>
        </w:tc>
        <w:tc>
          <w:tcPr>
            <w:tcW w:w="1826"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11,96</w:t>
            </w:r>
          </w:p>
        </w:tc>
        <w:tc>
          <w:tcPr>
            <w:tcW w:w="1885"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16,22</w:t>
            </w:r>
          </w:p>
        </w:tc>
        <w:tc>
          <w:tcPr>
            <w:tcW w:w="3257" w:type="dxa"/>
            <w:vAlign w:val="bottom"/>
          </w:tcPr>
          <w:p w:rsidR="003500BC" w:rsidRPr="004E29B0" w:rsidRDefault="003500BC" w:rsidP="00A774EE">
            <w:pPr>
              <w:jc w:val="center"/>
              <w:rPr>
                <w:rFonts w:ascii="Times New Roman" w:eastAsia="Times New Roman" w:hAnsi="Times New Roman" w:cs="Times New Roman"/>
                <w:b/>
                <w:color w:val="000000"/>
                <w:lang w:eastAsia="ru-RU"/>
              </w:rPr>
            </w:pPr>
            <w:r w:rsidRPr="004E29B0">
              <w:rPr>
                <w:rFonts w:ascii="Times New Roman" w:eastAsia="Times New Roman" w:hAnsi="Times New Roman" w:cs="Times New Roman"/>
                <w:b/>
                <w:color w:val="000000"/>
                <w:lang w:eastAsia="ru-RU"/>
              </w:rPr>
              <w:t>0</w:t>
            </w:r>
          </w:p>
        </w:tc>
        <w:tc>
          <w:tcPr>
            <w:tcW w:w="1299" w:type="dxa"/>
            <w:vAlign w:val="bottom"/>
          </w:tcPr>
          <w:p w:rsidR="003500BC" w:rsidRPr="004E29B0" w:rsidRDefault="003500BC" w:rsidP="00A774EE">
            <w:pPr>
              <w:jc w:val="center"/>
              <w:rPr>
                <w:rFonts w:ascii="Times New Roman" w:eastAsia="Times New Roman" w:hAnsi="Times New Roman" w:cs="Times New Roman"/>
                <w:color w:val="000000"/>
                <w:lang w:eastAsia="ru-RU"/>
              </w:rPr>
            </w:pPr>
            <w:r w:rsidRPr="004E29B0">
              <w:rPr>
                <w:rFonts w:ascii="Times New Roman" w:eastAsia="Times New Roman" w:hAnsi="Times New Roman" w:cs="Times New Roman"/>
                <w:color w:val="000000"/>
                <w:lang w:eastAsia="ru-RU"/>
              </w:rPr>
              <w:t>9,58</w:t>
            </w:r>
          </w:p>
        </w:tc>
      </w:tr>
    </w:tbl>
    <w:p w:rsidR="003500BC" w:rsidRPr="004E29B0" w:rsidRDefault="003500BC" w:rsidP="00A774EE">
      <w:pPr>
        <w:spacing w:line="240" w:lineRule="auto"/>
        <w:rPr>
          <w:rFonts w:ascii="Times New Roman" w:hAnsi="Times New Roman" w:cs="Times New Roman"/>
          <w:sz w:val="24"/>
          <w:szCs w:val="24"/>
        </w:rPr>
      </w:pPr>
    </w:p>
    <w:p w:rsidR="003500BC" w:rsidRPr="004E29B0" w:rsidRDefault="003500BC" w:rsidP="008D105C">
      <w:pPr>
        <w:spacing w:line="240" w:lineRule="auto"/>
        <w:rPr>
          <w:rFonts w:ascii="Times New Roman" w:hAnsi="Times New Roman" w:cs="Times New Roman"/>
          <w:sz w:val="28"/>
          <w:szCs w:val="28"/>
        </w:rPr>
      </w:pPr>
      <w:r w:rsidRPr="004E29B0">
        <w:rPr>
          <w:rFonts w:ascii="Times New Roman" w:hAnsi="Times New Roman" w:cs="Times New Roman"/>
          <w:sz w:val="28"/>
          <w:szCs w:val="28"/>
        </w:rPr>
        <w:t xml:space="preserve">Полученные  отметки  </w:t>
      </w:r>
      <w:r w:rsidRPr="004E29B0">
        <w:rPr>
          <w:rFonts w:ascii="Times New Roman" w:hAnsi="Times New Roman" w:cs="Times New Roman"/>
          <w:b/>
          <w:sz w:val="28"/>
          <w:szCs w:val="28"/>
        </w:rPr>
        <w:t>не соответствуют</w:t>
      </w:r>
      <w:r w:rsidRPr="004E29B0">
        <w:rPr>
          <w:rFonts w:ascii="Times New Roman" w:hAnsi="Times New Roman" w:cs="Times New Roman"/>
          <w:sz w:val="28"/>
          <w:szCs w:val="28"/>
        </w:rPr>
        <w:t xml:space="preserve"> годовым отметкам за 8 класс на 89%.</w:t>
      </w:r>
    </w:p>
    <w:tbl>
      <w:tblPr>
        <w:tblW w:w="1190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979"/>
        <w:gridCol w:w="1875"/>
        <w:gridCol w:w="1613"/>
        <w:gridCol w:w="2608"/>
      </w:tblGrid>
      <w:tr w:rsidR="003500BC" w:rsidRPr="004E29B0" w:rsidTr="008D105C">
        <w:trPr>
          <w:trHeight w:val="1236"/>
          <w:jc w:val="center"/>
        </w:trPr>
        <w:tc>
          <w:tcPr>
            <w:tcW w:w="833"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 п.п.</w:t>
            </w:r>
          </w:p>
        </w:tc>
        <w:tc>
          <w:tcPr>
            <w:tcW w:w="4979"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b/>
                <w:bCs/>
                <w:color w:val="000000"/>
                <w:sz w:val="20"/>
                <w:szCs w:val="20"/>
                <w:lang w:eastAsia="ru-RU"/>
              </w:rPr>
              <w:t>Фамилия, имя ученика</w:t>
            </w:r>
          </w:p>
        </w:tc>
        <w:tc>
          <w:tcPr>
            <w:tcW w:w="1875"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w:t>
            </w:r>
          </w:p>
        </w:tc>
        <w:tc>
          <w:tcPr>
            <w:tcW w:w="1613" w:type="dxa"/>
            <w:shd w:val="clear" w:color="auto" w:fill="auto"/>
            <w:textDirection w:val="btLr"/>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отметка за предыдущий учебный год</w:t>
            </w:r>
          </w:p>
        </w:tc>
        <w:tc>
          <w:tcPr>
            <w:tcW w:w="2608" w:type="dxa"/>
            <w:textDirection w:val="btLr"/>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Соответствие годовым отметкам за 8 класс</w:t>
            </w:r>
          </w:p>
        </w:tc>
      </w:tr>
      <w:tr w:rsidR="003500BC" w:rsidRPr="004E29B0" w:rsidTr="008D105C">
        <w:trPr>
          <w:trHeight w:val="314"/>
          <w:jc w:val="center"/>
        </w:trPr>
        <w:tc>
          <w:tcPr>
            <w:tcW w:w="833"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4979" w:type="dxa"/>
            <w:shd w:val="clear" w:color="auto" w:fill="D9D9D9" w:themeFill="background1" w:themeFillShade="D9"/>
            <w:vAlign w:val="center"/>
            <w:hideMark/>
          </w:tcPr>
          <w:p w:rsidR="003500BC" w:rsidRPr="004E29B0" w:rsidRDefault="003500BC" w:rsidP="00A774EE">
            <w:pPr>
              <w:spacing w:after="0" w:line="240" w:lineRule="auto"/>
              <w:jc w:val="center"/>
              <w:rPr>
                <w:rFonts w:ascii="Times New Roman" w:eastAsia="Times New Roman" w:hAnsi="Times New Roman" w:cs="Times New Roman"/>
                <w:b/>
                <w:bCs/>
                <w:color w:val="000000"/>
                <w:sz w:val="20"/>
                <w:szCs w:val="20"/>
                <w:lang w:eastAsia="ru-RU"/>
              </w:rPr>
            </w:pPr>
            <w:r w:rsidRPr="004E29B0">
              <w:rPr>
                <w:rFonts w:ascii="Times New Roman" w:eastAsia="Times New Roman" w:hAnsi="Times New Roman" w:cs="Times New Roman"/>
                <w:b/>
                <w:bCs/>
                <w:color w:val="000000"/>
                <w:sz w:val="20"/>
                <w:szCs w:val="20"/>
                <w:lang w:eastAsia="ru-RU"/>
              </w:rPr>
              <w:t xml:space="preserve">Баллы </w:t>
            </w:r>
          </w:p>
        </w:tc>
        <w:tc>
          <w:tcPr>
            <w:tcW w:w="1875"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1613" w:type="dxa"/>
            <w:shd w:val="clear" w:color="auto" w:fill="auto"/>
            <w:vAlign w:val="center"/>
            <w:hideMark/>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c>
          <w:tcPr>
            <w:tcW w:w="2608" w:type="dxa"/>
          </w:tcPr>
          <w:p w:rsidR="003500BC" w:rsidRPr="004E29B0" w:rsidRDefault="003500BC" w:rsidP="00A774EE">
            <w:pPr>
              <w:spacing w:after="0" w:line="240" w:lineRule="auto"/>
              <w:jc w:val="center"/>
              <w:rPr>
                <w:rFonts w:ascii="Times New Roman" w:eastAsia="Times New Roman" w:hAnsi="Times New Roman" w:cs="Times New Roman"/>
                <w:sz w:val="20"/>
                <w:szCs w:val="20"/>
                <w:lang w:eastAsia="ru-RU"/>
              </w:rPr>
            </w:pP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1</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А. А.</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Г. И.</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Д. А.</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Е. Д.</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4979" w:type="dxa"/>
            <w:shd w:val="clear" w:color="auto" w:fill="auto"/>
            <w:vAlign w:val="bottom"/>
            <w:hideMark/>
          </w:tcPr>
          <w:p w:rsidR="00676865" w:rsidRPr="004E29B0" w:rsidRDefault="00676865" w:rsidP="00A774EE">
            <w:pPr>
              <w:spacing w:after="0" w:line="240" w:lineRule="auto"/>
              <w:rPr>
                <w:rFonts w:ascii="Times New Roman" w:eastAsia="Times New Roman" w:hAnsi="Times New Roman" w:cs="Times New Roman"/>
                <w:color w:val="000000"/>
                <w:sz w:val="20"/>
                <w:szCs w:val="20"/>
                <w:lang w:eastAsia="ru-RU"/>
              </w:rPr>
            </w:pPr>
            <w:r w:rsidRPr="004E29B0">
              <w:rPr>
                <w:rFonts w:ascii="Times New Roman" w:eastAsia="Times New Roman" w:hAnsi="Times New Roman" w:cs="Times New Roman"/>
                <w:color w:val="000000"/>
                <w:sz w:val="20"/>
                <w:szCs w:val="20"/>
                <w:lang w:eastAsia="ru-RU"/>
              </w:rPr>
              <w:t>З. Д.</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6</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К. К.</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5</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7</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Л. А.</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8</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М. А.</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2</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r w:rsidR="00676865" w:rsidRPr="004E29B0" w:rsidTr="008D105C">
        <w:trPr>
          <w:trHeight w:val="164"/>
          <w:jc w:val="center"/>
        </w:trPr>
        <w:tc>
          <w:tcPr>
            <w:tcW w:w="833" w:type="dxa"/>
            <w:shd w:val="clear" w:color="auto" w:fill="auto"/>
            <w:vAlign w:val="center"/>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9</w:t>
            </w:r>
          </w:p>
        </w:tc>
        <w:tc>
          <w:tcPr>
            <w:tcW w:w="4979" w:type="dxa"/>
            <w:shd w:val="clear" w:color="auto" w:fill="auto"/>
            <w:vAlign w:val="center"/>
            <w:hideMark/>
          </w:tcPr>
          <w:p w:rsidR="00676865" w:rsidRPr="004E29B0" w:rsidRDefault="00676865" w:rsidP="00A774EE">
            <w:pPr>
              <w:spacing w:after="0" w:line="240" w:lineRule="auto"/>
              <w:rPr>
                <w:rFonts w:ascii="Times New Roman" w:eastAsia="Times New Roman" w:hAnsi="Times New Roman" w:cs="Times New Roman"/>
                <w:sz w:val="20"/>
                <w:szCs w:val="20"/>
                <w:lang w:eastAsia="ru-RU"/>
              </w:rPr>
            </w:pPr>
            <w:r w:rsidRPr="004E29B0">
              <w:rPr>
                <w:rFonts w:ascii="Times New Roman" w:eastAsia="Times New Roman" w:hAnsi="Times New Roman" w:cs="Times New Roman"/>
                <w:color w:val="000000"/>
                <w:sz w:val="20"/>
                <w:szCs w:val="20"/>
                <w:lang w:eastAsia="ru-RU"/>
              </w:rPr>
              <w:t>Я. К.</w:t>
            </w:r>
          </w:p>
        </w:tc>
        <w:tc>
          <w:tcPr>
            <w:tcW w:w="1875"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3</w:t>
            </w:r>
          </w:p>
        </w:tc>
        <w:tc>
          <w:tcPr>
            <w:tcW w:w="1613" w:type="dxa"/>
            <w:shd w:val="clear" w:color="auto" w:fill="auto"/>
            <w:noWrap/>
            <w:vAlign w:val="bottom"/>
            <w:hideMark/>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4</w:t>
            </w:r>
          </w:p>
        </w:tc>
        <w:tc>
          <w:tcPr>
            <w:tcW w:w="2608" w:type="dxa"/>
          </w:tcPr>
          <w:p w:rsidR="00676865" w:rsidRPr="004E29B0" w:rsidRDefault="00676865" w:rsidP="00A774EE">
            <w:pPr>
              <w:spacing w:after="0" w:line="240" w:lineRule="auto"/>
              <w:jc w:val="center"/>
              <w:rPr>
                <w:rFonts w:ascii="Times New Roman" w:eastAsia="Times New Roman" w:hAnsi="Times New Roman" w:cs="Times New Roman"/>
                <w:sz w:val="20"/>
                <w:szCs w:val="20"/>
                <w:lang w:eastAsia="ru-RU"/>
              </w:rPr>
            </w:pPr>
            <w:r w:rsidRPr="004E29B0">
              <w:rPr>
                <w:rFonts w:ascii="Times New Roman" w:eastAsia="Times New Roman" w:hAnsi="Times New Roman" w:cs="Times New Roman"/>
                <w:sz w:val="20"/>
                <w:szCs w:val="20"/>
                <w:lang w:eastAsia="ru-RU"/>
              </w:rPr>
              <w:t>не соответствует</w:t>
            </w:r>
          </w:p>
        </w:tc>
      </w:tr>
    </w:tbl>
    <w:p w:rsidR="003500BC" w:rsidRPr="004E29B0" w:rsidRDefault="003500BC" w:rsidP="00A774EE">
      <w:pPr>
        <w:spacing w:line="240" w:lineRule="auto"/>
        <w:rPr>
          <w:rFonts w:ascii="Times New Roman" w:hAnsi="Times New Roman" w:cs="Times New Roman"/>
          <w:sz w:val="24"/>
          <w:szCs w:val="24"/>
        </w:rPr>
      </w:pPr>
    </w:p>
    <w:p w:rsidR="003500BC" w:rsidRPr="004E29B0" w:rsidRDefault="003500BC" w:rsidP="00A774EE">
      <w:pPr>
        <w:spacing w:line="240" w:lineRule="auto"/>
        <w:rPr>
          <w:rFonts w:ascii="Times New Roman" w:hAnsi="Times New Roman" w:cs="Times New Roman"/>
          <w:sz w:val="24"/>
          <w:szCs w:val="24"/>
        </w:rPr>
      </w:pPr>
    </w:p>
    <w:p w:rsidR="003500BC" w:rsidRPr="004E29B0" w:rsidRDefault="003500BC" w:rsidP="00A774EE">
      <w:pPr>
        <w:spacing w:line="240" w:lineRule="auto"/>
        <w:jc w:val="center"/>
        <w:rPr>
          <w:rFonts w:ascii="Times New Roman" w:hAnsi="Times New Roman" w:cs="Times New Roman"/>
          <w:sz w:val="24"/>
          <w:szCs w:val="24"/>
        </w:rPr>
      </w:pPr>
    </w:p>
    <w:tbl>
      <w:tblPr>
        <w:tblStyle w:val="a3"/>
        <w:tblW w:w="14850" w:type="dxa"/>
        <w:tblLook w:val="04A0"/>
      </w:tblPr>
      <w:tblGrid>
        <w:gridCol w:w="2518"/>
        <w:gridCol w:w="12332"/>
      </w:tblGrid>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t>А. А.</w:t>
            </w:r>
          </w:p>
        </w:tc>
        <w:tc>
          <w:tcPr>
            <w:tcW w:w="12332" w:type="dxa"/>
          </w:tcPr>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4E29B0">
              <w:t>сантиметр,сантиметр</w:t>
            </w:r>
            <w:proofErr w:type="spellEnd"/>
            <w:r w:rsidRPr="004E29B0">
              <w:t xml:space="preserve"> – миллиметр)</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4  действия</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w:t>
            </w:r>
            <w:r w:rsidRPr="004E29B0">
              <w:lastRenderedPageBreak/>
              <w:t xml:space="preserve">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14"/>
              </w:numPr>
              <w:spacing w:before="0" w:beforeAutospacing="0" w:after="0" w:afterAutospacing="0"/>
              <w:ind w:left="317" w:firstLine="0"/>
              <w:contextualSpacing/>
              <w:jc w:val="both"/>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lastRenderedPageBreak/>
              <w:t>Г.И.</w:t>
            </w:r>
          </w:p>
        </w:tc>
        <w:tc>
          <w:tcPr>
            <w:tcW w:w="12332" w:type="dxa"/>
          </w:tcPr>
          <w:p w:rsidR="003500BC" w:rsidRPr="004E29B0" w:rsidRDefault="003500BC" w:rsidP="004674A1">
            <w:pPr>
              <w:pStyle w:val="a4"/>
              <w:numPr>
                <w:ilvl w:val="0"/>
                <w:numId w:val="13"/>
              </w:numPr>
              <w:spacing w:before="0" w:beforeAutospacing="0" w:after="0" w:afterAutospacing="0"/>
              <w:ind w:left="317" w:firstLine="0"/>
              <w:contextualSpacing/>
              <w:jc w:val="both"/>
            </w:pPr>
            <w:r w:rsidRPr="004E29B0">
              <w:rPr>
                <w:color w:val="000000"/>
              </w:rPr>
              <w:t xml:space="preserve">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w:t>
            </w: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13"/>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13"/>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13"/>
              </w:numPr>
              <w:spacing w:before="0" w:beforeAutospacing="0" w:after="0" w:afterAutospacing="0"/>
              <w:ind w:left="317" w:firstLine="0"/>
              <w:contextualSpacing/>
              <w:jc w:val="both"/>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t>Д. А.</w:t>
            </w:r>
          </w:p>
        </w:tc>
        <w:tc>
          <w:tcPr>
            <w:tcW w:w="12332" w:type="dxa"/>
          </w:tcPr>
          <w:p w:rsidR="003500BC" w:rsidRPr="004E29B0" w:rsidRDefault="003500BC" w:rsidP="004674A1">
            <w:pPr>
              <w:pStyle w:val="a4"/>
              <w:numPr>
                <w:ilvl w:val="0"/>
                <w:numId w:val="15"/>
              </w:numPr>
              <w:spacing w:before="0" w:beforeAutospacing="0" w:after="0" w:afterAutospacing="0"/>
              <w:ind w:left="317" w:firstLine="0"/>
              <w:contextualSpacing/>
              <w:jc w:val="both"/>
              <w:rPr>
                <w:color w:val="000000"/>
              </w:rPr>
            </w:pPr>
            <w:r w:rsidRPr="004E29B0">
              <w:rPr>
                <w:color w:val="000000"/>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p w:rsidR="003500BC" w:rsidRPr="004E29B0" w:rsidRDefault="003500BC" w:rsidP="004674A1">
            <w:pPr>
              <w:pStyle w:val="a4"/>
              <w:numPr>
                <w:ilvl w:val="0"/>
                <w:numId w:val="15"/>
              </w:numPr>
              <w:spacing w:before="0" w:beforeAutospacing="0" w:after="0" w:afterAutospacing="0"/>
              <w:ind w:left="317" w:firstLine="0"/>
              <w:contextualSpacing/>
              <w:jc w:val="both"/>
              <w:rPr>
                <w:color w:val="000000"/>
              </w:rPr>
            </w:pPr>
            <w:r w:rsidRPr="004E29B0">
              <w:rPr>
                <w:color w:val="00000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p w:rsidR="003500BC" w:rsidRPr="004E29B0" w:rsidRDefault="003500BC" w:rsidP="004674A1">
            <w:pPr>
              <w:pStyle w:val="a4"/>
              <w:numPr>
                <w:ilvl w:val="0"/>
                <w:numId w:val="15"/>
              </w:numPr>
              <w:spacing w:before="0" w:beforeAutospacing="0" w:after="0" w:afterAutospacing="0"/>
              <w:ind w:left="317" w:firstLine="0"/>
              <w:contextualSpacing/>
              <w:jc w:val="both"/>
              <w:rPr>
                <w:color w:val="000000"/>
              </w:rPr>
            </w:pPr>
            <w:r w:rsidRPr="004E29B0">
              <w:rPr>
                <w:color w:val="000000"/>
              </w:rPr>
              <w:t xml:space="preserve">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w:t>
            </w:r>
            <w:r w:rsidRPr="004E29B0">
              <w:rPr>
                <w:color w:val="000000"/>
              </w:rPr>
              <w:lastRenderedPageBreak/>
              <w:t>представленную в таблицах и на диаграммах, отражающую свойства и характеристики реальных процессов и явлений</w:t>
            </w:r>
          </w:p>
          <w:p w:rsidR="003500BC" w:rsidRPr="004E29B0" w:rsidRDefault="003500BC" w:rsidP="004674A1">
            <w:pPr>
              <w:pStyle w:val="a4"/>
              <w:numPr>
                <w:ilvl w:val="0"/>
                <w:numId w:val="15"/>
              </w:numPr>
              <w:spacing w:before="0" w:beforeAutospacing="0" w:after="0" w:afterAutospacing="0"/>
              <w:ind w:left="317"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4  действия</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rPr>
                <w:color w:val="000000"/>
              </w:rPr>
              <w:t xml:space="preserve">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w:t>
            </w: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15"/>
              </w:numPr>
              <w:spacing w:before="0" w:beforeAutospacing="0" w:after="0" w:afterAutospacing="0"/>
              <w:ind w:left="317" w:firstLine="0"/>
              <w:contextualSpacing/>
              <w:jc w:val="both"/>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lastRenderedPageBreak/>
              <w:t>Е. Д.</w:t>
            </w:r>
          </w:p>
        </w:tc>
        <w:tc>
          <w:tcPr>
            <w:tcW w:w="12332" w:type="dxa"/>
          </w:tcPr>
          <w:p w:rsidR="003500BC" w:rsidRPr="004E29B0" w:rsidRDefault="003500BC" w:rsidP="004674A1">
            <w:pPr>
              <w:pStyle w:val="a4"/>
              <w:numPr>
                <w:ilvl w:val="0"/>
                <w:numId w:val="16"/>
              </w:numPr>
              <w:spacing w:before="0" w:beforeAutospacing="0" w:after="0" w:afterAutospacing="0"/>
              <w:ind w:left="317" w:firstLine="0"/>
              <w:contextualSpacing/>
              <w:jc w:val="both"/>
              <w:rPr>
                <w:color w:val="000000"/>
              </w:rPr>
            </w:pPr>
            <w:r w:rsidRPr="004E29B0">
              <w:rPr>
                <w:color w:val="000000"/>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p w:rsidR="003500BC" w:rsidRPr="004E29B0" w:rsidRDefault="003500BC" w:rsidP="004674A1">
            <w:pPr>
              <w:pStyle w:val="a4"/>
              <w:numPr>
                <w:ilvl w:val="0"/>
                <w:numId w:val="16"/>
              </w:numPr>
              <w:spacing w:before="0" w:beforeAutospacing="0" w:after="0" w:afterAutospacing="0"/>
              <w:ind w:left="317"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16"/>
              </w:numPr>
              <w:spacing w:before="0" w:beforeAutospacing="0" w:after="0" w:afterAutospacing="0"/>
              <w:ind w:left="317" w:firstLine="0"/>
              <w:contextualSpacing/>
              <w:jc w:val="both"/>
            </w:pPr>
            <w:r w:rsidRPr="004E29B0">
              <w:t xml:space="preserve">Развитие представлений о числе и числовых системах от натуральных до действительных чисел Оценивать </w:t>
            </w:r>
            <w:r w:rsidRPr="004E29B0">
              <w:lastRenderedPageBreak/>
              <w:t>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16"/>
              </w:numPr>
              <w:spacing w:before="0" w:beforeAutospacing="0" w:after="0" w:afterAutospacing="0"/>
              <w:ind w:left="317" w:firstLine="0"/>
              <w:contextualSpacing/>
              <w:jc w:val="both"/>
            </w:pPr>
            <w:r w:rsidRPr="004E29B0">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3500BC" w:rsidRPr="004E29B0" w:rsidRDefault="003500BC" w:rsidP="004674A1">
            <w:pPr>
              <w:pStyle w:val="a4"/>
              <w:numPr>
                <w:ilvl w:val="0"/>
                <w:numId w:val="16"/>
              </w:numPr>
              <w:spacing w:before="0" w:beforeAutospacing="0" w:after="0" w:afterAutospacing="0"/>
              <w:ind w:left="317" w:firstLine="0"/>
              <w:contextualSpacing/>
              <w:jc w:val="both"/>
            </w:pPr>
            <w:r w:rsidRPr="004E29B0">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4  действия</w:t>
            </w:r>
          </w:p>
          <w:p w:rsidR="003500BC" w:rsidRPr="004E29B0" w:rsidRDefault="003500BC" w:rsidP="004674A1">
            <w:pPr>
              <w:pStyle w:val="a4"/>
              <w:numPr>
                <w:ilvl w:val="0"/>
                <w:numId w:val="16"/>
              </w:numPr>
              <w:spacing w:before="0" w:beforeAutospacing="0" w:after="0" w:afterAutospacing="0"/>
              <w:ind w:left="317" w:firstLine="0"/>
              <w:contextualSpacing/>
              <w:jc w:val="both"/>
            </w:pP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16"/>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16"/>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16"/>
              </w:numPr>
              <w:spacing w:before="0" w:beforeAutospacing="0" w:after="0" w:afterAutospacing="0"/>
              <w:ind w:left="317" w:firstLine="0"/>
              <w:contextualSpacing/>
              <w:jc w:val="both"/>
              <w:rPr>
                <w:color w:val="000000"/>
              </w:rPr>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lastRenderedPageBreak/>
              <w:t>З. Д.</w:t>
            </w:r>
          </w:p>
        </w:tc>
        <w:tc>
          <w:tcPr>
            <w:tcW w:w="12332" w:type="dxa"/>
          </w:tcPr>
          <w:p w:rsidR="003500BC" w:rsidRPr="004E29B0" w:rsidRDefault="003500BC" w:rsidP="004674A1">
            <w:pPr>
              <w:pStyle w:val="a4"/>
              <w:numPr>
                <w:ilvl w:val="0"/>
                <w:numId w:val="17"/>
              </w:numPr>
              <w:spacing w:before="0" w:beforeAutospacing="0" w:after="0" w:afterAutospacing="0"/>
              <w:ind w:left="317" w:firstLine="0"/>
              <w:contextualSpacing/>
              <w:jc w:val="both"/>
              <w:rPr>
                <w:color w:val="000000"/>
              </w:rPr>
            </w:pPr>
            <w:r w:rsidRPr="004E29B0">
              <w:rPr>
                <w:color w:val="000000"/>
              </w:rPr>
              <w:t>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3500BC" w:rsidRPr="004E29B0" w:rsidRDefault="003500BC" w:rsidP="004674A1">
            <w:pPr>
              <w:pStyle w:val="a4"/>
              <w:numPr>
                <w:ilvl w:val="0"/>
                <w:numId w:val="17"/>
              </w:numPr>
              <w:spacing w:before="0" w:beforeAutospacing="0" w:after="0" w:afterAutospacing="0"/>
              <w:ind w:left="317"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17"/>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17"/>
              </w:numPr>
              <w:spacing w:before="0" w:beforeAutospacing="0" w:after="0" w:afterAutospacing="0"/>
              <w:ind w:left="317" w:firstLine="0"/>
              <w:contextualSpacing/>
              <w:jc w:val="both"/>
            </w:pP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w:t>
            </w:r>
            <w:r w:rsidRPr="004E29B0">
              <w:lastRenderedPageBreak/>
              <w:t xml:space="preserve">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17"/>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17"/>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17"/>
              </w:numPr>
              <w:spacing w:before="0" w:beforeAutospacing="0" w:after="0" w:afterAutospacing="0"/>
              <w:ind w:left="317" w:firstLine="0"/>
              <w:contextualSpacing/>
              <w:jc w:val="both"/>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lastRenderedPageBreak/>
              <w:t>К. К.</w:t>
            </w:r>
          </w:p>
        </w:tc>
        <w:tc>
          <w:tcPr>
            <w:tcW w:w="12332" w:type="dxa"/>
          </w:tcPr>
          <w:p w:rsidR="003500BC" w:rsidRPr="004E29B0" w:rsidRDefault="003500BC" w:rsidP="004674A1">
            <w:pPr>
              <w:pStyle w:val="a4"/>
              <w:numPr>
                <w:ilvl w:val="0"/>
                <w:numId w:val="18"/>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18"/>
              </w:numPr>
              <w:spacing w:before="0" w:beforeAutospacing="0" w:after="0" w:afterAutospacing="0"/>
              <w:ind w:left="317" w:firstLine="0"/>
              <w:contextualSpacing/>
              <w:jc w:val="both"/>
              <w:rPr>
                <w:color w:val="000000"/>
              </w:rPr>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t>Л.А.</w:t>
            </w:r>
          </w:p>
        </w:tc>
        <w:tc>
          <w:tcPr>
            <w:tcW w:w="12332" w:type="dxa"/>
          </w:tcPr>
          <w:p w:rsidR="003500BC" w:rsidRPr="004E29B0" w:rsidRDefault="003500BC" w:rsidP="004674A1">
            <w:pPr>
              <w:pStyle w:val="a4"/>
              <w:numPr>
                <w:ilvl w:val="0"/>
                <w:numId w:val="19"/>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19"/>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19"/>
              </w:numPr>
              <w:spacing w:before="0" w:beforeAutospacing="0" w:after="0" w:afterAutospacing="0"/>
              <w:ind w:left="317" w:firstLine="0"/>
              <w:contextualSpacing/>
              <w:jc w:val="both"/>
              <w:rPr>
                <w:color w:val="000000"/>
              </w:rPr>
            </w:pPr>
            <w:r w:rsidRPr="004E29B0">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3500BC" w:rsidRPr="004E29B0" w:rsidRDefault="003500BC" w:rsidP="004674A1">
            <w:pPr>
              <w:pStyle w:val="a4"/>
              <w:numPr>
                <w:ilvl w:val="0"/>
                <w:numId w:val="19"/>
              </w:numPr>
              <w:spacing w:before="0" w:beforeAutospacing="0" w:after="0" w:afterAutospacing="0"/>
              <w:ind w:left="317" w:firstLine="0"/>
              <w:contextualSpacing/>
              <w:jc w:val="both"/>
              <w:rPr>
                <w:color w:val="000000"/>
              </w:rPr>
            </w:pPr>
            <w:r w:rsidRPr="004E29B0">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t>М. А.</w:t>
            </w:r>
          </w:p>
        </w:tc>
        <w:tc>
          <w:tcPr>
            <w:tcW w:w="12332" w:type="dxa"/>
          </w:tcPr>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rPr>
                <w:color w:val="000000"/>
              </w:rPr>
              <w:t xml:space="preserve">Развитие представлений о числе и числовых системах от натуральных до действительных чисел Оперировать </w:t>
            </w:r>
            <w:r w:rsidRPr="004E29B0">
              <w:rPr>
                <w:color w:val="000000"/>
              </w:rPr>
              <w:lastRenderedPageBreak/>
              <w:t>на базовом уровне понятиями «обыкновенная дробь», «смешанное число», «десятичная дробь»</w:t>
            </w:r>
          </w:p>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rPr>
                <w:color w:val="00000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rPr>
                <w:color w:val="000000"/>
              </w:rPr>
              <w:t>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rPr>
                <w:color w:val="000000"/>
              </w:rPr>
              <w:t>Умение пользоваться оценкой и прикидкой при практических расчетах. Оценивать размеры реальных объектов окружающего мира</w:t>
            </w:r>
          </w:p>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20"/>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20"/>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3500BC" w:rsidRPr="004E29B0" w:rsidRDefault="003500BC" w:rsidP="004674A1">
            <w:pPr>
              <w:pStyle w:val="a4"/>
              <w:numPr>
                <w:ilvl w:val="0"/>
                <w:numId w:val="20"/>
              </w:numPr>
              <w:spacing w:before="0" w:beforeAutospacing="0" w:after="0" w:afterAutospacing="0"/>
              <w:ind w:left="317" w:firstLine="0"/>
              <w:contextualSpacing/>
              <w:jc w:val="both"/>
            </w:pPr>
            <w:r w:rsidRPr="004E29B0">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4  действия</w:t>
            </w:r>
          </w:p>
          <w:p w:rsidR="003500BC" w:rsidRPr="004E29B0" w:rsidRDefault="003500BC" w:rsidP="004674A1">
            <w:pPr>
              <w:pStyle w:val="a4"/>
              <w:numPr>
                <w:ilvl w:val="0"/>
                <w:numId w:val="20"/>
              </w:numPr>
              <w:spacing w:before="0" w:beforeAutospacing="0" w:after="0" w:afterAutospacing="0"/>
              <w:ind w:left="317" w:firstLine="0"/>
              <w:contextualSpacing/>
              <w:jc w:val="both"/>
            </w:pP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20"/>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20"/>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20"/>
              </w:numPr>
              <w:spacing w:before="0" w:beforeAutospacing="0" w:after="0" w:afterAutospacing="0"/>
              <w:ind w:left="317" w:firstLine="0"/>
              <w:contextualSpacing/>
              <w:jc w:val="both"/>
              <w:rPr>
                <w:color w:val="000000"/>
              </w:rPr>
            </w:pPr>
            <w:r w:rsidRPr="004E29B0">
              <w:lastRenderedPageBreak/>
              <w:t>Развитие пространственных представлений. Оперировать на базовом уровне понятиями: «прямоугольный параллелепипед», «куб», «шар».</w:t>
            </w:r>
          </w:p>
        </w:tc>
      </w:tr>
      <w:tr w:rsidR="003500BC" w:rsidRPr="004E29B0" w:rsidTr="003500BC">
        <w:tc>
          <w:tcPr>
            <w:tcW w:w="2518" w:type="dxa"/>
          </w:tcPr>
          <w:p w:rsidR="003500BC" w:rsidRPr="004E29B0" w:rsidRDefault="003500BC" w:rsidP="00A774EE">
            <w:pPr>
              <w:rPr>
                <w:rFonts w:ascii="Times New Roman" w:hAnsi="Times New Roman" w:cs="Times New Roman"/>
                <w:sz w:val="24"/>
                <w:szCs w:val="24"/>
              </w:rPr>
            </w:pPr>
            <w:r w:rsidRPr="004E29B0">
              <w:rPr>
                <w:rFonts w:ascii="Times New Roman" w:hAnsi="Times New Roman" w:cs="Times New Roman"/>
                <w:sz w:val="24"/>
                <w:szCs w:val="24"/>
              </w:rPr>
              <w:lastRenderedPageBreak/>
              <w:t>Я. К.</w:t>
            </w:r>
          </w:p>
        </w:tc>
        <w:tc>
          <w:tcPr>
            <w:tcW w:w="12332" w:type="dxa"/>
          </w:tcPr>
          <w:p w:rsidR="003500BC" w:rsidRPr="004E29B0" w:rsidRDefault="003500BC" w:rsidP="004674A1">
            <w:pPr>
              <w:pStyle w:val="a4"/>
              <w:numPr>
                <w:ilvl w:val="0"/>
                <w:numId w:val="21"/>
              </w:numPr>
              <w:spacing w:before="0" w:beforeAutospacing="0" w:after="0" w:afterAutospacing="0"/>
              <w:ind w:left="317" w:firstLine="0"/>
              <w:contextualSpacing/>
              <w:jc w:val="both"/>
              <w:rPr>
                <w:color w:val="000000"/>
              </w:rPr>
            </w:pPr>
            <w:r w:rsidRPr="004E29B0">
              <w:rPr>
                <w:color w:val="000000"/>
              </w:rPr>
              <w:t>Умение работать с таблицами, схемами, графиками диаграммами. Читать несложные готовые таблицы.</w:t>
            </w:r>
          </w:p>
          <w:p w:rsidR="003500BC" w:rsidRPr="004E29B0" w:rsidRDefault="003500BC" w:rsidP="004674A1">
            <w:pPr>
              <w:pStyle w:val="a4"/>
              <w:numPr>
                <w:ilvl w:val="0"/>
                <w:numId w:val="21"/>
              </w:numPr>
              <w:spacing w:before="0" w:beforeAutospacing="0" w:after="0" w:afterAutospacing="0"/>
              <w:ind w:left="317" w:firstLine="0"/>
              <w:contextualSpacing/>
              <w:jc w:val="both"/>
            </w:pPr>
            <w:r w:rsidRPr="004E29B0">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r w:rsidRPr="004E29B0">
              <w:rPr>
                <w:color w:val="000000"/>
              </w:rPr>
              <w:t xml:space="preserve">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w:t>
            </w:r>
            <w:r w:rsidRPr="004E29B0">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3500BC" w:rsidRPr="004E29B0" w:rsidRDefault="003500BC" w:rsidP="004674A1">
            <w:pPr>
              <w:pStyle w:val="a4"/>
              <w:numPr>
                <w:ilvl w:val="0"/>
                <w:numId w:val="21"/>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3500BC" w:rsidRPr="004E29B0" w:rsidRDefault="003500BC" w:rsidP="004674A1">
            <w:pPr>
              <w:pStyle w:val="a4"/>
              <w:numPr>
                <w:ilvl w:val="0"/>
                <w:numId w:val="21"/>
              </w:numPr>
              <w:spacing w:before="0" w:beforeAutospacing="0" w:after="0" w:afterAutospacing="0"/>
              <w:ind w:left="317" w:firstLine="0"/>
              <w:contextualSpacing/>
              <w:jc w:val="both"/>
            </w:pPr>
            <w:r w:rsidRPr="004E29B0">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3500BC" w:rsidRPr="004E29B0" w:rsidRDefault="003500BC" w:rsidP="004674A1">
            <w:pPr>
              <w:pStyle w:val="a4"/>
              <w:numPr>
                <w:ilvl w:val="0"/>
                <w:numId w:val="21"/>
              </w:numPr>
              <w:spacing w:before="0" w:beforeAutospacing="0" w:after="0" w:afterAutospacing="0"/>
              <w:ind w:left="317" w:firstLine="0"/>
              <w:contextualSpacing/>
              <w:jc w:val="both"/>
              <w:rPr>
                <w:color w:val="000000"/>
              </w:rPr>
            </w:pPr>
            <w:r w:rsidRPr="004E29B0">
              <w:t>Развитие пространственных представлений. Оперировать на базовом уровне понятиями: «прямоугольный параллелепипед», «куб», «шар».</w:t>
            </w:r>
          </w:p>
        </w:tc>
      </w:tr>
    </w:tbl>
    <w:p w:rsidR="00717F14" w:rsidRPr="004E29B0" w:rsidRDefault="00717F14" w:rsidP="008D105C">
      <w:pPr>
        <w:pStyle w:val="ab"/>
        <w:tabs>
          <w:tab w:val="left" w:pos="7785"/>
        </w:tabs>
        <w:spacing w:before="0" w:beforeAutospacing="0" w:after="0" w:afterAutospacing="0"/>
        <w:jc w:val="center"/>
        <w:rPr>
          <w:b/>
        </w:rPr>
      </w:pPr>
      <w:r w:rsidRPr="004E29B0">
        <w:rPr>
          <w:b/>
        </w:rPr>
        <w:t>План по устранению пробелов в знаниях учащихся.</w:t>
      </w:r>
    </w:p>
    <w:p w:rsidR="00717F14" w:rsidRPr="004E29B0" w:rsidRDefault="00717F14" w:rsidP="004674A1">
      <w:pPr>
        <w:numPr>
          <w:ilvl w:val="0"/>
          <w:numId w:val="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Взять на особый контроль формирование умений решать задачи, связанные с анализом информации и выделением нужных данных.</w:t>
      </w:r>
    </w:p>
    <w:p w:rsidR="00717F14" w:rsidRPr="004E29B0" w:rsidRDefault="00717F14" w:rsidP="004674A1">
      <w:pPr>
        <w:numPr>
          <w:ilvl w:val="0"/>
          <w:numId w:val="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Отрабатывать вычислительные навыки в заданиях на уроках и дома</w:t>
      </w:r>
    </w:p>
    <w:p w:rsidR="00717F14" w:rsidRPr="004E29B0" w:rsidRDefault="00717F14" w:rsidP="004674A1">
      <w:pPr>
        <w:numPr>
          <w:ilvl w:val="0"/>
          <w:numId w:val="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Обратить особое внимание на работу с формулами сокращенного умножения</w:t>
      </w:r>
    </w:p>
    <w:p w:rsidR="00717F14" w:rsidRPr="004E29B0" w:rsidRDefault="00717F14" w:rsidP="004674A1">
      <w:pPr>
        <w:numPr>
          <w:ilvl w:val="0"/>
          <w:numId w:val="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Включить в планирование урочной деятельности задачи на развитие логического и алгоритмического мышления, сравнение величин, задачи, связанные с бытовыми жизненными ситуациями, задания на применение формул сокращенного умножения, геометрические задачи</w:t>
      </w:r>
    </w:p>
    <w:p w:rsidR="00717F14" w:rsidRPr="004E29B0" w:rsidRDefault="00717F14" w:rsidP="004674A1">
      <w:pPr>
        <w:numPr>
          <w:ilvl w:val="0"/>
          <w:numId w:val="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w:t>
      </w:r>
    </w:p>
    <w:p w:rsidR="00717F14" w:rsidRPr="004E29B0" w:rsidRDefault="00717F14" w:rsidP="004674A1">
      <w:pPr>
        <w:numPr>
          <w:ilvl w:val="0"/>
          <w:numId w:val="1"/>
        </w:numPr>
        <w:shd w:val="clear" w:color="auto" w:fill="FFFFFF"/>
        <w:tabs>
          <w:tab w:val="clear" w:pos="720"/>
          <w:tab w:val="num" w:pos="567"/>
        </w:tabs>
        <w:spacing w:after="0" w:line="240" w:lineRule="auto"/>
        <w:ind w:left="0" w:firstLine="0"/>
        <w:jc w:val="both"/>
        <w:rPr>
          <w:rFonts w:ascii="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t>Продолжить дополнительную работу с детьми, слабо выполнившими работу.</w:t>
      </w:r>
    </w:p>
    <w:p w:rsidR="00717F14" w:rsidRPr="004E29B0" w:rsidRDefault="00717F14" w:rsidP="00A774EE">
      <w:pPr>
        <w:spacing w:after="100" w:afterAutospacing="1" w:line="240" w:lineRule="auto"/>
        <w:jc w:val="center"/>
        <w:rPr>
          <w:rFonts w:ascii="Times New Roman" w:eastAsia="Times New Roman" w:hAnsi="Times New Roman" w:cs="Times New Roman"/>
          <w:sz w:val="28"/>
          <w:szCs w:val="28"/>
          <w:lang w:eastAsia="ru-RU"/>
        </w:rPr>
      </w:pPr>
    </w:p>
    <w:p w:rsidR="00676865" w:rsidRPr="004E29B0" w:rsidRDefault="00676865" w:rsidP="00A774EE">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lastRenderedPageBreak/>
        <w:t>История .</w:t>
      </w:r>
    </w:p>
    <w:p w:rsidR="00676865" w:rsidRPr="004E29B0" w:rsidRDefault="00676865" w:rsidP="004674A1">
      <w:pPr>
        <w:pStyle w:val="a4"/>
        <w:numPr>
          <w:ilvl w:val="0"/>
          <w:numId w:val="22"/>
        </w:numPr>
        <w:jc w:val="center"/>
        <w:rPr>
          <w:b/>
          <w:sz w:val="28"/>
          <w:szCs w:val="28"/>
        </w:rPr>
      </w:pPr>
      <w:r w:rsidRPr="004E29B0">
        <w:rPr>
          <w:b/>
          <w:sz w:val="28"/>
          <w:szCs w:val="28"/>
        </w:rPr>
        <w:t>Анализ  ВПР по истории в 6 классе</w:t>
      </w:r>
      <w:r w:rsidR="008D105C" w:rsidRPr="004E29B0">
        <w:rPr>
          <w:b/>
          <w:sz w:val="28"/>
          <w:szCs w:val="28"/>
        </w:rPr>
        <w:t>.</w:t>
      </w:r>
    </w:p>
    <w:p w:rsidR="0018318B" w:rsidRPr="004E29B0" w:rsidRDefault="0018318B" w:rsidP="00A774EE">
      <w:pPr>
        <w:pStyle w:val="a4"/>
        <w:spacing w:before="0" w:beforeAutospacing="0"/>
        <w:ind w:left="420"/>
        <w:contextualSpacing/>
      </w:pPr>
      <w:r w:rsidRPr="004E29B0">
        <w:t>Дата проведения: 18.09.2020</w:t>
      </w:r>
    </w:p>
    <w:p w:rsidR="0018318B" w:rsidRPr="004E29B0" w:rsidRDefault="0018318B" w:rsidP="00A774EE">
      <w:pPr>
        <w:pStyle w:val="a4"/>
        <w:spacing w:before="0" w:beforeAutospacing="0"/>
        <w:ind w:left="420"/>
        <w:contextualSpacing/>
      </w:pPr>
      <w:r w:rsidRPr="004E29B0">
        <w:t>Количество учеников в классе: 7 чел.</w:t>
      </w:r>
    </w:p>
    <w:p w:rsidR="0018318B" w:rsidRPr="004E29B0" w:rsidRDefault="0018318B" w:rsidP="00A774EE">
      <w:pPr>
        <w:pStyle w:val="a4"/>
        <w:spacing w:before="0" w:beforeAutospacing="0"/>
        <w:ind w:left="420"/>
        <w:contextualSpacing/>
      </w:pPr>
      <w:r w:rsidRPr="004E29B0">
        <w:t>Количество учеников выполнявших работу:  6 чел 85,7%</w:t>
      </w:r>
    </w:p>
    <w:p w:rsidR="0018318B" w:rsidRPr="004E29B0" w:rsidRDefault="0018318B" w:rsidP="00A774EE">
      <w:pPr>
        <w:pStyle w:val="a4"/>
        <w:spacing w:before="0" w:beforeAutospacing="0"/>
        <w:ind w:left="420"/>
        <w:contextualSpacing/>
      </w:pPr>
      <w:r w:rsidRPr="004E29B0">
        <w:t>Выполнили работу на «5»: 0 чел.0 %</w:t>
      </w:r>
    </w:p>
    <w:p w:rsidR="0018318B" w:rsidRPr="004E29B0" w:rsidRDefault="0018318B" w:rsidP="00A774EE">
      <w:pPr>
        <w:pStyle w:val="a4"/>
        <w:spacing w:before="0" w:beforeAutospacing="0"/>
        <w:ind w:left="420"/>
        <w:contextualSpacing/>
      </w:pPr>
      <w:r w:rsidRPr="004E29B0">
        <w:t>Выполнили работу на «4»:  0 чел. 0%</w:t>
      </w:r>
    </w:p>
    <w:p w:rsidR="0018318B" w:rsidRPr="004E29B0" w:rsidRDefault="0018318B" w:rsidP="00A774EE">
      <w:pPr>
        <w:pStyle w:val="a4"/>
        <w:spacing w:before="0" w:beforeAutospacing="0"/>
        <w:ind w:left="420"/>
        <w:contextualSpacing/>
      </w:pPr>
      <w:r w:rsidRPr="004E29B0">
        <w:t>Выполнили работу на «3»: 5 чел. 83.3%</w:t>
      </w:r>
    </w:p>
    <w:p w:rsidR="0018318B" w:rsidRPr="004E29B0" w:rsidRDefault="0018318B" w:rsidP="00A774EE">
      <w:pPr>
        <w:pStyle w:val="a4"/>
        <w:spacing w:before="0" w:beforeAutospacing="0"/>
        <w:ind w:left="420"/>
        <w:contextualSpacing/>
      </w:pPr>
      <w:r w:rsidRPr="004E29B0">
        <w:t>Выполнили работу на «2»: 1 чел.16,7%</w:t>
      </w:r>
    </w:p>
    <w:p w:rsidR="0018318B" w:rsidRPr="004E29B0" w:rsidRDefault="0018318B" w:rsidP="00A774EE">
      <w:pPr>
        <w:pStyle w:val="a4"/>
        <w:spacing w:before="0" w:beforeAutospacing="0"/>
        <w:ind w:left="420"/>
        <w:contextualSpacing/>
      </w:pPr>
      <w:r w:rsidRPr="004E29B0">
        <w:t xml:space="preserve">Коэффициент </w:t>
      </w:r>
      <w:proofErr w:type="spellStart"/>
      <w:r w:rsidRPr="004E29B0">
        <w:t>обученности</w:t>
      </w:r>
      <w:proofErr w:type="spellEnd"/>
      <w:r w:rsidRPr="004E29B0">
        <w:t xml:space="preserve"> (успеваемость) – 83,8%</w:t>
      </w:r>
    </w:p>
    <w:p w:rsidR="0018318B" w:rsidRPr="004E29B0" w:rsidRDefault="0018318B" w:rsidP="00A774EE">
      <w:pPr>
        <w:pStyle w:val="a4"/>
        <w:spacing w:before="0" w:beforeAutospacing="0"/>
        <w:ind w:left="420"/>
        <w:contextualSpacing/>
      </w:pPr>
      <w:r w:rsidRPr="004E29B0">
        <w:t>Коэффициент образования (качество) – 0%</w:t>
      </w:r>
    </w:p>
    <w:p w:rsidR="0018318B" w:rsidRPr="004E29B0" w:rsidRDefault="0018318B" w:rsidP="00A774EE">
      <w:pPr>
        <w:pStyle w:val="a4"/>
        <w:spacing w:before="0" w:beforeAutospacing="0"/>
        <w:ind w:left="420"/>
        <w:contextualSpacing/>
      </w:pPr>
      <w:r w:rsidRPr="004E29B0">
        <w:t>СОУ – 32,3%</w:t>
      </w:r>
    </w:p>
    <w:p w:rsidR="0018318B" w:rsidRPr="004E29B0" w:rsidRDefault="0018318B" w:rsidP="00A774EE">
      <w:pPr>
        <w:pStyle w:val="a4"/>
        <w:spacing w:before="0" w:beforeAutospacing="0"/>
        <w:ind w:left="420"/>
        <w:contextualSpacing/>
      </w:pPr>
      <w:r w:rsidRPr="004E29B0">
        <w:t>Средний балл – 2,8</w:t>
      </w:r>
    </w:p>
    <w:p w:rsidR="00A774EE" w:rsidRPr="004E29B0" w:rsidRDefault="0006726E" w:rsidP="00A774EE">
      <w:pPr>
        <w:pStyle w:val="Default"/>
        <w:jc w:val="both"/>
      </w:pPr>
      <w:r w:rsidRPr="004E29B0">
        <w:t>Цель ВПР по истории</w:t>
      </w:r>
      <w:r w:rsidR="00A774EE" w:rsidRPr="004E29B0">
        <w:t xml:space="preserve"> – оценить качество общеобразовательной подготовки обучающихся 6 класса в соответствии с требованиями ФГОС ООО за 5 класс. </w:t>
      </w:r>
    </w:p>
    <w:p w:rsidR="00A774EE" w:rsidRPr="004E29B0" w:rsidRDefault="00A774EE" w:rsidP="00A774EE">
      <w:pPr>
        <w:pStyle w:val="Default"/>
        <w:jc w:val="both"/>
      </w:pPr>
    </w:p>
    <w:p w:rsidR="00A774EE" w:rsidRPr="004E29B0" w:rsidRDefault="00A774EE" w:rsidP="00A774EE">
      <w:pPr>
        <w:pStyle w:val="Default"/>
        <w:jc w:val="both"/>
        <w:rPr>
          <w:sz w:val="23"/>
          <w:szCs w:val="23"/>
        </w:rPr>
      </w:pPr>
      <w:r w:rsidRPr="004E29B0">
        <w:t>Качественная оценка результатов ВПР по истории  в 6 классе</w:t>
      </w:r>
    </w:p>
    <w:tbl>
      <w:tblPr>
        <w:tblW w:w="0" w:type="auto"/>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61"/>
      </w:tblGrid>
      <w:tr w:rsidR="00A774EE" w:rsidRPr="004E29B0" w:rsidTr="002E2472">
        <w:tc>
          <w:tcPr>
            <w:tcW w:w="1227"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Кол-во уч-ся по списку </w:t>
            </w:r>
          </w:p>
        </w:tc>
        <w:tc>
          <w:tcPr>
            <w:tcW w:w="968"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Кол-во уч-ся, писавших ВПР </w:t>
            </w:r>
          </w:p>
        </w:tc>
        <w:tc>
          <w:tcPr>
            <w:tcW w:w="489"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«5» </w:t>
            </w:r>
          </w:p>
        </w:tc>
        <w:tc>
          <w:tcPr>
            <w:tcW w:w="505"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«4» </w:t>
            </w:r>
          </w:p>
        </w:tc>
        <w:tc>
          <w:tcPr>
            <w:tcW w:w="506"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«3» </w:t>
            </w:r>
          </w:p>
        </w:tc>
        <w:tc>
          <w:tcPr>
            <w:tcW w:w="521"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«2» </w:t>
            </w:r>
          </w:p>
        </w:tc>
        <w:tc>
          <w:tcPr>
            <w:tcW w:w="963"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 </w:t>
            </w:r>
          </w:p>
          <w:p w:rsidR="00A774EE" w:rsidRPr="004E29B0" w:rsidRDefault="00A774EE" w:rsidP="00A774EE">
            <w:pPr>
              <w:pStyle w:val="Default"/>
              <w:rPr>
                <w:sz w:val="23"/>
                <w:szCs w:val="23"/>
              </w:rPr>
            </w:pPr>
            <w:r w:rsidRPr="004E29B0">
              <w:rPr>
                <w:sz w:val="23"/>
                <w:szCs w:val="23"/>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xml:space="preserve">% </w:t>
            </w:r>
          </w:p>
          <w:p w:rsidR="00A774EE" w:rsidRPr="004E29B0" w:rsidRDefault="00A774EE" w:rsidP="00A774EE">
            <w:pPr>
              <w:pStyle w:val="Default"/>
              <w:rPr>
                <w:sz w:val="23"/>
                <w:szCs w:val="23"/>
              </w:rPr>
            </w:pPr>
            <w:r w:rsidRPr="004E29B0">
              <w:rPr>
                <w:sz w:val="23"/>
                <w:szCs w:val="23"/>
              </w:rPr>
              <w:t xml:space="preserve">успеваемости </w:t>
            </w:r>
          </w:p>
        </w:tc>
        <w:tc>
          <w:tcPr>
            <w:tcW w:w="1761" w:type="dxa"/>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A774EE">
            <w:pPr>
              <w:pStyle w:val="Default"/>
              <w:rPr>
                <w:sz w:val="23"/>
                <w:szCs w:val="23"/>
              </w:rPr>
            </w:pPr>
            <w:r w:rsidRPr="004E29B0">
              <w:rPr>
                <w:sz w:val="23"/>
                <w:szCs w:val="23"/>
              </w:rPr>
              <w:t>% учащихся,</w:t>
            </w:r>
          </w:p>
          <w:p w:rsidR="00A774EE" w:rsidRPr="004E29B0" w:rsidRDefault="00A774EE" w:rsidP="00A774EE">
            <w:pPr>
              <w:pStyle w:val="Default"/>
            </w:pPr>
            <w:r w:rsidRPr="004E29B0">
              <w:rPr>
                <w:sz w:val="23"/>
                <w:szCs w:val="23"/>
              </w:rPr>
              <w:t>подтвердивших отметку</w:t>
            </w:r>
          </w:p>
        </w:tc>
      </w:tr>
      <w:tr w:rsidR="00A774EE" w:rsidRPr="004E29B0" w:rsidTr="002E2472">
        <w:tc>
          <w:tcPr>
            <w:tcW w:w="1227"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6</w:t>
            </w:r>
          </w:p>
        </w:tc>
        <w:tc>
          <w:tcPr>
            <w:tcW w:w="968"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6</w:t>
            </w:r>
          </w:p>
        </w:tc>
        <w:tc>
          <w:tcPr>
            <w:tcW w:w="489"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0</w:t>
            </w:r>
          </w:p>
        </w:tc>
        <w:tc>
          <w:tcPr>
            <w:tcW w:w="505"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0</w:t>
            </w:r>
          </w:p>
        </w:tc>
        <w:tc>
          <w:tcPr>
            <w:tcW w:w="506"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5</w:t>
            </w:r>
          </w:p>
        </w:tc>
        <w:tc>
          <w:tcPr>
            <w:tcW w:w="521"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1</w:t>
            </w:r>
          </w:p>
        </w:tc>
        <w:tc>
          <w:tcPr>
            <w:tcW w:w="963"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2,83</w:t>
            </w:r>
          </w:p>
        </w:tc>
        <w:tc>
          <w:tcPr>
            <w:tcW w:w="1247"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0</w:t>
            </w:r>
          </w:p>
        </w:tc>
        <w:tc>
          <w:tcPr>
            <w:tcW w:w="1469" w:type="dxa"/>
            <w:tcBorders>
              <w:left w:val="single" w:sz="1" w:space="0" w:color="000000"/>
              <w:bottom w:val="single" w:sz="1" w:space="0" w:color="000000"/>
            </w:tcBorders>
            <w:shd w:val="clear" w:color="auto" w:fill="auto"/>
          </w:tcPr>
          <w:p w:rsidR="00A774EE" w:rsidRPr="004E29B0" w:rsidRDefault="00A774EE" w:rsidP="00A774EE">
            <w:pPr>
              <w:pStyle w:val="Default"/>
              <w:snapToGrid w:val="0"/>
              <w:jc w:val="center"/>
              <w:rPr>
                <w:sz w:val="23"/>
                <w:szCs w:val="23"/>
              </w:rPr>
            </w:pPr>
            <w:r w:rsidRPr="004E29B0">
              <w:rPr>
                <w:sz w:val="23"/>
                <w:szCs w:val="23"/>
              </w:rPr>
              <w:t>83</w:t>
            </w:r>
          </w:p>
        </w:tc>
        <w:tc>
          <w:tcPr>
            <w:tcW w:w="1761"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Default"/>
              <w:snapToGrid w:val="0"/>
              <w:jc w:val="center"/>
            </w:pPr>
            <w:r w:rsidRPr="004E29B0">
              <w:rPr>
                <w:sz w:val="23"/>
                <w:szCs w:val="23"/>
              </w:rPr>
              <w:t>16,7</w:t>
            </w:r>
          </w:p>
        </w:tc>
      </w:tr>
    </w:tbl>
    <w:p w:rsidR="00A774EE" w:rsidRPr="004E29B0" w:rsidRDefault="00A774EE" w:rsidP="00A774EE">
      <w:pPr>
        <w:pStyle w:val="Default"/>
        <w:jc w:val="both"/>
        <w:rPr>
          <w:sz w:val="23"/>
          <w:szCs w:val="23"/>
        </w:rPr>
      </w:pPr>
      <w:r w:rsidRPr="004E29B0">
        <w:rPr>
          <w:sz w:val="23"/>
          <w:szCs w:val="23"/>
        </w:rPr>
        <w:tab/>
      </w:r>
    </w:p>
    <w:p w:rsidR="00A774EE" w:rsidRPr="004E29B0" w:rsidRDefault="00A774EE" w:rsidP="00A774EE">
      <w:pPr>
        <w:pStyle w:val="Default"/>
        <w:jc w:val="center"/>
        <w:rPr>
          <w:rFonts w:eastAsia="Times New Roman"/>
        </w:rPr>
      </w:pPr>
      <w:r w:rsidRPr="004E29B0">
        <w:rPr>
          <w:sz w:val="23"/>
          <w:szCs w:val="23"/>
        </w:rPr>
        <w:t>Индивидуальные результаты обучающихся</w:t>
      </w:r>
    </w:p>
    <w:tbl>
      <w:tblPr>
        <w:tblW w:w="0" w:type="auto"/>
        <w:tblInd w:w="55" w:type="dxa"/>
        <w:tblLayout w:type="fixed"/>
        <w:tblCellMar>
          <w:top w:w="55" w:type="dxa"/>
          <w:left w:w="55" w:type="dxa"/>
          <w:bottom w:w="55" w:type="dxa"/>
          <w:right w:w="55" w:type="dxa"/>
        </w:tblCellMar>
        <w:tblLook w:val="0000"/>
      </w:tblPr>
      <w:tblGrid>
        <w:gridCol w:w="310"/>
        <w:gridCol w:w="1865"/>
        <w:gridCol w:w="918"/>
        <w:gridCol w:w="797"/>
        <w:gridCol w:w="297"/>
        <w:gridCol w:w="271"/>
        <w:gridCol w:w="297"/>
        <w:gridCol w:w="270"/>
        <w:gridCol w:w="284"/>
        <w:gridCol w:w="284"/>
        <w:gridCol w:w="324"/>
        <w:gridCol w:w="338"/>
        <w:gridCol w:w="797"/>
        <w:gridCol w:w="852"/>
        <w:gridCol w:w="878"/>
        <w:gridCol w:w="866"/>
      </w:tblGrid>
      <w:tr w:rsidR="00A774EE" w:rsidRPr="004E29B0" w:rsidTr="002E2472">
        <w:tc>
          <w:tcPr>
            <w:tcW w:w="310"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w:t>
            </w:r>
          </w:p>
        </w:tc>
        <w:tc>
          <w:tcPr>
            <w:tcW w:w="1865"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ФИО</w:t>
            </w:r>
          </w:p>
          <w:p w:rsidR="00A774EE" w:rsidRPr="004E29B0" w:rsidRDefault="00A774EE" w:rsidP="00A774EE">
            <w:pPr>
              <w:pStyle w:val="ac"/>
              <w:jc w:val="center"/>
              <w:rPr>
                <w:rFonts w:eastAsia="Times New Roman" w:cs="Times New Roman"/>
              </w:rPr>
            </w:pPr>
            <w:r w:rsidRPr="004E29B0">
              <w:rPr>
                <w:rFonts w:eastAsia="Times New Roman" w:cs="Times New Roman"/>
              </w:rPr>
              <w:t>учащегося</w:t>
            </w:r>
          </w:p>
        </w:tc>
        <w:tc>
          <w:tcPr>
            <w:tcW w:w="918"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Код обучающегося</w:t>
            </w:r>
          </w:p>
        </w:tc>
        <w:tc>
          <w:tcPr>
            <w:tcW w:w="797"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вариант</w:t>
            </w:r>
          </w:p>
        </w:tc>
        <w:tc>
          <w:tcPr>
            <w:tcW w:w="2365" w:type="dxa"/>
            <w:gridSpan w:val="8"/>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Номера заданий</w:t>
            </w:r>
          </w:p>
        </w:tc>
        <w:tc>
          <w:tcPr>
            <w:tcW w:w="797"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Максимальный балл</w:t>
            </w:r>
          </w:p>
        </w:tc>
        <w:tc>
          <w:tcPr>
            <w:tcW w:w="852"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Первичный балл</w:t>
            </w:r>
          </w:p>
        </w:tc>
        <w:tc>
          <w:tcPr>
            <w:tcW w:w="878"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Отметка по ВПР</w:t>
            </w:r>
          </w:p>
        </w:tc>
        <w:tc>
          <w:tcPr>
            <w:tcW w:w="86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A774EE">
            <w:pPr>
              <w:pStyle w:val="ac"/>
              <w:jc w:val="center"/>
              <w:rPr>
                <w:rFonts w:cs="Times New Roman"/>
              </w:rPr>
            </w:pPr>
            <w:r w:rsidRPr="004E29B0">
              <w:rPr>
                <w:rFonts w:eastAsia="Times New Roman" w:cs="Times New Roman"/>
              </w:rPr>
              <w:t>Отметка по журналу</w:t>
            </w:r>
          </w:p>
        </w:tc>
      </w:tr>
      <w:tr w:rsidR="00A774EE" w:rsidRPr="004E29B0" w:rsidTr="002E2472">
        <w:tc>
          <w:tcPr>
            <w:tcW w:w="310"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1865"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918"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797"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1</w:t>
            </w:r>
          </w:p>
        </w:tc>
        <w:tc>
          <w:tcPr>
            <w:tcW w:w="271"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3</w:t>
            </w:r>
          </w:p>
        </w:tc>
        <w:tc>
          <w:tcPr>
            <w:tcW w:w="270"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4</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5</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6</w:t>
            </w:r>
          </w:p>
        </w:tc>
        <w:tc>
          <w:tcPr>
            <w:tcW w:w="324"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7</w:t>
            </w:r>
          </w:p>
        </w:tc>
        <w:tc>
          <w:tcPr>
            <w:tcW w:w="338" w:type="dxa"/>
            <w:tcBorders>
              <w:left w:val="single" w:sz="1" w:space="0" w:color="000000"/>
              <w:bottom w:val="single" w:sz="1" w:space="0" w:color="000000"/>
            </w:tcBorders>
            <w:shd w:val="clear" w:color="auto" w:fill="auto"/>
          </w:tcPr>
          <w:p w:rsidR="00A774EE" w:rsidRPr="004E29B0" w:rsidRDefault="00A774EE" w:rsidP="00A774EE">
            <w:pPr>
              <w:pStyle w:val="ac"/>
              <w:jc w:val="center"/>
              <w:rPr>
                <w:rFonts w:eastAsia="Times New Roman" w:cs="Times New Roman"/>
              </w:rPr>
            </w:pPr>
            <w:r w:rsidRPr="004E29B0">
              <w:rPr>
                <w:rFonts w:eastAsia="Times New Roman" w:cs="Times New Roman"/>
              </w:rPr>
              <w:t>8</w:t>
            </w:r>
          </w:p>
        </w:tc>
        <w:tc>
          <w:tcPr>
            <w:tcW w:w="797"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852"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878" w:type="dxa"/>
            <w:vMerge/>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c>
          <w:tcPr>
            <w:tcW w:w="866" w:type="dxa"/>
            <w:vMerge/>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1865"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З. А.</w:t>
            </w:r>
          </w:p>
        </w:tc>
        <w:tc>
          <w:tcPr>
            <w:tcW w:w="91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60001</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71"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7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33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4</w:t>
            </w:r>
          </w:p>
        </w:tc>
        <w:tc>
          <w:tcPr>
            <w:tcW w:w="87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eastAsia="Times New Roman" w:cs="Times New Roman"/>
              </w:rPr>
              <w:t>4</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lastRenderedPageBreak/>
              <w:t>2</w:t>
            </w:r>
          </w:p>
        </w:tc>
        <w:tc>
          <w:tcPr>
            <w:tcW w:w="1865"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М. С.</w:t>
            </w:r>
          </w:p>
        </w:tc>
        <w:tc>
          <w:tcPr>
            <w:tcW w:w="91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60002</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71"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7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33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5</w:t>
            </w:r>
          </w:p>
        </w:tc>
        <w:tc>
          <w:tcPr>
            <w:tcW w:w="87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eastAsia="Times New Roman" w:cs="Times New Roman"/>
              </w:rPr>
              <w:t>5</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1865"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М. А.</w:t>
            </w:r>
          </w:p>
        </w:tc>
        <w:tc>
          <w:tcPr>
            <w:tcW w:w="91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60003</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71"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7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4</w:t>
            </w:r>
          </w:p>
        </w:tc>
        <w:tc>
          <w:tcPr>
            <w:tcW w:w="87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eastAsia="Times New Roman" w:cs="Times New Roman"/>
              </w:rPr>
              <w:t>4</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4</w:t>
            </w:r>
          </w:p>
        </w:tc>
        <w:tc>
          <w:tcPr>
            <w:tcW w:w="1865"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П. Д.</w:t>
            </w:r>
          </w:p>
        </w:tc>
        <w:tc>
          <w:tcPr>
            <w:tcW w:w="91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60004</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71"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27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w:t>
            </w:r>
          </w:p>
        </w:tc>
        <w:tc>
          <w:tcPr>
            <w:tcW w:w="87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eastAsia="Times New Roman" w:cs="Times New Roman"/>
              </w:rPr>
              <w:t>3</w:t>
            </w:r>
          </w:p>
        </w:tc>
      </w:tr>
      <w:tr w:rsidR="00A774EE" w:rsidRPr="004E29B0" w:rsidTr="0006726E">
        <w:trPr>
          <w:trHeight w:val="420"/>
        </w:trPr>
        <w:tc>
          <w:tcPr>
            <w:tcW w:w="31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5</w:t>
            </w:r>
          </w:p>
        </w:tc>
        <w:tc>
          <w:tcPr>
            <w:tcW w:w="1865"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Х.Э.</w:t>
            </w:r>
          </w:p>
        </w:tc>
        <w:tc>
          <w:tcPr>
            <w:tcW w:w="91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60005</w:t>
            </w:r>
          </w:p>
        </w:tc>
        <w:tc>
          <w:tcPr>
            <w:tcW w:w="7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71" w:type="dxa"/>
            <w:tcBorders>
              <w:left w:val="single" w:sz="4" w:space="0" w:color="auto"/>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27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4" w:space="0" w:color="auto"/>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4" w:space="0" w:color="auto"/>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5</w:t>
            </w:r>
          </w:p>
        </w:tc>
        <w:tc>
          <w:tcPr>
            <w:tcW w:w="878" w:type="dxa"/>
            <w:tcBorders>
              <w:left w:val="single" w:sz="4" w:space="0" w:color="auto"/>
              <w:bottom w:val="single" w:sz="1" w:space="0" w:color="000000"/>
              <w:right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4" w:space="0" w:color="auto"/>
              <w:bottom w:val="single" w:sz="1" w:space="0" w:color="000000"/>
              <w:right w:val="single" w:sz="4" w:space="0" w:color="auto"/>
            </w:tcBorders>
            <w:shd w:val="clear" w:color="auto" w:fill="auto"/>
          </w:tcPr>
          <w:p w:rsidR="00A774EE" w:rsidRPr="004E29B0" w:rsidRDefault="00A774EE" w:rsidP="00A774EE">
            <w:pPr>
              <w:pStyle w:val="ac"/>
              <w:snapToGrid w:val="0"/>
              <w:jc w:val="center"/>
              <w:rPr>
                <w:rFonts w:cs="Times New Roman"/>
              </w:rPr>
            </w:pPr>
            <w:r w:rsidRPr="004E29B0">
              <w:rPr>
                <w:rFonts w:eastAsia="Times New Roman" w:cs="Times New Roman"/>
              </w:rPr>
              <w:t>5</w:t>
            </w:r>
          </w:p>
        </w:tc>
      </w:tr>
      <w:tr w:rsidR="00A774EE" w:rsidRPr="004E29B0" w:rsidTr="0006726E">
        <w:trPr>
          <w:trHeight w:val="420"/>
        </w:trPr>
        <w:tc>
          <w:tcPr>
            <w:tcW w:w="310"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w:t>
            </w:r>
          </w:p>
        </w:tc>
        <w:tc>
          <w:tcPr>
            <w:tcW w:w="1865"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Ш. С.</w:t>
            </w:r>
          </w:p>
        </w:tc>
        <w:tc>
          <w:tcPr>
            <w:tcW w:w="918"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60006</w:t>
            </w:r>
          </w:p>
        </w:tc>
        <w:tc>
          <w:tcPr>
            <w:tcW w:w="797"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71"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w:t>
            </w:r>
          </w:p>
        </w:tc>
        <w:tc>
          <w:tcPr>
            <w:tcW w:w="270"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3</w:t>
            </w:r>
          </w:p>
        </w:tc>
        <w:tc>
          <w:tcPr>
            <w:tcW w:w="878" w:type="dxa"/>
            <w:tcBorders>
              <w:left w:val="single" w:sz="1" w:space="0" w:color="000000"/>
              <w:bottom w:val="single" w:sz="4" w:space="0" w:color="auto"/>
            </w:tcBorders>
            <w:shd w:val="clear" w:color="auto" w:fill="auto"/>
          </w:tcPr>
          <w:p w:rsidR="00A774EE" w:rsidRPr="004E29B0" w:rsidRDefault="00A774EE" w:rsidP="00A774EE">
            <w:pPr>
              <w:pStyle w:val="ac"/>
              <w:snapToGrid w:val="0"/>
              <w:jc w:val="center"/>
              <w:rPr>
                <w:rFonts w:eastAsia="Times New Roman" w:cs="Times New Roman"/>
              </w:rPr>
            </w:pPr>
            <w:r w:rsidRPr="004E29B0">
              <w:rPr>
                <w:rFonts w:eastAsia="Times New Roman" w:cs="Times New Roman"/>
              </w:rPr>
              <w:t>2</w:t>
            </w:r>
          </w:p>
        </w:tc>
        <w:tc>
          <w:tcPr>
            <w:tcW w:w="866" w:type="dxa"/>
            <w:tcBorders>
              <w:left w:val="single" w:sz="1" w:space="0" w:color="000000"/>
              <w:bottom w:val="single" w:sz="4" w:space="0" w:color="auto"/>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eastAsia="Times New Roman" w:cs="Times New Roman"/>
              </w:rPr>
              <w:t>4</w:t>
            </w:r>
          </w:p>
        </w:tc>
      </w:tr>
    </w:tbl>
    <w:p w:rsidR="00A774EE" w:rsidRPr="004E29B0" w:rsidRDefault="00A774EE" w:rsidP="00A774EE">
      <w:pPr>
        <w:pStyle w:val="Default"/>
        <w:jc w:val="center"/>
      </w:pPr>
      <w:r w:rsidRPr="004E29B0">
        <w:rPr>
          <w:sz w:val="23"/>
          <w:szCs w:val="23"/>
        </w:rPr>
        <w:tab/>
      </w:r>
    </w:p>
    <w:p w:rsidR="00A774EE" w:rsidRPr="004E29B0" w:rsidRDefault="00A774EE" w:rsidP="00A774EE">
      <w:pPr>
        <w:pStyle w:val="Default"/>
        <w:jc w:val="center"/>
      </w:pPr>
    </w:p>
    <w:p w:rsidR="00A774EE" w:rsidRPr="004E29B0" w:rsidRDefault="00A774EE" w:rsidP="00A774EE">
      <w:pPr>
        <w:pStyle w:val="Default"/>
        <w:jc w:val="center"/>
      </w:pPr>
    </w:p>
    <w:p w:rsidR="00A774EE" w:rsidRPr="004E29B0" w:rsidRDefault="00A774EE" w:rsidP="00A774EE">
      <w:pPr>
        <w:pStyle w:val="Default"/>
        <w:jc w:val="center"/>
      </w:pPr>
      <w:r w:rsidRPr="004E29B0">
        <w:t xml:space="preserve">Задания ВПР направлены на выявление уровня владения обучающимися базовыми предметными умениями, а также УУД. </w:t>
      </w:r>
    </w:p>
    <w:p w:rsidR="00A774EE" w:rsidRPr="004E29B0" w:rsidRDefault="00A774EE" w:rsidP="00A774EE">
      <w:pPr>
        <w:pStyle w:val="Default"/>
        <w:jc w:val="both"/>
      </w:pPr>
    </w:p>
    <w:tbl>
      <w:tblPr>
        <w:tblW w:w="0" w:type="auto"/>
        <w:tblInd w:w="55" w:type="dxa"/>
        <w:tblLayout w:type="fixed"/>
        <w:tblCellMar>
          <w:top w:w="55" w:type="dxa"/>
          <w:left w:w="55" w:type="dxa"/>
          <w:bottom w:w="55" w:type="dxa"/>
          <w:right w:w="55" w:type="dxa"/>
        </w:tblCellMar>
        <w:tblLook w:val="0000"/>
      </w:tblPr>
      <w:tblGrid>
        <w:gridCol w:w="657"/>
        <w:gridCol w:w="9691"/>
        <w:gridCol w:w="1773"/>
        <w:gridCol w:w="2338"/>
      </w:tblGrid>
      <w:tr w:rsidR="00A774EE" w:rsidRPr="004E29B0" w:rsidTr="0006726E">
        <w:tc>
          <w:tcPr>
            <w:tcW w:w="657" w:type="dxa"/>
            <w:tcBorders>
              <w:top w:val="single" w:sz="1" w:space="0" w:color="000000"/>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sz w:val="22"/>
                <w:szCs w:val="22"/>
              </w:rPr>
            </w:pPr>
            <w:r w:rsidRPr="004E29B0">
              <w:rPr>
                <w:sz w:val="22"/>
                <w:szCs w:val="22"/>
              </w:rPr>
              <w:t xml:space="preserve">  № задания </w:t>
            </w:r>
          </w:p>
        </w:tc>
        <w:tc>
          <w:tcPr>
            <w:tcW w:w="9691" w:type="dxa"/>
            <w:tcBorders>
              <w:top w:val="single" w:sz="1" w:space="0" w:color="000000"/>
              <w:left w:val="single" w:sz="4" w:space="0" w:color="auto"/>
              <w:bottom w:val="single" w:sz="1" w:space="0" w:color="000000"/>
            </w:tcBorders>
            <w:shd w:val="clear" w:color="auto" w:fill="auto"/>
          </w:tcPr>
          <w:p w:rsidR="00A774EE" w:rsidRPr="004E29B0" w:rsidRDefault="00A774EE" w:rsidP="00A774EE">
            <w:pPr>
              <w:pStyle w:val="Default"/>
            </w:pPr>
            <w:r w:rsidRPr="004E29B0">
              <w:rPr>
                <w:sz w:val="22"/>
                <w:szCs w:val="22"/>
              </w:rPr>
              <w:t xml:space="preserve">Базовые умения и УУД </w:t>
            </w:r>
          </w:p>
        </w:tc>
        <w:tc>
          <w:tcPr>
            <w:tcW w:w="1773" w:type="dxa"/>
            <w:tcBorders>
              <w:top w:val="single" w:sz="1" w:space="0" w:color="000000"/>
              <w:left w:val="single" w:sz="1" w:space="0" w:color="000000"/>
              <w:bottom w:val="single" w:sz="1" w:space="0" w:color="000000"/>
            </w:tcBorders>
            <w:shd w:val="clear" w:color="auto" w:fill="auto"/>
          </w:tcPr>
          <w:p w:rsidR="00A774EE" w:rsidRPr="004E29B0" w:rsidRDefault="00A774EE" w:rsidP="00A774EE">
            <w:pPr>
              <w:pStyle w:val="ab"/>
              <w:spacing w:before="0" w:after="150"/>
              <w:rPr>
                <w:color w:val="000000"/>
              </w:rPr>
            </w:pPr>
            <w:r w:rsidRPr="004E29B0">
              <w:rPr>
                <w:color w:val="000000"/>
              </w:rPr>
              <w:t>Справились с заданием %</w:t>
            </w:r>
          </w:p>
        </w:tc>
        <w:tc>
          <w:tcPr>
            <w:tcW w:w="2338" w:type="dxa"/>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A774EE">
            <w:pPr>
              <w:pStyle w:val="ab"/>
              <w:spacing w:before="0" w:after="150"/>
            </w:pPr>
            <w:r w:rsidRPr="004E29B0">
              <w:rPr>
                <w:color w:val="000000"/>
              </w:rPr>
              <w:t>Не справились с заданием %</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t>1</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rPr>
            </w:pPr>
            <w:r w:rsidRPr="004E29B0">
              <w:rPr>
                <w:rFonts w:eastAsia="Times New Roman" w:cs="Times New Roman"/>
              </w:rPr>
              <w:t>Умение работать с иллюстративным материалом</w:t>
            </w:r>
          </w:p>
          <w:p w:rsidR="00A774EE" w:rsidRPr="004E29B0" w:rsidRDefault="00A774EE" w:rsidP="00A774EE">
            <w:pPr>
              <w:pStyle w:val="10"/>
              <w:ind w:left="0"/>
              <w:jc w:val="both"/>
              <w:rPr>
                <w:rFonts w:cs="Times New Roman"/>
              </w:rPr>
            </w:pP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333333"/>
                <w:sz w:val="22"/>
                <w:szCs w:val="22"/>
              </w:rPr>
            </w:pPr>
            <w:r w:rsidRPr="004E29B0">
              <w:rPr>
                <w:rFonts w:cs="Times New Roman"/>
                <w:sz w:val="22"/>
                <w:szCs w:val="22"/>
              </w:rPr>
              <w:t>67</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333333"/>
                <w:sz w:val="22"/>
                <w:szCs w:val="22"/>
              </w:rPr>
              <w:t>33</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t>2</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rPr>
            </w:pPr>
            <w:r w:rsidRPr="004E29B0">
              <w:rPr>
                <w:rFonts w:eastAsia="Times New Roman" w:cs="Times New Roman"/>
              </w:rPr>
              <w:t>Умение работать с текстовыми историческими источниками</w:t>
            </w:r>
          </w:p>
          <w:p w:rsidR="00A774EE" w:rsidRPr="004E29B0" w:rsidRDefault="00A774EE" w:rsidP="00A774EE">
            <w:pPr>
              <w:pStyle w:val="10"/>
              <w:ind w:left="0"/>
              <w:jc w:val="both"/>
              <w:rPr>
                <w:rFonts w:cs="Times New Roman"/>
              </w:rPr>
            </w:pP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83</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16,7</w:t>
            </w:r>
          </w:p>
        </w:tc>
      </w:tr>
      <w:tr w:rsidR="00A774EE" w:rsidRPr="004E29B0" w:rsidTr="0006726E">
        <w:tc>
          <w:tcPr>
            <w:tcW w:w="657" w:type="dxa"/>
            <w:tcBorders>
              <w:top w:val="single" w:sz="4" w:space="0" w:color="auto"/>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t>3</w:t>
            </w:r>
          </w:p>
        </w:tc>
        <w:tc>
          <w:tcPr>
            <w:tcW w:w="9691" w:type="dxa"/>
            <w:tcBorders>
              <w:top w:val="single" w:sz="4" w:space="0" w:color="auto"/>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sz w:val="22"/>
                <w:szCs w:val="22"/>
              </w:rPr>
            </w:pPr>
            <w:r w:rsidRPr="004E29B0">
              <w:rPr>
                <w:rFonts w:eastAsia="Times New Roman" w:cs="Times New Roman"/>
              </w:rPr>
              <w:t>Проверка знания исторической терминологии – соотнести выбранную тему (страну)  с термином (понятием),  который с ней непосредственно связан, объяснить значение этого термина</w:t>
            </w:r>
          </w:p>
        </w:tc>
        <w:tc>
          <w:tcPr>
            <w:tcW w:w="1773" w:type="dxa"/>
            <w:tcBorders>
              <w:top w:val="single" w:sz="4" w:space="0" w:color="auto"/>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100</w:t>
            </w:r>
          </w:p>
        </w:tc>
        <w:tc>
          <w:tcPr>
            <w:tcW w:w="2338" w:type="dxa"/>
            <w:tcBorders>
              <w:top w:val="single" w:sz="4" w:space="0" w:color="auto"/>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kern w:val="1"/>
                <w:lang w:eastAsia="ar-SA"/>
              </w:rPr>
            </w:pPr>
            <w:r w:rsidRPr="004E29B0">
              <w:t>4</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widowControl/>
              <w:suppressAutoHyphens w:val="0"/>
              <w:autoSpaceDE w:val="0"/>
              <w:ind w:left="0"/>
              <w:jc w:val="both"/>
              <w:rPr>
                <w:rFonts w:cs="Times New Roman"/>
                <w:sz w:val="22"/>
                <w:szCs w:val="22"/>
              </w:rPr>
            </w:pPr>
            <w:r w:rsidRPr="004E29B0">
              <w:rPr>
                <w:rFonts w:eastAsia="Times New Roman" w:cs="Times New Roman"/>
                <w:lang w:eastAsia="ar-SA" w:bidi="ar-SA"/>
              </w:rPr>
              <w:t>Проверка знания исторических фактов и умения излагать исторический материал в виде последовательного связного текста</w:t>
            </w: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16,7</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83</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t>5</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sz w:val="22"/>
                <w:szCs w:val="22"/>
              </w:rPr>
            </w:pPr>
            <w:r w:rsidRPr="004E29B0">
              <w:rPr>
                <w:rFonts w:eastAsia="Times New Roman" w:cs="Times New Roman"/>
              </w:rPr>
              <w:t>Проверка умения работать с исторической картой</w:t>
            </w: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16,7</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83</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t>6</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sz w:val="22"/>
                <w:szCs w:val="22"/>
              </w:rPr>
            </w:pPr>
            <w:r w:rsidRPr="004E29B0">
              <w:rPr>
                <w:rFonts w:eastAsia="Times New Roman" w:cs="Times New Roman"/>
              </w:rPr>
              <w:t>Знание причин и следствий и умение формулировать положения, содержащие причинно-следственные связи</w:t>
            </w: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100</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t>7</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sz w:val="22"/>
                <w:szCs w:val="22"/>
              </w:rPr>
            </w:pPr>
            <w:r w:rsidRPr="004E29B0">
              <w:rPr>
                <w:rFonts w:eastAsia="Times New Roman" w:cs="Times New Roman"/>
              </w:rPr>
              <w:t>Знание истории родного края (памятное место)</w:t>
            </w: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33,33</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67</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A774EE">
            <w:pPr>
              <w:pStyle w:val="Default"/>
              <w:rPr>
                <w:rFonts w:eastAsia="Times New Roman"/>
              </w:rPr>
            </w:pPr>
            <w:r w:rsidRPr="004E29B0">
              <w:lastRenderedPageBreak/>
              <w:t>8</w:t>
            </w:r>
          </w:p>
        </w:tc>
        <w:tc>
          <w:tcPr>
            <w:tcW w:w="9691" w:type="dxa"/>
            <w:tcBorders>
              <w:left w:val="single" w:sz="4" w:space="0" w:color="auto"/>
              <w:bottom w:val="single" w:sz="1" w:space="0" w:color="000000"/>
            </w:tcBorders>
            <w:shd w:val="clear" w:color="auto" w:fill="auto"/>
          </w:tcPr>
          <w:p w:rsidR="00A774EE" w:rsidRPr="004E29B0" w:rsidRDefault="00A774EE" w:rsidP="00A774EE">
            <w:pPr>
              <w:pStyle w:val="10"/>
              <w:ind w:left="0"/>
              <w:jc w:val="both"/>
              <w:rPr>
                <w:rFonts w:cs="Times New Roman"/>
                <w:sz w:val="22"/>
                <w:szCs w:val="22"/>
              </w:rPr>
            </w:pPr>
            <w:r w:rsidRPr="004E29B0">
              <w:rPr>
                <w:rFonts w:eastAsia="Times New Roman" w:cs="Times New Roman"/>
              </w:rPr>
              <w:t>Знание истории родного края (описание)</w:t>
            </w:r>
          </w:p>
        </w:tc>
        <w:tc>
          <w:tcPr>
            <w:tcW w:w="1773" w:type="dxa"/>
            <w:tcBorders>
              <w:left w:val="single" w:sz="1" w:space="0" w:color="000000"/>
              <w:bottom w:val="single" w:sz="1" w:space="0" w:color="000000"/>
            </w:tcBorders>
            <w:shd w:val="clear" w:color="auto" w:fill="auto"/>
          </w:tcPr>
          <w:p w:rsidR="00A774EE" w:rsidRPr="004E29B0" w:rsidRDefault="00A774EE" w:rsidP="00A774EE">
            <w:pPr>
              <w:pStyle w:val="ac"/>
              <w:snapToGrid w:val="0"/>
              <w:jc w:val="center"/>
              <w:rPr>
                <w:rFonts w:cs="Times New Roman"/>
                <w:color w:val="000000"/>
                <w:sz w:val="22"/>
                <w:szCs w:val="22"/>
              </w:rPr>
            </w:pPr>
            <w:r w:rsidRPr="004E29B0">
              <w:rPr>
                <w:rFonts w:cs="Times New Roman"/>
                <w:sz w:val="22"/>
                <w:szCs w:val="22"/>
              </w:rPr>
              <w:t>33,33</w:t>
            </w:r>
          </w:p>
        </w:tc>
        <w:tc>
          <w:tcPr>
            <w:tcW w:w="2338" w:type="dxa"/>
            <w:tcBorders>
              <w:left w:val="single" w:sz="1" w:space="0" w:color="000000"/>
              <w:bottom w:val="single" w:sz="1" w:space="0" w:color="000000"/>
              <w:right w:val="single" w:sz="1" w:space="0" w:color="000000"/>
            </w:tcBorders>
            <w:shd w:val="clear" w:color="auto" w:fill="auto"/>
          </w:tcPr>
          <w:p w:rsidR="00A774EE" w:rsidRPr="004E29B0" w:rsidRDefault="00A774EE" w:rsidP="00A774EE">
            <w:pPr>
              <w:pStyle w:val="ac"/>
              <w:snapToGrid w:val="0"/>
              <w:jc w:val="center"/>
              <w:rPr>
                <w:rFonts w:cs="Times New Roman"/>
              </w:rPr>
            </w:pPr>
            <w:r w:rsidRPr="004E29B0">
              <w:rPr>
                <w:rFonts w:cs="Times New Roman"/>
                <w:color w:val="000000"/>
                <w:sz w:val="22"/>
                <w:szCs w:val="22"/>
              </w:rPr>
              <w:t>67</w:t>
            </w:r>
          </w:p>
        </w:tc>
      </w:tr>
    </w:tbl>
    <w:p w:rsidR="00A774EE" w:rsidRPr="004E29B0" w:rsidRDefault="00A774EE" w:rsidP="00A774EE">
      <w:pPr>
        <w:autoSpaceDE w:val="0"/>
        <w:spacing w:line="240" w:lineRule="auto"/>
        <w:jc w:val="both"/>
        <w:rPr>
          <w:rFonts w:ascii="Times New Roman" w:hAnsi="Times New Roman" w:cs="Times New Roman"/>
          <w:b/>
          <w:sz w:val="28"/>
          <w:szCs w:val="28"/>
        </w:rPr>
      </w:pPr>
    </w:p>
    <w:p w:rsidR="00A774EE" w:rsidRPr="004E29B0" w:rsidRDefault="00A774EE" w:rsidP="00A774EE">
      <w:pPr>
        <w:autoSpaceDE w:val="0"/>
        <w:spacing w:line="240" w:lineRule="auto"/>
        <w:rPr>
          <w:rFonts w:ascii="Times New Roman" w:hAnsi="Times New Roman" w:cs="Times New Roman"/>
          <w:sz w:val="24"/>
          <w:szCs w:val="24"/>
        </w:rPr>
      </w:pPr>
      <w:r w:rsidRPr="004E29B0">
        <w:rPr>
          <w:rFonts w:ascii="Times New Roman" w:eastAsia="Times New Roman" w:hAnsi="Times New Roman" w:cs="Times New Roman"/>
          <w:color w:val="000000"/>
          <w:sz w:val="24"/>
          <w:szCs w:val="24"/>
        </w:rPr>
        <w:t xml:space="preserve">Анализ результатов ВПР  показал, что у обучающихся </w:t>
      </w:r>
      <w:r w:rsidRPr="004E29B0">
        <w:rPr>
          <w:rFonts w:ascii="Times New Roman" w:eastAsia="Times New Roman" w:hAnsi="Times New Roman" w:cs="Times New Roman"/>
          <w:color w:val="000000"/>
          <w:sz w:val="24"/>
          <w:szCs w:val="24"/>
          <w:u w:val="single"/>
        </w:rPr>
        <w:t>слабо сформирован ряд определенных умений и в связи с этим подтвердили оценку 16,7 % обучающихся, не подтвердили - 67%</w:t>
      </w:r>
      <w:r w:rsidRPr="004E29B0">
        <w:rPr>
          <w:rFonts w:ascii="Times New Roman" w:eastAsia="Times New Roman" w:hAnsi="Times New Roman" w:cs="Times New Roman"/>
          <w:color w:val="000000"/>
          <w:sz w:val="24"/>
          <w:szCs w:val="24"/>
        </w:rPr>
        <w:t xml:space="preserve"> </w:t>
      </w:r>
    </w:p>
    <w:p w:rsidR="00A774EE" w:rsidRPr="004E29B0" w:rsidRDefault="00A774EE" w:rsidP="00A774EE">
      <w:pPr>
        <w:autoSpaceDE w:val="0"/>
        <w:spacing w:line="240" w:lineRule="auto"/>
        <w:jc w:val="both"/>
        <w:rPr>
          <w:rFonts w:ascii="Times New Roman" w:eastAsia="Times New Roman" w:hAnsi="Times New Roman" w:cs="Times New Roman"/>
          <w:kern w:val="1"/>
          <w:sz w:val="24"/>
          <w:szCs w:val="24"/>
          <w:lang w:eastAsia="ar-SA"/>
        </w:rPr>
      </w:pPr>
      <w:r w:rsidRPr="004E29B0">
        <w:rPr>
          <w:rFonts w:ascii="Times New Roman" w:hAnsi="Times New Roman" w:cs="Times New Roman"/>
          <w:sz w:val="24"/>
          <w:szCs w:val="24"/>
        </w:rPr>
        <w:t>Задания, которые вызвали затруднение:</w:t>
      </w:r>
    </w:p>
    <w:p w:rsidR="00A774EE" w:rsidRPr="004E29B0" w:rsidRDefault="00A774EE" w:rsidP="004674A1">
      <w:pPr>
        <w:pStyle w:val="10"/>
        <w:widowControl/>
        <w:numPr>
          <w:ilvl w:val="0"/>
          <w:numId w:val="23"/>
        </w:numPr>
        <w:suppressAutoHyphens w:val="0"/>
        <w:autoSpaceDE w:val="0"/>
        <w:jc w:val="both"/>
        <w:rPr>
          <w:rFonts w:eastAsia="Times New Roman" w:cs="Times New Roman"/>
          <w:lang w:eastAsia="ar-SA" w:bidi="ar-SA"/>
        </w:rPr>
      </w:pPr>
      <w:r w:rsidRPr="004E29B0">
        <w:rPr>
          <w:rFonts w:eastAsia="Times New Roman" w:cs="Times New Roman"/>
          <w:lang w:eastAsia="ar-SA" w:bidi="ar-SA"/>
        </w:rPr>
        <w:t>Проверка знания исторических фактов и умения излагать исторический материал в виде последовательного связного текста</w:t>
      </w:r>
    </w:p>
    <w:p w:rsidR="00A774EE" w:rsidRPr="004E29B0" w:rsidRDefault="00A774EE" w:rsidP="004674A1">
      <w:pPr>
        <w:pStyle w:val="10"/>
        <w:widowControl/>
        <w:numPr>
          <w:ilvl w:val="0"/>
          <w:numId w:val="23"/>
        </w:numPr>
        <w:suppressAutoHyphens w:val="0"/>
        <w:autoSpaceDE w:val="0"/>
        <w:jc w:val="both"/>
        <w:rPr>
          <w:rFonts w:eastAsia="Times New Roman" w:cs="Times New Roman"/>
          <w:lang w:eastAsia="ar-SA" w:bidi="ar-SA"/>
        </w:rPr>
      </w:pPr>
      <w:r w:rsidRPr="004E29B0">
        <w:rPr>
          <w:rFonts w:eastAsia="Times New Roman" w:cs="Times New Roman"/>
          <w:lang w:eastAsia="ar-SA" w:bidi="ar-SA"/>
        </w:rPr>
        <w:t>Проверка умения работать с исторической картой</w:t>
      </w:r>
    </w:p>
    <w:p w:rsidR="00A774EE" w:rsidRPr="004E29B0" w:rsidRDefault="00A774EE" w:rsidP="004674A1">
      <w:pPr>
        <w:pStyle w:val="10"/>
        <w:widowControl/>
        <w:numPr>
          <w:ilvl w:val="0"/>
          <w:numId w:val="23"/>
        </w:numPr>
        <w:suppressAutoHyphens w:val="0"/>
        <w:autoSpaceDE w:val="0"/>
        <w:jc w:val="both"/>
        <w:rPr>
          <w:rFonts w:eastAsia="Times New Roman" w:cs="Times New Roman"/>
          <w:lang w:eastAsia="ar-SA" w:bidi="ar-SA"/>
        </w:rPr>
      </w:pPr>
      <w:r w:rsidRPr="004E29B0">
        <w:rPr>
          <w:rFonts w:eastAsia="Times New Roman" w:cs="Times New Roman"/>
          <w:lang w:eastAsia="ar-SA" w:bidi="ar-SA"/>
        </w:rPr>
        <w:t>Знание причин и следствий и умение формулировать положения, содержащие причинно-следственные связи</w:t>
      </w:r>
    </w:p>
    <w:p w:rsidR="00A774EE" w:rsidRPr="004E29B0" w:rsidRDefault="00A774EE" w:rsidP="004674A1">
      <w:pPr>
        <w:pStyle w:val="10"/>
        <w:widowControl/>
        <w:numPr>
          <w:ilvl w:val="0"/>
          <w:numId w:val="23"/>
        </w:numPr>
        <w:suppressAutoHyphens w:val="0"/>
        <w:autoSpaceDE w:val="0"/>
        <w:jc w:val="both"/>
        <w:rPr>
          <w:rFonts w:eastAsia="Times New Roman" w:cs="Times New Roman"/>
          <w:lang w:eastAsia="ar-SA" w:bidi="ar-SA"/>
        </w:rPr>
      </w:pPr>
      <w:r w:rsidRPr="004E29B0">
        <w:rPr>
          <w:rFonts w:eastAsia="Times New Roman" w:cs="Times New Roman"/>
          <w:lang w:eastAsia="ar-SA" w:bidi="ar-SA"/>
        </w:rPr>
        <w:t>Знание истории родного края (памятное место)</w:t>
      </w:r>
    </w:p>
    <w:p w:rsidR="00A774EE" w:rsidRPr="004E29B0" w:rsidRDefault="00A774EE" w:rsidP="004674A1">
      <w:pPr>
        <w:pStyle w:val="10"/>
        <w:widowControl/>
        <w:numPr>
          <w:ilvl w:val="0"/>
          <w:numId w:val="23"/>
        </w:numPr>
        <w:suppressAutoHyphens w:val="0"/>
        <w:autoSpaceDE w:val="0"/>
        <w:jc w:val="both"/>
        <w:rPr>
          <w:rFonts w:cs="Times New Roman"/>
        </w:rPr>
      </w:pPr>
      <w:r w:rsidRPr="004E29B0">
        <w:rPr>
          <w:rFonts w:eastAsia="Times New Roman" w:cs="Times New Roman"/>
          <w:lang w:eastAsia="ar-SA" w:bidi="ar-SA"/>
        </w:rPr>
        <w:t>Знание истории родного края (описание)</w:t>
      </w:r>
    </w:p>
    <w:p w:rsidR="00A774EE" w:rsidRPr="004E29B0" w:rsidRDefault="00A774EE" w:rsidP="00A774EE">
      <w:pPr>
        <w:pStyle w:val="10"/>
        <w:widowControl/>
        <w:suppressAutoHyphens w:val="0"/>
        <w:autoSpaceDE w:val="0"/>
        <w:ind w:left="0"/>
        <w:jc w:val="both"/>
        <w:rPr>
          <w:rFonts w:cs="Times New Roman"/>
        </w:rPr>
      </w:pPr>
    </w:p>
    <w:p w:rsidR="00A774EE" w:rsidRPr="004E29B0" w:rsidRDefault="00A774EE" w:rsidP="00A774EE">
      <w:pPr>
        <w:pStyle w:val="Default"/>
      </w:pPr>
      <w:r w:rsidRPr="004E29B0">
        <w:rPr>
          <w:u w:val="single"/>
        </w:rPr>
        <w:t xml:space="preserve">Динамика результатов обучающихся </w:t>
      </w:r>
      <w:r w:rsidRPr="004E29B0">
        <w:t xml:space="preserve"> по результатам ВПР отрицательная.</w:t>
      </w:r>
    </w:p>
    <w:p w:rsidR="00A774EE" w:rsidRPr="004E29B0" w:rsidRDefault="00A774EE" w:rsidP="00A774EE">
      <w:pPr>
        <w:pStyle w:val="Default"/>
        <w:rPr>
          <w:b/>
        </w:rPr>
      </w:pPr>
      <w:r w:rsidRPr="004E29B0">
        <w:rPr>
          <w:b/>
          <w:bCs/>
        </w:rPr>
        <w:t>Вывод по динамике результатов:</w:t>
      </w:r>
      <w:r w:rsidRPr="004E29B0">
        <w:rPr>
          <w:bCs/>
        </w:rPr>
        <w:t xml:space="preserve"> в этом учебном году учащиеся впервые писали ВПР по истории.</w:t>
      </w:r>
    </w:p>
    <w:p w:rsidR="00A774EE" w:rsidRPr="004E29B0" w:rsidRDefault="00A774EE" w:rsidP="00A774EE">
      <w:pPr>
        <w:pStyle w:val="Default"/>
        <w:rPr>
          <w:b/>
        </w:rPr>
      </w:pPr>
    </w:p>
    <w:p w:rsidR="00A774EE" w:rsidRPr="004E29B0" w:rsidRDefault="00A774EE" w:rsidP="00A774EE">
      <w:pPr>
        <w:pStyle w:val="Default"/>
        <w:jc w:val="both"/>
        <w:rPr>
          <w:b/>
        </w:rPr>
      </w:pPr>
      <w:r w:rsidRPr="004E29B0">
        <w:rPr>
          <w:b/>
        </w:rPr>
        <w:tab/>
      </w:r>
    </w:p>
    <w:p w:rsidR="00A774EE" w:rsidRPr="004E29B0" w:rsidRDefault="00A774EE" w:rsidP="00A774EE">
      <w:pPr>
        <w:spacing w:line="240" w:lineRule="auto"/>
        <w:jc w:val="center"/>
        <w:rPr>
          <w:rFonts w:ascii="Times New Roman" w:hAnsi="Times New Roman" w:cs="Times New Roman"/>
          <w:b/>
          <w:sz w:val="28"/>
          <w:szCs w:val="28"/>
        </w:rPr>
      </w:pPr>
      <w:r w:rsidRPr="004E29B0">
        <w:rPr>
          <w:rFonts w:ascii="Times New Roman" w:hAnsi="Times New Roman" w:cs="Times New Roman"/>
          <w:b/>
        </w:rPr>
        <w:t>План мероприятий по устранению пробелов в знаниях учащихся по итогам ВПР на 2020-2021 учебный год</w:t>
      </w:r>
    </w:p>
    <w:tbl>
      <w:tblPr>
        <w:tblW w:w="0" w:type="auto"/>
        <w:tblInd w:w="-45" w:type="dxa"/>
        <w:tblLayout w:type="fixed"/>
        <w:tblLook w:val="0000"/>
      </w:tblPr>
      <w:tblGrid>
        <w:gridCol w:w="884"/>
        <w:gridCol w:w="1263"/>
        <w:gridCol w:w="5912"/>
        <w:gridCol w:w="1717"/>
      </w:tblGrid>
      <w:tr w:rsidR="00A774EE" w:rsidRPr="004E29B0" w:rsidTr="002E2472">
        <w:tc>
          <w:tcPr>
            <w:tcW w:w="884"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b/>
              </w:rPr>
            </w:pPr>
            <w:r w:rsidRPr="004E29B0">
              <w:rPr>
                <w:rFonts w:ascii="Times New Roman" w:hAnsi="Times New Roman" w:cs="Times New Roman"/>
                <w:b/>
              </w:rPr>
              <w:t>класс</w:t>
            </w:r>
          </w:p>
        </w:tc>
        <w:tc>
          <w:tcPr>
            <w:tcW w:w="1263"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b/>
              </w:rPr>
            </w:pPr>
            <w:r w:rsidRPr="004E29B0">
              <w:rPr>
                <w:rFonts w:ascii="Times New Roman" w:hAnsi="Times New Roman" w:cs="Times New Roman"/>
                <w:b/>
              </w:rPr>
              <w:t>предмет</w:t>
            </w:r>
          </w:p>
        </w:tc>
        <w:tc>
          <w:tcPr>
            <w:tcW w:w="5912"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b/>
              </w:rPr>
            </w:pPr>
            <w:r w:rsidRPr="004E29B0">
              <w:rPr>
                <w:rFonts w:ascii="Times New Roman" w:hAnsi="Times New Roman" w:cs="Times New Roman"/>
                <w:b/>
              </w:rPr>
              <w:t>План мероприятий</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rPr>
            </w:pPr>
            <w:r w:rsidRPr="004E29B0">
              <w:rPr>
                <w:rFonts w:ascii="Times New Roman" w:hAnsi="Times New Roman" w:cs="Times New Roman"/>
                <w:b/>
              </w:rPr>
              <w:t xml:space="preserve">Где планируется рассмотреть </w:t>
            </w:r>
          </w:p>
        </w:tc>
      </w:tr>
      <w:tr w:rsidR="00A774EE" w:rsidRPr="004E29B0" w:rsidTr="002E2472">
        <w:tc>
          <w:tcPr>
            <w:tcW w:w="884"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rPr>
            </w:pPr>
            <w:r w:rsidRPr="004E29B0">
              <w:rPr>
                <w:rFonts w:ascii="Times New Roman" w:hAnsi="Times New Roman" w:cs="Times New Roman"/>
              </w:rPr>
              <w:t>6</w:t>
            </w:r>
          </w:p>
        </w:tc>
        <w:tc>
          <w:tcPr>
            <w:tcW w:w="1263"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eastAsia="Times New Roman" w:hAnsi="Times New Roman" w:cs="Times New Roman"/>
                <w:color w:val="000000"/>
              </w:rPr>
            </w:pPr>
            <w:r w:rsidRPr="004E29B0">
              <w:rPr>
                <w:rFonts w:ascii="Times New Roman" w:hAnsi="Times New Roman" w:cs="Times New Roman"/>
              </w:rPr>
              <w:t>история</w:t>
            </w:r>
          </w:p>
        </w:tc>
        <w:tc>
          <w:tcPr>
            <w:tcW w:w="5912"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autoSpaceDE w:val="0"/>
              <w:spacing w:line="240" w:lineRule="auto"/>
              <w:jc w:val="both"/>
              <w:rPr>
                <w:rFonts w:ascii="Times New Roman" w:eastAsia="Times New Roman" w:hAnsi="Times New Roman" w:cs="Times New Roman"/>
                <w:color w:val="000000"/>
              </w:rPr>
            </w:pPr>
            <w:r w:rsidRPr="004E29B0">
              <w:rPr>
                <w:rFonts w:ascii="Times New Roman" w:eastAsia="Times New Roman" w:hAnsi="Times New Roman" w:cs="Times New Roman"/>
                <w:color w:val="000000"/>
              </w:rPr>
              <w:t>Индивидуальная работа с обучающимися по формированию умений учащихся по вопросам  №4-8.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rPr>
            </w:pPr>
            <w:r w:rsidRPr="004E29B0">
              <w:rPr>
                <w:rFonts w:ascii="Times New Roman" w:hAnsi="Times New Roman" w:cs="Times New Roman"/>
              </w:rPr>
              <w:t>ШМО</w:t>
            </w:r>
          </w:p>
        </w:tc>
      </w:tr>
      <w:tr w:rsidR="00A774EE" w:rsidRPr="004E29B0" w:rsidTr="002E2472">
        <w:tc>
          <w:tcPr>
            <w:tcW w:w="884"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rPr>
            </w:pPr>
            <w:r w:rsidRPr="004E29B0">
              <w:rPr>
                <w:rFonts w:ascii="Times New Roman" w:hAnsi="Times New Roman" w:cs="Times New Roman"/>
              </w:rPr>
              <w:t>6</w:t>
            </w:r>
          </w:p>
        </w:tc>
        <w:tc>
          <w:tcPr>
            <w:tcW w:w="1263"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spacing w:line="240" w:lineRule="auto"/>
              <w:jc w:val="center"/>
              <w:rPr>
                <w:rFonts w:ascii="Times New Roman" w:eastAsia="Times New Roman" w:hAnsi="Times New Roman" w:cs="Times New Roman"/>
                <w:color w:val="000000"/>
              </w:rPr>
            </w:pPr>
            <w:r w:rsidRPr="004E29B0">
              <w:rPr>
                <w:rFonts w:ascii="Times New Roman" w:hAnsi="Times New Roman" w:cs="Times New Roman"/>
              </w:rPr>
              <w:t>история</w:t>
            </w:r>
          </w:p>
        </w:tc>
        <w:tc>
          <w:tcPr>
            <w:tcW w:w="5912" w:type="dxa"/>
            <w:tcBorders>
              <w:top w:val="single" w:sz="4" w:space="0" w:color="000000"/>
              <w:left w:val="single" w:sz="4" w:space="0" w:color="000000"/>
              <w:bottom w:val="single" w:sz="4" w:space="0" w:color="000000"/>
            </w:tcBorders>
            <w:shd w:val="clear" w:color="auto" w:fill="auto"/>
          </w:tcPr>
          <w:p w:rsidR="00A774EE" w:rsidRPr="004E29B0" w:rsidRDefault="00A774EE" w:rsidP="00A774EE">
            <w:pPr>
              <w:autoSpaceDE w:val="0"/>
              <w:spacing w:line="240" w:lineRule="auto"/>
              <w:jc w:val="both"/>
              <w:rPr>
                <w:rFonts w:ascii="Times New Roman" w:hAnsi="Times New Roman" w:cs="Times New Roman"/>
              </w:rPr>
            </w:pPr>
            <w:r w:rsidRPr="004E29B0">
              <w:rPr>
                <w:rFonts w:ascii="Times New Roman" w:eastAsia="Times New Roman" w:hAnsi="Times New Roman" w:cs="Times New Roman"/>
                <w:color w:val="000000"/>
              </w:rPr>
              <w:t>Обмен опытом и использование банка заданий при подготовке к ВПР в 2021 году.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A774EE" w:rsidRPr="004E29B0" w:rsidRDefault="00A774EE" w:rsidP="00A774EE">
            <w:pPr>
              <w:spacing w:line="240" w:lineRule="auto"/>
              <w:jc w:val="center"/>
              <w:rPr>
                <w:rFonts w:ascii="Times New Roman" w:hAnsi="Times New Roman" w:cs="Times New Roman"/>
              </w:rPr>
            </w:pPr>
            <w:r w:rsidRPr="004E29B0">
              <w:rPr>
                <w:rFonts w:ascii="Times New Roman" w:hAnsi="Times New Roman" w:cs="Times New Roman"/>
              </w:rPr>
              <w:t>РМО</w:t>
            </w:r>
          </w:p>
        </w:tc>
      </w:tr>
    </w:tbl>
    <w:p w:rsidR="00717F14" w:rsidRPr="004E29B0" w:rsidRDefault="00717F14" w:rsidP="00A774EE">
      <w:pPr>
        <w:pStyle w:val="Default"/>
      </w:pPr>
    </w:p>
    <w:p w:rsidR="00676865" w:rsidRPr="004E29B0" w:rsidRDefault="00676865" w:rsidP="004674A1">
      <w:pPr>
        <w:pStyle w:val="a4"/>
        <w:numPr>
          <w:ilvl w:val="0"/>
          <w:numId w:val="22"/>
        </w:numPr>
        <w:jc w:val="center"/>
        <w:rPr>
          <w:b/>
          <w:sz w:val="28"/>
          <w:szCs w:val="28"/>
        </w:rPr>
      </w:pPr>
      <w:r w:rsidRPr="004E29B0">
        <w:rPr>
          <w:b/>
          <w:sz w:val="28"/>
          <w:szCs w:val="28"/>
        </w:rPr>
        <w:t>Анализ  ВПР по истории в 7 классе</w:t>
      </w:r>
      <w:r w:rsidR="008D105C" w:rsidRPr="004E29B0">
        <w:rPr>
          <w:b/>
          <w:sz w:val="28"/>
          <w:szCs w:val="28"/>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18.09.2020</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9</w:t>
      </w:r>
      <w:r w:rsidR="00676865" w:rsidRPr="004E29B0">
        <w:rPr>
          <w:rFonts w:ascii="Times New Roman" w:hAnsi="Times New Roman" w:cs="Times New Roman"/>
          <w:sz w:val="24"/>
          <w:szCs w:val="24"/>
        </w:rPr>
        <w:t xml:space="preserve"> чел.</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w:t>
      </w:r>
      <w:r w:rsidR="0018318B" w:rsidRPr="004E29B0">
        <w:rPr>
          <w:rFonts w:ascii="Times New Roman" w:hAnsi="Times New Roman" w:cs="Times New Roman"/>
          <w:sz w:val="24"/>
          <w:szCs w:val="24"/>
        </w:rPr>
        <w:t xml:space="preserve"> учеников выполнявших работу: 8 чел 88,9</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lastRenderedPageBreak/>
        <w:t>Выполнили работу на «5»: 3 чел.37,5</w:t>
      </w:r>
      <w:r w:rsidR="00676865" w:rsidRPr="004E29B0">
        <w:rPr>
          <w:rFonts w:ascii="Times New Roman" w:hAnsi="Times New Roman" w:cs="Times New Roman"/>
          <w:sz w:val="24"/>
          <w:szCs w:val="24"/>
        </w:rPr>
        <w:t xml:space="preserve"> %</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Выполнили работу на «4»:  </w:t>
      </w:r>
      <w:r w:rsidR="0018318B" w:rsidRPr="004E29B0">
        <w:rPr>
          <w:rFonts w:ascii="Times New Roman" w:hAnsi="Times New Roman" w:cs="Times New Roman"/>
          <w:sz w:val="24"/>
          <w:szCs w:val="24"/>
        </w:rPr>
        <w:t>0</w:t>
      </w:r>
      <w:r w:rsidRPr="004E29B0">
        <w:rPr>
          <w:rFonts w:ascii="Times New Roman" w:hAnsi="Times New Roman" w:cs="Times New Roman"/>
          <w:sz w:val="24"/>
          <w:szCs w:val="24"/>
        </w:rPr>
        <w:t xml:space="preserve"> </w:t>
      </w:r>
      <w:r w:rsidR="0018318B" w:rsidRPr="004E29B0">
        <w:rPr>
          <w:rFonts w:ascii="Times New Roman" w:hAnsi="Times New Roman" w:cs="Times New Roman"/>
          <w:sz w:val="24"/>
          <w:szCs w:val="24"/>
        </w:rPr>
        <w:t>чел. 0</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2 чел. 25</w:t>
      </w:r>
      <w:r w:rsidR="00676865"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3 чел.37,5</w:t>
      </w:r>
      <w:r w:rsidR="00676865"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18318B" w:rsidRPr="004E29B0">
        <w:rPr>
          <w:rFonts w:ascii="Times New Roman" w:hAnsi="Times New Roman" w:cs="Times New Roman"/>
          <w:sz w:val="24"/>
          <w:szCs w:val="24"/>
        </w:rPr>
        <w:t>бученности</w:t>
      </w:r>
      <w:proofErr w:type="spellEnd"/>
      <w:r w:rsidR="0018318B" w:rsidRPr="004E29B0">
        <w:rPr>
          <w:rFonts w:ascii="Times New Roman" w:hAnsi="Times New Roman" w:cs="Times New Roman"/>
          <w:sz w:val="24"/>
          <w:szCs w:val="24"/>
        </w:rPr>
        <w:t xml:space="preserve"> (успеваемость) – 62,5</w:t>
      </w:r>
      <w:r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18318B" w:rsidRPr="004E29B0">
        <w:rPr>
          <w:rFonts w:ascii="Times New Roman" w:hAnsi="Times New Roman" w:cs="Times New Roman"/>
          <w:sz w:val="24"/>
          <w:szCs w:val="24"/>
        </w:rPr>
        <w:t>т образования (качество) – 37,5</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51,8</w:t>
      </w:r>
      <w:r w:rsidR="00676865"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3,4</w:t>
      </w:r>
    </w:p>
    <w:p w:rsidR="00A774EE" w:rsidRPr="004E29B0" w:rsidRDefault="00A774EE" w:rsidP="00A774EE">
      <w:pPr>
        <w:pStyle w:val="Default"/>
        <w:jc w:val="both"/>
      </w:pPr>
      <w:r w:rsidRPr="004E29B0">
        <w:t>Цель ВПР</w:t>
      </w:r>
      <w:r w:rsidR="0006726E" w:rsidRPr="004E29B0">
        <w:t xml:space="preserve"> по истории</w:t>
      </w:r>
      <w:r w:rsidRPr="004E29B0">
        <w:t xml:space="preserve"> – оценить качество общеобразовательной подготовки обучающихся 6 класса в соответствии с требованиями ФГОС ООО за 5 класс. </w:t>
      </w:r>
    </w:p>
    <w:p w:rsidR="00A774EE" w:rsidRPr="004E29B0" w:rsidRDefault="00A774EE" w:rsidP="00A774EE">
      <w:pPr>
        <w:pStyle w:val="Default"/>
        <w:jc w:val="both"/>
        <w:rPr>
          <w:sz w:val="28"/>
          <w:szCs w:val="28"/>
        </w:rPr>
      </w:pPr>
    </w:p>
    <w:p w:rsidR="00A774EE" w:rsidRPr="004E29B0" w:rsidRDefault="00A774EE" w:rsidP="00A774EE">
      <w:pPr>
        <w:pStyle w:val="Default"/>
        <w:jc w:val="both"/>
        <w:rPr>
          <w:sz w:val="28"/>
          <w:szCs w:val="28"/>
        </w:rPr>
      </w:pPr>
      <w:r w:rsidRPr="004E29B0">
        <w:rPr>
          <w:sz w:val="28"/>
          <w:szCs w:val="28"/>
        </w:rPr>
        <w:t>Качественная оценка результатов ВПР по истории  в 6 классе</w:t>
      </w:r>
    </w:p>
    <w:p w:rsidR="0006726E" w:rsidRPr="004E29B0" w:rsidRDefault="0006726E" w:rsidP="00A774EE">
      <w:pPr>
        <w:pStyle w:val="Default"/>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61"/>
      </w:tblGrid>
      <w:tr w:rsidR="00A774EE" w:rsidRPr="004E29B0" w:rsidTr="002E2472">
        <w:tc>
          <w:tcPr>
            <w:tcW w:w="1227"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Кол-во уч-ся по списку </w:t>
            </w:r>
          </w:p>
        </w:tc>
        <w:tc>
          <w:tcPr>
            <w:tcW w:w="968"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Кол-во уч-ся, писавших ВПР </w:t>
            </w:r>
          </w:p>
        </w:tc>
        <w:tc>
          <w:tcPr>
            <w:tcW w:w="489"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«5» </w:t>
            </w:r>
          </w:p>
        </w:tc>
        <w:tc>
          <w:tcPr>
            <w:tcW w:w="505"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«4» </w:t>
            </w:r>
          </w:p>
        </w:tc>
        <w:tc>
          <w:tcPr>
            <w:tcW w:w="506"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«3» </w:t>
            </w:r>
          </w:p>
        </w:tc>
        <w:tc>
          <w:tcPr>
            <w:tcW w:w="521"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«2» </w:t>
            </w:r>
          </w:p>
        </w:tc>
        <w:tc>
          <w:tcPr>
            <w:tcW w:w="963"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 </w:t>
            </w:r>
          </w:p>
          <w:p w:rsidR="00A774EE" w:rsidRPr="004E29B0" w:rsidRDefault="00A774EE" w:rsidP="002E2472">
            <w:pPr>
              <w:pStyle w:val="Default"/>
              <w:rPr>
                <w:sz w:val="23"/>
                <w:szCs w:val="23"/>
              </w:rPr>
            </w:pPr>
            <w:r w:rsidRPr="004E29B0">
              <w:rPr>
                <w:sz w:val="23"/>
                <w:szCs w:val="23"/>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xml:space="preserve">% </w:t>
            </w:r>
          </w:p>
          <w:p w:rsidR="00A774EE" w:rsidRPr="004E29B0" w:rsidRDefault="00A774EE" w:rsidP="002E2472">
            <w:pPr>
              <w:pStyle w:val="Default"/>
              <w:rPr>
                <w:sz w:val="23"/>
                <w:szCs w:val="23"/>
              </w:rPr>
            </w:pPr>
            <w:r w:rsidRPr="004E29B0">
              <w:rPr>
                <w:sz w:val="23"/>
                <w:szCs w:val="23"/>
              </w:rPr>
              <w:t xml:space="preserve">успеваемости </w:t>
            </w:r>
          </w:p>
        </w:tc>
        <w:tc>
          <w:tcPr>
            <w:tcW w:w="1761" w:type="dxa"/>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2E2472">
            <w:pPr>
              <w:pStyle w:val="Default"/>
              <w:rPr>
                <w:sz w:val="23"/>
                <w:szCs w:val="23"/>
              </w:rPr>
            </w:pPr>
            <w:r w:rsidRPr="004E29B0">
              <w:rPr>
                <w:sz w:val="23"/>
                <w:szCs w:val="23"/>
              </w:rPr>
              <w:t>% учащихся,</w:t>
            </w:r>
          </w:p>
          <w:p w:rsidR="00A774EE" w:rsidRPr="004E29B0" w:rsidRDefault="00A774EE" w:rsidP="002E2472">
            <w:pPr>
              <w:pStyle w:val="Default"/>
            </w:pPr>
            <w:r w:rsidRPr="004E29B0">
              <w:rPr>
                <w:sz w:val="23"/>
                <w:szCs w:val="23"/>
              </w:rPr>
              <w:t>подтвердивших отметку</w:t>
            </w:r>
          </w:p>
        </w:tc>
      </w:tr>
      <w:tr w:rsidR="00A774EE" w:rsidRPr="004E29B0" w:rsidTr="002E2472">
        <w:tc>
          <w:tcPr>
            <w:tcW w:w="1227"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6</w:t>
            </w:r>
          </w:p>
        </w:tc>
        <w:tc>
          <w:tcPr>
            <w:tcW w:w="968"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6</w:t>
            </w:r>
          </w:p>
        </w:tc>
        <w:tc>
          <w:tcPr>
            <w:tcW w:w="489"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0</w:t>
            </w:r>
          </w:p>
        </w:tc>
        <w:tc>
          <w:tcPr>
            <w:tcW w:w="505"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0</w:t>
            </w:r>
          </w:p>
        </w:tc>
        <w:tc>
          <w:tcPr>
            <w:tcW w:w="506"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5</w:t>
            </w:r>
          </w:p>
        </w:tc>
        <w:tc>
          <w:tcPr>
            <w:tcW w:w="521"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1</w:t>
            </w:r>
          </w:p>
        </w:tc>
        <w:tc>
          <w:tcPr>
            <w:tcW w:w="963"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2,83</w:t>
            </w:r>
          </w:p>
        </w:tc>
        <w:tc>
          <w:tcPr>
            <w:tcW w:w="1247"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0</w:t>
            </w:r>
          </w:p>
        </w:tc>
        <w:tc>
          <w:tcPr>
            <w:tcW w:w="1469" w:type="dxa"/>
            <w:tcBorders>
              <w:left w:val="single" w:sz="1" w:space="0" w:color="000000"/>
              <w:bottom w:val="single" w:sz="1" w:space="0" w:color="000000"/>
            </w:tcBorders>
            <w:shd w:val="clear" w:color="auto" w:fill="auto"/>
          </w:tcPr>
          <w:p w:rsidR="00A774EE" w:rsidRPr="004E29B0" w:rsidRDefault="00A774EE" w:rsidP="002E2472">
            <w:pPr>
              <w:pStyle w:val="Default"/>
              <w:snapToGrid w:val="0"/>
              <w:jc w:val="center"/>
              <w:rPr>
                <w:sz w:val="23"/>
                <w:szCs w:val="23"/>
              </w:rPr>
            </w:pPr>
            <w:r w:rsidRPr="004E29B0">
              <w:rPr>
                <w:sz w:val="23"/>
                <w:szCs w:val="23"/>
              </w:rPr>
              <w:t>83</w:t>
            </w:r>
          </w:p>
        </w:tc>
        <w:tc>
          <w:tcPr>
            <w:tcW w:w="1761"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Default"/>
              <w:snapToGrid w:val="0"/>
              <w:jc w:val="center"/>
            </w:pPr>
            <w:r w:rsidRPr="004E29B0">
              <w:rPr>
                <w:sz w:val="23"/>
                <w:szCs w:val="23"/>
              </w:rPr>
              <w:t>16,7</w:t>
            </w:r>
          </w:p>
        </w:tc>
      </w:tr>
    </w:tbl>
    <w:p w:rsidR="00A774EE" w:rsidRPr="004E29B0" w:rsidRDefault="00A774EE" w:rsidP="00A774EE">
      <w:pPr>
        <w:pStyle w:val="Default"/>
        <w:jc w:val="both"/>
        <w:rPr>
          <w:sz w:val="23"/>
          <w:szCs w:val="23"/>
        </w:rPr>
      </w:pPr>
      <w:r w:rsidRPr="004E29B0">
        <w:rPr>
          <w:sz w:val="23"/>
          <w:szCs w:val="23"/>
        </w:rPr>
        <w:tab/>
      </w:r>
    </w:p>
    <w:p w:rsidR="00A774EE" w:rsidRPr="004E29B0" w:rsidRDefault="00A774EE" w:rsidP="00A774EE">
      <w:pPr>
        <w:pStyle w:val="Default"/>
        <w:jc w:val="center"/>
        <w:rPr>
          <w:rFonts w:eastAsia="Times New Roman"/>
        </w:rPr>
      </w:pPr>
      <w:r w:rsidRPr="004E29B0">
        <w:rPr>
          <w:sz w:val="23"/>
          <w:szCs w:val="23"/>
        </w:rPr>
        <w:t>Индивидуальные результаты обучающихся</w:t>
      </w:r>
    </w:p>
    <w:tbl>
      <w:tblPr>
        <w:tblW w:w="0" w:type="auto"/>
        <w:tblInd w:w="55" w:type="dxa"/>
        <w:tblLayout w:type="fixed"/>
        <w:tblCellMar>
          <w:top w:w="55" w:type="dxa"/>
          <w:left w:w="55" w:type="dxa"/>
          <w:bottom w:w="55" w:type="dxa"/>
          <w:right w:w="55" w:type="dxa"/>
        </w:tblCellMar>
        <w:tblLook w:val="0000"/>
      </w:tblPr>
      <w:tblGrid>
        <w:gridCol w:w="310"/>
        <w:gridCol w:w="1865"/>
        <w:gridCol w:w="918"/>
        <w:gridCol w:w="797"/>
        <w:gridCol w:w="297"/>
        <w:gridCol w:w="271"/>
        <w:gridCol w:w="297"/>
        <w:gridCol w:w="270"/>
        <w:gridCol w:w="284"/>
        <w:gridCol w:w="284"/>
        <w:gridCol w:w="324"/>
        <w:gridCol w:w="338"/>
        <w:gridCol w:w="797"/>
        <w:gridCol w:w="852"/>
        <w:gridCol w:w="878"/>
        <w:gridCol w:w="866"/>
      </w:tblGrid>
      <w:tr w:rsidR="00A774EE" w:rsidRPr="004E29B0" w:rsidTr="002E2472">
        <w:tc>
          <w:tcPr>
            <w:tcW w:w="310"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w:t>
            </w:r>
          </w:p>
        </w:tc>
        <w:tc>
          <w:tcPr>
            <w:tcW w:w="1865"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ФИО</w:t>
            </w:r>
          </w:p>
          <w:p w:rsidR="00A774EE" w:rsidRPr="004E29B0" w:rsidRDefault="00A774EE" w:rsidP="002E2472">
            <w:pPr>
              <w:pStyle w:val="ac"/>
              <w:jc w:val="center"/>
              <w:rPr>
                <w:rFonts w:eastAsia="Times New Roman" w:cs="Times New Roman"/>
              </w:rPr>
            </w:pPr>
            <w:r w:rsidRPr="004E29B0">
              <w:rPr>
                <w:rFonts w:eastAsia="Times New Roman" w:cs="Times New Roman"/>
              </w:rPr>
              <w:t>учащегося</w:t>
            </w:r>
          </w:p>
        </w:tc>
        <w:tc>
          <w:tcPr>
            <w:tcW w:w="918"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Код обучающегося</w:t>
            </w:r>
          </w:p>
        </w:tc>
        <w:tc>
          <w:tcPr>
            <w:tcW w:w="797"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вариант</w:t>
            </w:r>
          </w:p>
        </w:tc>
        <w:tc>
          <w:tcPr>
            <w:tcW w:w="2365" w:type="dxa"/>
            <w:gridSpan w:val="8"/>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Номера заданий</w:t>
            </w:r>
          </w:p>
        </w:tc>
        <w:tc>
          <w:tcPr>
            <w:tcW w:w="797"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Максимальный балл</w:t>
            </w:r>
          </w:p>
        </w:tc>
        <w:tc>
          <w:tcPr>
            <w:tcW w:w="852"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Первичный балл</w:t>
            </w:r>
          </w:p>
        </w:tc>
        <w:tc>
          <w:tcPr>
            <w:tcW w:w="878" w:type="dxa"/>
            <w:vMerge w:val="restart"/>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Отметка по ВПР</w:t>
            </w:r>
          </w:p>
        </w:tc>
        <w:tc>
          <w:tcPr>
            <w:tcW w:w="86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2E2472">
            <w:pPr>
              <w:pStyle w:val="ac"/>
              <w:jc w:val="center"/>
              <w:rPr>
                <w:rFonts w:cs="Times New Roman"/>
              </w:rPr>
            </w:pPr>
            <w:r w:rsidRPr="004E29B0">
              <w:rPr>
                <w:rFonts w:eastAsia="Times New Roman" w:cs="Times New Roman"/>
              </w:rPr>
              <w:t>Отметка по журналу</w:t>
            </w:r>
          </w:p>
        </w:tc>
      </w:tr>
      <w:tr w:rsidR="00A774EE" w:rsidRPr="004E29B0" w:rsidTr="002E2472">
        <w:tc>
          <w:tcPr>
            <w:tcW w:w="310"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1865"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918"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797"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1</w:t>
            </w:r>
          </w:p>
        </w:tc>
        <w:tc>
          <w:tcPr>
            <w:tcW w:w="271"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3</w:t>
            </w:r>
          </w:p>
        </w:tc>
        <w:tc>
          <w:tcPr>
            <w:tcW w:w="270"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4</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5</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6</w:t>
            </w:r>
          </w:p>
        </w:tc>
        <w:tc>
          <w:tcPr>
            <w:tcW w:w="324"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7</w:t>
            </w:r>
          </w:p>
        </w:tc>
        <w:tc>
          <w:tcPr>
            <w:tcW w:w="338" w:type="dxa"/>
            <w:tcBorders>
              <w:left w:val="single" w:sz="1" w:space="0" w:color="000000"/>
              <w:bottom w:val="single" w:sz="1" w:space="0" w:color="000000"/>
            </w:tcBorders>
            <w:shd w:val="clear" w:color="auto" w:fill="auto"/>
          </w:tcPr>
          <w:p w:rsidR="00A774EE" w:rsidRPr="004E29B0" w:rsidRDefault="00A774EE" w:rsidP="002E2472">
            <w:pPr>
              <w:pStyle w:val="ac"/>
              <w:jc w:val="center"/>
              <w:rPr>
                <w:rFonts w:eastAsia="Times New Roman" w:cs="Times New Roman"/>
              </w:rPr>
            </w:pPr>
            <w:r w:rsidRPr="004E29B0">
              <w:rPr>
                <w:rFonts w:eastAsia="Times New Roman" w:cs="Times New Roman"/>
              </w:rPr>
              <w:t>8</w:t>
            </w:r>
          </w:p>
        </w:tc>
        <w:tc>
          <w:tcPr>
            <w:tcW w:w="797"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852"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878" w:type="dxa"/>
            <w:vMerge/>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c>
          <w:tcPr>
            <w:tcW w:w="866" w:type="dxa"/>
            <w:vMerge/>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1865"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Захаров А.</w:t>
            </w:r>
          </w:p>
        </w:tc>
        <w:tc>
          <w:tcPr>
            <w:tcW w:w="91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60001</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71"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7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33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4</w:t>
            </w:r>
          </w:p>
        </w:tc>
        <w:tc>
          <w:tcPr>
            <w:tcW w:w="87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eastAsia="Times New Roman" w:cs="Times New Roman"/>
              </w:rPr>
              <w:t>4</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1865"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Малышева С.</w:t>
            </w:r>
          </w:p>
        </w:tc>
        <w:tc>
          <w:tcPr>
            <w:tcW w:w="91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60002</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71"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7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33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5</w:t>
            </w:r>
          </w:p>
        </w:tc>
        <w:tc>
          <w:tcPr>
            <w:tcW w:w="87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eastAsia="Times New Roman" w:cs="Times New Roman"/>
              </w:rPr>
              <w:t>5</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1865"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Медведев А.</w:t>
            </w:r>
          </w:p>
        </w:tc>
        <w:tc>
          <w:tcPr>
            <w:tcW w:w="91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60003</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71"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7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4</w:t>
            </w:r>
          </w:p>
        </w:tc>
        <w:tc>
          <w:tcPr>
            <w:tcW w:w="87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eastAsia="Times New Roman" w:cs="Times New Roman"/>
              </w:rPr>
              <w:t>4</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4</w:t>
            </w:r>
          </w:p>
        </w:tc>
        <w:tc>
          <w:tcPr>
            <w:tcW w:w="1865"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roofErr w:type="spellStart"/>
            <w:r w:rsidRPr="004E29B0">
              <w:rPr>
                <w:rFonts w:eastAsia="Times New Roman" w:cs="Times New Roman"/>
              </w:rPr>
              <w:t>Пияшкина</w:t>
            </w:r>
            <w:proofErr w:type="spellEnd"/>
            <w:r w:rsidRPr="004E29B0">
              <w:rPr>
                <w:rFonts w:eastAsia="Times New Roman" w:cs="Times New Roman"/>
              </w:rPr>
              <w:t xml:space="preserve"> Д.</w:t>
            </w:r>
          </w:p>
        </w:tc>
        <w:tc>
          <w:tcPr>
            <w:tcW w:w="91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60004</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71"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27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w:t>
            </w:r>
          </w:p>
        </w:tc>
        <w:tc>
          <w:tcPr>
            <w:tcW w:w="87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eastAsia="Times New Roman" w:cs="Times New Roman"/>
              </w:rPr>
              <w:t>3</w:t>
            </w:r>
          </w:p>
        </w:tc>
      </w:tr>
      <w:tr w:rsidR="00A774EE" w:rsidRPr="004E29B0" w:rsidTr="002E2472">
        <w:trPr>
          <w:trHeight w:val="420"/>
        </w:trPr>
        <w:tc>
          <w:tcPr>
            <w:tcW w:w="31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lastRenderedPageBreak/>
              <w:t>5</w:t>
            </w:r>
          </w:p>
        </w:tc>
        <w:tc>
          <w:tcPr>
            <w:tcW w:w="1865"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proofErr w:type="spellStart"/>
            <w:r w:rsidRPr="004E29B0">
              <w:rPr>
                <w:rFonts w:eastAsia="Times New Roman" w:cs="Times New Roman"/>
              </w:rPr>
              <w:t>Хайруллова</w:t>
            </w:r>
            <w:proofErr w:type="spellEnd"/>
            <w:r w:rsidRPr="004E29B0">
              <w:rPr>
                <w:rFonts w:eastAsia="Times New Roman" w:cs="Times New Roman"/>
              </w:rPr>
              <w:t xml:space="preserve"> Э.</w:t>
            </w:r>
          </w:p>
        </w:tc>
        <w:tc>
          <w:tcPr>
            <w:tcW w:w="91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60005</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71"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27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5</w:t>
            </w:r>
          </w:p>
        </w:tc>
        <w:tc>
          <w:tcPr>
            <w:tcW w:w="87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866"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eastAsia="Times New Roman" w:cs="Times New Roman"/>
              </w:rPr>
              <w:t>5</w:t>
            </w:r>
          </w:p>
        </w:tc>
      </w:tr>
      <w:tr w:rsidR="00A774EE" w:rsidRPr="004E29B0" w:rsidTr="0006726E">
        <w:trPr>
          <w:trHeight w:val="532"/>
        </w:trPr>
        <w:tc>
          <w:tcPr>
            <w:tcW w:w="310"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w:t>
            </w:r>
          </w:p>
        </w:tc>
        <w:tc>
          <w:tcPr>
            <w:tcW w:w="1865"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Шашкин С.</w:t>
            </w:r>
          </w:p>
        </w:tc>
        <w:tc>
          <w:tcPr>
            <w:tcW w:w="918"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60006</w:t>
            </w:r>
          </w:p>
        </w:tc>
        <w:tc>
          <w:tcPr>
            <w:tcW w:w="797"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71"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97"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w:t>
            </w:r>
          </w:p>
        </w:tc>
        <w:tc>
          <w:tcPr>
            <w:tcW w:w="270"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284"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24"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338"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0</w:t>
            </w:r>
          </w:p>
        </w:tc>
        <w:tc>
          <w:tcPr>
            <w:tcW w:w="797"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15</w:t>
            </w:r>
          </w:p>
        </w:tc>
        <w:tc>
          <w:tcPr>
            <w:tcW w:w="852"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3</w:t>
            </w:r>
          </w:p>
        </w:tc>
        <w:tc>
          <w:tcPr>
            <w:tcW w:w="878" w:type="dxa"/>
            <w:tcBorders>
              <w:left w:val="single" w:sz="1" w:space="0" w:color="000000"/>
              <w:bottom w:val="single" w:sz="4" w:space="0" w:color="auto"/>
            </w:tcBorders>
            <w:shd w:val="clear" w:color="auto" w:fill="auto"/>
          </w:tcPr>
          <w:p w:rsidR="00A774EE" w:rsidRPr="004E29B0" w:rsidRDefault="00A774EE" w:rsidP="002E2472">
            <w:pPr>
              <w:pStyle w:val="ac"/>
              <w:snapToGrid w:val="0"/>
              <w:jc w:val="center"/>
              <w:rPr>
                <w:rFonts w:eastAsia="Times New Roman" w:cs="Times New Roman"/>
              </w:rPr>
            </w:pPr>
            <w:r w:rsidRPr="004E29B0">
              <w:rPr>
                <w:rFonts w:eastAsia="Times New Roman" w:cs="Times New Roman"/>
              </w:rPr>
              <w:t>2</w:t>
            </w:r>
          </w:p>
        </w:tc>
        <w:tc>
          <w:tcPr>
            <w:tcW w:w="866" w:type="dxa"/>
            <w:tcBorders>
              <w:left w:val="single" w:sz="1" w:space="0" w:color="000000"/>
              <w:bottom w:val="single" w:sz="4" w:space="0" w:color="auto"/>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eastAsia="Times New Roman" w:cs="Times New Roman"/>
              </w:rPr>
              <w:t>4</w:t>
            </w:r>
          </w:p>
        </w:tc>
      </w:tr>
    </w:tbl>
    <w:p w:rsidR="00A774EE" w:rsidRPr="004E29B0" w:rsidRDefault="00A774EE" w:rsidP="0006726E">
      <w:pPr>
        <w:pStyle w:val="Default"/>
        <w:jc w:val="center"/>
      </w:pPr>
      <w:r w:rsidRPr="004E29B0">
        <w:rPr>
          <w:sz w:val="23"/>
          <w:szCs w:val="23"/>
        </w:rPr>
        <w:tab/>
      </w:r>
    </w:p>
    <w:p w:rsidR="00A774EE" w:rsidRPr="004E29B0" w:rsidRDefault="00A774EE" w:rsidP="00A774EE">
      <w:pPr>
        <w:pStyle w:val="Default"/>
        <w:jc w:val="center"/>
      </w:pPr>
      <w:r w:rsidRPr="004E29B0">
        <w:t xml:space="preserve">Задания ВПР направлены на выявление уровня владения обучающимися базовыми предметными умениями, а также УУД. </w:t>
      </w:r>
    </w:p>
    <w:p w:rsidR="0006726E" w:rsidRPr="004E29B0" w:rsidRDefault="0006726E" w:rsidP="00A774EE">
      <w:pPr>
        <w:pStyle w:val="Default"/>
        <w:jc w:val="both"/>
      </w:pPr>
    </w:p>
    <w:tbl>
      <w:tblPr>
        <w:tblW w:w="15309" w:type="dxa"/>
        <w:tblInd w:w="55" w:type="dxa"/>
        <w:tblLayout w:type="fixed"/>
        <w:tblCellMar>
          <w:top w:w="55" w:type="dxa"/>
          <w:left w:w="55" w:type="dxa"/>
          <w:bottom w:w="55" w:type="dxa"/>
          <w:right w:w="55" w:type="dxa"/>
        </w:tblCellMar>
        <w:tblLook w:val="0000"/>
      </w:tblPr>
      <w:tblGrid>
        <w:gridCol w:w="657"/>
        <w:gridCol w:w="11109"/>
        <w:gridCol w:w="1773"/>
        <w:gridCol w:w="1770"/>
      </w:tblGrid>
      <w:tr w:rsidR="00A774EE" w:rsidRPr="004E29B0" w:rsidTr="0006726E">
        <w:tc>
          <w:tcPr>
            <w:tcW w:w="657" w:type="dxa"/>
            <w:tcBorders>
              <w:top w:val="single" w:sz="1" w:space="0" w:color="000000"/>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sz w:val="22"/>
                <w:szCs w:val="22"/>
              </w:rPr>
            </w:pPr>
            <w:r w:rsidRPr="004E29B0">
              <w:rPr>
                <w:sz w:val="22"/>
                <w:szCs w:val="22"/>
              </w:rPr>
              <w:t xml:space="preserve">  № задания </w:t>
            </w:r>
          </w:p>
        </w:tc>
        <w:tc>
          <w:tcPr>
            <w:tcW w:w="11109" w:type="dxa"/>
            <w:tcBorders>
              <w:top w:val="single" w:sz="1" w:space="0" w:color="000000"/>
              <w:left w:val="single" w:sz="4" w:space="0" w:color="auto"/>
              <w:bottom w:val="single" w:sz="1" w:space="0" w:color="000000"/>
            </w:tcBorders>
            <w:shd w:val="clear" w:color="auto" w:fill="auto"/>
          </w:tcPr>
          <w:p w:rsidR="00A774EE" w:rsidRPr="004E29B0" w:rsidRDefault="00A774EE" w:rsidP="002E2472">
            <w:pPr>
              <w:pStyle w:val="Default"/>
            </w:pPr>
            <w:r w:rsidRPr="004E29B0">
              <w:rPr>
                <w:sz w:val="22"/>
                <w:szCs w:val="22"/>
              </w:rPr>
              <w:t xml:space="preserve">Базовые умения и УУД </w:t>
            </w:r>
          </w:p>
        </w:tc>
        <w:tc>
          <w:tcPr>
            <w:tcW w:w="1773" w:type="dxa"/>
            <w:tcBorders>
              <w:top w:val="single" w:sz="1" w:space="0" w:color="000000"/>
              <w:left w:val="single" w:sz="1" w:space="0" w:color="000000"/>
              <w:bottom w:val="single" w:sz="1" w:space="0" w:color="000000"/>
            </w:tcBorders>
            <w:shd w:val="clear" w:color="auto" w:fill="auto"/>
          </w:tcPr>
          <w:p w:rsidR="00A774EE" w:rsidRPr="004E29B0" w:rsidRDefault="00A774EE" w:rsidP="002E2472">
            <w:pPr>
              <w:pStyle w:val="ab"/>
              <w:spacing w:before="0" w:after="150"/>
              <w:rPr>
                <w:color w:val="000000"/>
              </w:rPr>
            </w:pPr>
            <w:r w:rsidRPr="004E29B0">
              <w:rPr>
                <w:color w:val="000000"/>
              </w:rPr>
              <w:t>Справились с заданием %</w:t>
            </w:r>
          </w:p>
        </w:tc>
        <w:tc>
          <w:tcPr>
            <w:tcW w:w="1770" w:type="dxa"/>
            <w:tcBorders>
              <w:top w:val="single" w:sz="1" w:space="0" w:color="000000"/>
              <w:left w:val="single" w:sz="1" w:space="0" w:color="000000"/>
              <w:bottom w:val="single" w:sz="1" w:space="0" w:color="000000"/>
              <w:right w:val="single" w:sz="1" w:space="0" w:color="000000"/>
            </w:tcBorders>
            <w:shd w:val="clear" w:color="auto" w:fill="auto"/>
          </w:tcPr>
          <w:p w:rsidR="00A774EE" w:rsidRPr="004E29B0" w:rsidRDefault="00A774EE" w:rsidP="002E2472">
            <w:pPr>
              <w:pStyle w:val="ab"/>
              <w:spacing w:before="0" w:after="150"/>
            </w:pPr>
            <w:r w:rsidRPr="004E29B0">
              <w:rPr>
                <w:color w:val="000000"/>
              </w:rPr>
              <w:t>Не справились с заданием %</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rPr>
            </w:pPr>
            <w:r w:rsidRPr="004E29B0">
              <w:t>1</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spacing w:line="100" w:lineRule="atLeast"/>
              <w:ind w:left="0"/>
              <w:jc w:val="both"/>
              <w:rPr>
                <w:rFonts w:cs="Times New Roman"/>
              </w:rPr>
            </w:pPr>
            <w:r w:rsidRPr="004E29B0">
              <w:rPr>
                <w:rFonts w:eastAsia="Times New Roman" w:cs="Times New Roman"/>
              </w:rPr>
              <w:t>Умение работать с иллюстративным материалом</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333333"/>
                <w:sz w:val="22"/>
                <w:szCs w:val="22"/>
              </w:rPr>
            </w:pPr>
            <w:r w:rsidRPr="004E29B0">
              <w:rPr>
                <w:rFonts w:cs="Times New Roman"/>
                <w:sz w:val="22"/>
                <w:szCs w:val="22"/>
              </w:rPr>
              <w:t>67</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333333"/>
                <w:sz w:val="22"/>
                <w:szCs w:val="22"/>
              </w:rPr>
              <w:t>33</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rPr>
            </w:pPr>
            <w:r w:rsidRPr="004E29B0">
              <w:t>2</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spacing w:line="100" w:lineRule="atLeast"/>
              <w:ind w:left="0"/>
              <w:jc w:val="both"/>
              <w:rPr>
                <w:rFonts w:cs="Times New Roman"/>
              </w:rPr>
            </w:pPr>
            <w:r w:rsidRPr="004E29B0">
              <w:rPr>
                <w:rFonts w:eastAsia="Times New Roman" w:cs="Times New Roman"/>
              </w:rPr>
              <w:t>Умение работать с текстовыми историческими источниками</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000000"/>
                <w:sz w:val="22"/>
                <w:szCs w:val="22"/>
              </w:rPr>
            </w:pPr>
            <w:r w:rsidRPr="004E29B0">
              <w:rPr>
                <w:rFonts w:cs="Times New Roman"/>
                <w:sz w:val="22"/>
                <w:szCs w:val="22"/>
              </w:rPr>
              <w:t>83</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000000"/>
                <w:sz w:val="22"/>
                <w:szCs w:val="22"/>
              </w:rPr>
              <w:t>16,7</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rPr>
            </w:pPr>
            <w:r w:rsidRPr="004E29B0">
              <w:t>3</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spacing w:line="100" w:lineRule="atLeast"/>
              <w:ind w:left="0"/>
              <w:jc w:val="both"/>
              <w:rPr>
                <w:rFonts w:cs="Times New Roman"/>
                <w:sz w:val="22"/>
                <w:szCs w:val="22"/>
              </w:rPr>
            </w:pPr>
            <w:r w:rsidRPr="004E29B0">
              <w:rPr>
                <w:rFonts w:eastAsia="Times New Roman" w:cs="Times New Roman"/>
              </w:rPr>
              <w:t>Проверка знания исторической терминологии – соотнести выбранную тему (страну)  с термином (понятием),  который с ней непосредственно связан, объяснить значение этого термина</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000000"/>
                <w:sz w:val="22"/>
                <w:szCs w:val="22"/>
              </w:rPr>
            </w:pPr>
            <w:r w:rsidRPr="004E29B0">
              <w:rPr>
                <w:rFonts w:cs="Times New Roman"/>
                <w:sz w:val="22"/>
                <w:szCs w:val="22"/>
              </w:rPr>
              <w:t>100</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000000"/>
                <w:sz w:val="22"/>
                <w:szCs w:val="22"/>
              </w:rPr>
              <w:t>-</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kern w:val="1"/>
                <w:lang w:eastAsia="ar-SA"/>
              </w:rPr>
            </w:pPr>
            <w:r w:rsidRPr="004E29B0">
              <w:t>4</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widowControl/>
              <w:suppressAutoHyphens w:val="0"/>
              <w:autoSpaceDE w:val="0"/>
              <w:spacing w:line="100" w:lineRule="atLeast"/>
              <w:ind w:left="0"/>
              <w:jc w:val="both"/>
              <w:rPr>
                <w:rFonts w:cs="Times New Roman"/>
                <w:sz w:val="22"/>
                <w:szCs w:val="22"/>
              </w:rPr>
            </w:pPr>
            <w:r w:rsidRPr="004E29B0">
              <w:rPr>
                <w:rFonts w:eastAsia="Times New Roman" w:cs="Times New Roman"/>
                <w:lang w:eastAsia="ar-SA" w:bidi="ar-SA"/>
              </w:rPr>
              <w:t>Проверка знания исторических фактов и умения излагать исторический материал в виде последовательного связного текста</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000000"/>
                <w:sz w:val="22"/>
                <w:szCs w:val="22"/>
              </w:rPr>
            </w:pPr>
            <w:r w:rsidRPr="004E29B0">
              <w:rPr>
                <w:rFonts w:cs="Times New Roman"/>
                <w:sz w:val="22"/>
                <w:szCs w:val="22"/>
              </w:rPr>
              <w:t>16,7</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000000"/>
                <w:sz w:val="22"/>
                <w:szCs w:val="22"/>
              </w:rPr>
              <w:t>83</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rPr>
            </w:pPr>
            <w:r w:rsidRPr="004E29B0">
              <w:t>5</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spacing w:line="100" w:lineRule="atLeast"/>
              <w:ind w:left="0"/>
              <w:jc w:val="both"/>
              <w:rPr>
                <w:rFonts w:cs="Times New Roman"/>
                <w:sz w:val="22"/>
                <w:szCs w:val="22"/>
              </w:rPr>
            </w:pPr>
            <w:r w:rsidRPr="004E29B0">
              <w:rPr>
                <w:rFonts w:eastAsia="Times New Roman" w:cs="Times New Roman"/>
              </w:rPr>
              <w:t>Проверка умения работать с исторической картой</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000000"/>
                <w:sz w:val="22"/>
                <w:szCs w:val="22"/>
              </w:rPr>
            </w:pPr>
            <w:r w:rsidRPr="004E29B0">
              <w:rPr>
                <w:rFonts w:cs="Times New Roman"/>
                <w:sz w:val="22"/>
                <w:szCs w:val="22"/>
              </w:rPr>
              <w:t>16,7</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000000"/>
                <w:sz w:val="22"/>
                <w:szCs w:val="22"/>
              </w:rPr>
              <w:t>83</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rPr>
            </w:pPr>
            <w:r w:rsidRPr="004E29B0">
              <w:t>6</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spacing w:line="100" w:lineRule="atLeast"/>
              <w:ind w:left="0"/>
              <w:jc w:val="both"/>
              <w:rPr>
                <w:rFonts w:cs="Times New Roman"/>
                <w:sz w:val="22"/>
                <w:szCs w:val="22"/>
              </w:rPr>
            </w:pPr>
            <w:r w:rsidRPr="004E29B0">
              <w:rPr>
                <w:rFonts w:eastAsia="Times New Roman" w:cs="Times New Roman"/>
              </w:rPr>
              <w:t>Знание причин и следствий и умение формулировать положения, содержащие причинно-следственные связи</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000000"/>
                <w:sz w:val="22"/>
                <w:szCs w:val="22"/>
              </w:rPr>
            </w:pPr>
            <w:r w:rsidRPr="004E29B0">
              <w:rPr>
                <w:rFonts w:cs="Times New Roman"/>
                <w:sz w:val="22"/>
                <w:szCs w:val="22"/>
              </w:rPr>
              <w:t>-</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000000"/>
                <w:sz w:val="22"/>
                <w:szCs w:val="22"/>
              </w:rPr>
              <w:t>100</w:t>
            </w:r>
          </w:p>
        </w:tc>
      </w:tr>
      <w:tr w:rsidR="00A774EE" w:rsidRPr="004E29B0" w:rsidTr="0006726E">
        <w:tc>
          <w:tcPr>
            <w:tcW w:w="657" w:type="dxa"/>
            <w:tcBorders>
              <w:left w:val="single" w:sz="1" w:space="0" w:color="000000"/>
              <w:bottom w:val="single" w:sz="1" w:space="0" w:color="000000"/>
              <w:right w:val="single" w:sz="4" w:space="0" w:color="auto"/>
            </w:tcBorders>
            <w:shd w:val="clear" w:color="auto" w:fill="auto"/>
          </w:tcPr>
          <w:p w:rsidR="00A774EE" w:rsidRPr="004E29B0" w:rsidRDefault="00A774EE" w:rsidP="002E2472">
            <w:pPr>
              <w:pStyle w:val="Default"/>
              <w:rPr>
                <w:rFonts w:eastAsia="Times New Roman"/>
              </w:rPr>
            </w:pPr>
            <w:r w:rsidRPr="004E29B0">
              <w:t>7</w:t>
            </w:r>
          </w:p>
        </w:tc>
        <w:tc>
          <w:tcPr>
            <w:tcW w:w="11109" w:type="dxa"/>
            <w:tcBorders>
              <w:left w:val="single" w:sz="4" w:space="0" w:color="auto"/>
              <w:bottom w:val="single" w:sz="1" w:space="0" w:color="000000"/>
            </w:tcBorders>
            <w:shd w:val="clear" w:color="auto" w:fill="auto"/>
          </w:tcPr>
          <w:p w:rsidR="00A774EE" w:rsidRPr="004E29B0" w:rsidRDefault="00A774EE" w:rsidP="002E2472">
            <w:pPr>
              <w:pStyle w:val="10"/>
              <w:spacing w:line="100" w:lineRule="atLeast"/>
              <w:ind w:left="0"/>
              <w:jc w:val="both"/>
              <w:rPr>
                <w:rFonts w:cs="Times New Roman"/>
                <w:sz w:val="22"/>
                <w:szCs w:val="22"/>
              </w:rPr>
            </w:pPr>
            <w:r w:rsidRPr="004E29B0">
              <w:rPr>
                <w:rFonts w:eastAsia="Times New Roman" w:cs="Times New Roman"/>
              </w:rPr>
              <w:t>Знание истории родного края (памятное место)</w:t>
            </w:r>
          </w:p>
        </w:tc>
        <w:tc>
          <w:tcPr>
            <w:tcW w:w="1773" w:type="dxa"/>
            <w:tcBorders>
              <w:left w:val="single" w:sz="1" w:space="0" w:color="000000"/>
              <w:bottom w:val="single" w:sz="1" w:space="0" w:color="000000"/>
            </w:tcBorders>
            <w:shd w:val="clear" w:color="auto" w:fill="auto"/>
          </w:tcPr>
          <w:p w:rsidR="00A774EE" w:rsidRPr="004E29B0" w:rsidRDefault="00A774EE" w:rsidP="002E2472">
            <w:pPr>
              <w:pStyle w:val="ac"/>
              <w:snapToGrid w:val="0"/>
              <w:jc w:val="center"/>
              <w:rPr>
                <w:rFonts w:cs="Times New Roman"/>
                <w:color w:val="000000"/>
                <w:sz w:val="22"/>
                <w:szCs w:val="22"/>
              </w:rPr>
            </w:pPr>
            <w:r w:rsidRPr="004E29B0">
              <w:rPr>
                <w:rFonts w:cs="Times New Roman"/>
                <w:sz w:val="22"/>
                <w:szCs w:val="22"/>
              </w:rPr>
              <w:t>33,33</w:t>
            </w:r>
          </w:p>
        </w:tc>
        <w:tc>
          <w:tcPr>
            <w:tcW w:w="1770" w:type="dxa"/>
            <w:tcBorders>
              <w:left w:val="single" w:sz="1" w:space="0" w:color="000000"/>
              <w:bottom w:val="single" w:sz="1" w:space="0" w:color="000000"/>
              <w:right w:val="single" w:sz="1" w:space="0" w:color="000000"/>
            </w:tcBorders>
            <w:shd w:val="clear" w:color="auto" w:fill="auto"/>
          </w:tcPr>
          <w:p w:rsidR="00A774EE" w:rsidRPr="004E29B0" w:rsidRDefault="00A774EE" w:rsidP="002E2472">
            <w:pPr>
              <w:pStyle w:val="ac"/>
              <w:snapToGrid w:val="0"/>
              <w:jc w:val="center"/>
              <w:rPr>
                <w:rFonts w:cs="Times New Roman"/>
              </w:rPr>
            </w:pPr>
            <w:r w:rsidRPr="004E29B0">
              <w:rPr>
                <w:rFonts w:cs="Times New Roman"/>
                <w:color w:val="000000"/>
                <w:sz w:val="22"/>
                <w:szCs w:val="22"/>
              </w:rPr>
              <w:t>67</w:t>
            </w:r>
          </w:p>
        </w:tc>
      </w:tr>
      <w:tr w:rsidR="0006726E" w:rsidRPr="004E29B0" w:rsidTr="0006726E">
        <w:tc>
          <w:tcPr>
            <w:tcW w:w="657" w:type="dxa"/>
            <w:tcBorders>
              <w:left w:val="single" w:sz="1" w:space="0" w:color="000000"/>
              <w:bottom w:val="single" w:sz="1" w:space="0" w:color="000000"/>
              <w:right w:val="single" w:sz="4" w:space="0" w:color="auto"/>
            </w:tcBorders>
            <w:shd w:val="clear" w:color="auto" w:fill="auto"/>
          </w:tcPr>
          <w:p w:rsidR="0006726E" w:rsidRPr="004E29B0" w:rsidRDefault="0006726E" w:rsidP="002E2472">
            <w:pPr>
              <w:pStyle w:val="Default"/>
            </w:pPr>
            <w:r w:rsidRPr="004E29B0">
              <w:t>8</w:t>
            </w:r>
          </w:p>
        </w:tc>
        <w:tc>
          <w:tcPr>
            <w:tcW w:w="11109" w:type="dxa"/>
            <w:tcBorders>
              <w:left w:val="single" w:sz="4" w:space="0" w:color="auto"/>
              <w:bottom w:val="single" w:sz="1" w:space="0" w:color="000000"/>
            </w:tcBorders>
            <w:shd w:val="clear" w:color="auto" w:fill="auto"/>
          </w:tcPr>
          <w:p w:rsidR="0006726E" w:rsidRPr="004E29B0" w:rsidRDefault="0006726E" w:rsidP="002E2472">
            <w:pPr>
              <w:pStyle w:val="10"/>
              <w:spacing w:line="100" w:lineRule="atLeast"/>
              <w:ind w:left="0"/>
              <w:jc w:val="both"/>
              <w:rPr>
                <w:rFonts w:eastAsia="Times New Roman" w:cs="Times New Roman"/>
              </w:rPr>
            </w:pPr>
            <w:r w:rsidRPr="004E29B0">
              <w:rPr>
                <w:rFonts w:eastAsia="Times New Roman" w:cs="Times New Roman"/>
              </w:rPr>
              <w:t>Знание истории родного края (описание)</w:t>
            </w:r>
          </w:p>
        </w:tc>
        <w:tc>
          <w:tcPr>
            <w:tcW w:w="1773" w:type="dxa"/>
            <w:tcBorders>
              <w:left w:val="single" w:sz="1" w:space="0" w:color="000000"/>
              <w:bottom w:val="single" w:sz="1" w:space="0" w:color="000000"/>
            </w:tcBorders>
            <w:shd w:val="clear" w:color="auto" w:fill="auto"/>
          </w:tcPr>
          <w:p w:rsidR="0006726E" w:rsidRPr="004E29B0" w:rsidRDefault="0006726E" w:rsidP="002E2472">
            <w:pPr>
              <w:pStyle w:val="ac"/>
              <w:snapToGrid w:val="0"/>
              <w:jc w:val="center"/>
              <w:rPr>
                <w:rFonts w:cs="Times New Roman"/>
                <w:color w:val="000000"/>
                <w:sz w:val="22"/>
                <w:szCs w:val="22"/>
              </w:rPr>
            </w:pPr>
            <w:r w:rsidRPr="004E29B0">
              <w:rPr>
                <w:rFonts w:cs="Times New Roman"/>
                <w:sz w:val="22"/>
                <w:szCs w:val="22"/>
              </w:rPr>
              <w:t>33,33</w:t>
            </w:r>
          </w:p>
        </w:tc>
        <w:tc>
          <w:tcPr>
            <w:tcW w:w="1770" w:type="dxa"/>
            <w:tcBorders>
              <w:left w:val="single" w:sz="1" w:space="0" w:color="000000"/>
              <w:bottom w:val="single" w:sz="1" w:space="0" w:color="000000"/>
              <w:right w:val="single" w:sz="1" w:space="0" w:color="000000"/>
            </w:tcBorders>
            <w:shd w:val="clear" w:color="auto" w:fill="auto"/>
          </w:tcPr>
          <w:p w:rsidR="0006726E" w:rsidRPr="004E29B0" w:rsidRDefault="0006726E" w:rsidP="002E2472">
            <w:pPr>
              <w:pStyle w:val="ac"/>
              <w:snapToGrid w:val="0"/>
              <w:jc w:val="center"/>
              <w:rPr>
                <w:rFonts w:cs="Times New Roman"/>
              </w:rPr>
            </w:pPr>
            <w:r w:rsidRPr="004E29B0">
              <w:rPr>
                <w:rFonts w:cs="Times New Roman"/>
                <w:color w:val="000000"/>
                <w:sz w:val="22"/>
                <w:szCs w:val="22"/>
              </w:rPr>
              <w:t>67</w:t>
            </w:r>
          </w:p>
        </w:tc>
      </w:tr>
    </w:tbl>
    <w:p w:rsidR="0006726E" w:rsidRPr="004E29B0" w:rsidRDefault="0006726E" w:rsidP="00A774EE">
      <w:pPr>
        <w:autoSpaceDE w:val="0"/>
        <w:jc w:val="center"/>
        <w:rPr>
          <w:rFonts w:ascii="Times New Roman" w:eastAsia="Times New Roman" w:hAnsi="Times New Roman" w:cs="Times New Roman"/>
          <w:color w:val="000000"/>
          <w:sz w:val="24"/>
          <w:szCs w:val="24"/>
        </w:rPr>
      </w:pPr>
    </w:p>
    <w:p w:rsidR="00A774EE" w:rsidRPr="004E29B0" w:rsidRDefault="00A774EE" w:rsidP="0006726E">
      <w:pPr>
        <w:autoSpaceDE w:val="0"/>
        <w:rPr>
          <w:rFonts w:ascii="Times New Roman" w:hAnsi="Times New Roman" w:cs="Times New Roman"/>
          <w:sz w:val="24"/>
          <w:szCs w:val="24"/>
        </w:rPr>
      </w:pPr>
      <w:r w:rsidRPr="004E29B0">
        <w:rPr>
          <w:rFonts w:ascii="Times New Roman" w:eastAsia="Times New Roman" w:hAnsi="Times New Roman" w:cs="Times New Roman"/>
          <w:color w:val="000000"/>
          <w:sz w:val="24"/>
          <w:szCs w:val="24"/>
        </w:rPr>
        <w:t xml:space="preserve">Анализ результатов ВПР  показал, что у обучающихся </w:t>
      </w:r>
      <w:r w:rsidRPr="004E29B0">
        <w:rPr>
          <w:rFonts w:ascii="Times New Roman" w:eastAsia="Times New Roman" w:hAnsi="Times New Roman" w:cs="Times New Roman"/>
          <w:color w:val="000000"/>
          <w:sz w:val="24"/>
          <w:szCs w:val="24"/>
          <w:u w:val="single"/>
        </w:rPr>
        <w:t>слабо сформирован ряд определенных умений и в связи с этим подтвердили оценку 16,7 % обучающихся, не подтвердили - 67%</w:t>
      </w:r>
      <w:r w:rsidRPr="004E29B0">
        <w:rPr>
          <w:rFonts w:ascii="Times New Roman" w:eastAsia="Times New Roman" w:hAnsi="Times New Roman" w:cs="Times New Roman"/>
          <w:color w:val="000000"/>
          <w:sz w:val="24"/>
          <w:szCs w:val="24"/>
        </w:rPr>
        <w:t xml:space="preserve"> </w:t>
      </w:r>
    </w:p>
    <w:p w:rsidR="00A774EE" w:rsidRPr="004E29B0" w:rsidRDefault="00A774EE" w:rsidP="0006726E">
      <w:pPr>
        <w:autoSpaceDE w:val="0"/>
        <w:spacing w:after="0"/>
        <w:jc w:val="both"/>
        <w:rPr>
          <w:rFonts w:ascii="Times New Roman" w:eastAsia="Times New Roman" w:hAnsi="Times New Roman" w:cs="Times New Roman"/>
          <w:kern w:val="1"/>
          <w:sz w:val="24"/>
          <w:szCs w:val="24"/>
          <w:lang w:eastAsia="ar-SA"/>
        </w:rPr>
      </w:pPr>
      <w:r w:rsidRPr="004E29B0">
        <w:rPr>
          <w:rFonts w:ascii="Times New Roman" w:hAnsi="Times New Roman" w:cs="Times New Roman"/>
          <w:sz w:val="24"/>
          <w:szCs w:val="24"/>
        </w:rPr>
        <w:t>Задания, которые вызвали затруднение:</w:t>
      </w:r>
    </w:p>
    <w:p w:rsidR="00A774EE" w:rsidRPr="004E29B0" w:rsidRDefault="00A774EE" w:rsidP="004674A1">
      <w:pPr>
        <w:pStyle w:val="10"/>
        <w:widowControl/>
        <w:numPr>
          <w:ilvl w:val="0"/>
          <w:numId w:val="24"/>
        </w:numPr>
        <w:suppressAutoHyphens w:val="0"/>
        <w:autoSpaceDE w:val="0"/>
        <w:spacing w:line="100" w:lineRule="atLeast"/>
        <w:jc w:val="both"/>
        <w:rPr>
          <w:rFonts w:eastAsia="Times New Roman" w:cs="Times New Roman"/>
          <w:lang w:eastAsia="ar-SA" w:bidi="ar-SA"/>
        </w:rPr>
      </w:pPr>
      <w:r w:rsidRPr="004E29B0">
        <w:rPr>
          <w:rFonts w:eastAsia="Times New Roman" w:cs="Times New Roman"/>
          <w:lang w:eastAsia="ar-SA" w:bidi="ar-SA"/>
        </w:rPr>
        <w:t>Проверка знания исторических фактов и умения излагать исторический материал в виде последовательного связного текста</w:t>
      </w:r>
    </w:p>
    <w:p w:rsidR="00A774EE" w:rsidRPr="004E29B0" w:rsidRDefault="00A774EE" w:rsidP="004674A1">
      <w:pPr>
        <w:pStyle w:val="10"/>
        <w:widowControl/>
        <w:numPr>
          <w:ilvl w:val="0"/>
          <w:numId w:val="24"/>
        </w:numPr>
        <w:suppressAutoHyphens w:val="0"/>
        <w:autoSpaceDE w:val="0"/>
        <w:spacing w:line="100" w:lineRule="atLeast"/>
        <w:jc w:val="both"/>
        <w:rPr>
          <w:rFonts w:eastAsia="Times New Roman" w:cs="Times New Roman"/>
          <w:lang w:eastAsia="ar-SA" w:bidi="ar-SA"/>
        </w:rPr>
      </w:pPr>
      <w:r w:rsidRPr="004E29B0">
        <w:rPr>
          <w:rFonts w:eastAsia="Times New Roman" w:cs="Times New Roman"/>
          <w:lang w:eastAsia="ar-SA" w:bidi="ar-SA"/>
        </w:rPr>
        <w:t>Проверка умения работать с исторической картой</w:t>
      </w:r>
    </w:p>
    <w:p w:rsidR="00A774EE" w:rsidRPr="004E29B0" w:rsidRDefault="00A774EE" w:rsidP="004674A1">
      <w:pPr>
        <w:pStyle w:val="10"/>
        <w:widowControl/>
        <w:numPr>
          <w:ilvl w:val="0"/>
          <w:numId w:val="24"/>
        </w:numPr>
        <w:suppressAutoHyphens w:val="0"/>
        <w:autoSpaceDE w:val="0"/>
        <w:spacing w:line="100" w:lineRule="atLeast"/>
        <w:jc w:val="both"/>
        <w:rPr>
          <w:rFonts w:eastAsia="Times New Roman" w:cs="Times New Roman"/>
          <w:lang w:eastAsia="ar-SA" w:bidi="ar-SA"/>
        </w:rPr>
      </w:pPr>
      <w:r w:rsidRPr="004E29B0">
        <w:rPr>
          <w:rFonts w:eastAsia="Times New Roman" w:cs="Times New Roman"/>
          <w:lang w:eastAsia="ar-SA" w:bidi="ar-SA"/>
        </w:rPr>
        <w:t>Знание причин и следствий и умение формулировать положения, содержащие причинно-следственные связи</w:t>
      </w:r>
    </w:p>
    <w:p w:rsidR="00A774EE" w:rsidRPr="004E29B0" w:rsidRDefault="00A774EE" w:rsidP="004674A1">
      <w:pPr>
        <w:pStyle w:val="10"/>
        <w:widowControl/>
        <w:numPr>
          <w:ilvl w:val="0"/>
          <w:numId w:val="24"/>
        </w:numPr>
        <w:suppressAutoHyphens w:val="0"/>
        <w:autoSpaceDE w:val="0"/>
        <w:spacing w:line="100" w:lineRule="atLeast"/>
        <w:jc w:val="both"/>
        <w:rPr>
          <w:rFonts w:eastAsia="Times New Roman" w:cs="Times New Roman"/>
          <w:lang w:eastAsia="ar-SA" w:bidi="ar-SA"/>
        </w:rPr>
      </w:pPr>
      <w:r w:rsidRPr="004E29B0">
        <w:rPr>
          <w:rFonts w:eastAsia="Times New Roman" w:cs="Times New Roman"/>
          <w:lang w:eastAsia="ar-SA" w:bidi="ar-SA"/>
        </w:rPr>
        <w:t>Знание истории родного края (памятное место)</w:t>
      </w:r>
    </w:p>
    <w:p w:rsidR="00A774EE" w:rsidRPr="004E29B0" w:rsidRDefault="00A774EE" w:rsidP="004674A1">
      <w:pPr>
        <w:pStyle w:val="10"/>
        <w:widowControl/>
        <w:numPr>
          <w:ilvl w:val="0"/>
          <w:numId w:val="24"/>
        </w:numPr>
        <w:suppressAutoHyphens w:val="0"/>
        <w:autoSpaceDE w:val="0"/>
        <w:spacing w:line="100" w:lineRule="atLeast"/>
        <w:jc w:val="both"/>
        <w:rPr>
          <w:rFonts w:cs="Times New Roman"/>
        </w:rPr>
      </w:pPr>
      <w:r w:rsidRPr="004E29B0">
        <w:rPr>
          <w:rFonts w:eastAsia="Times New Roman" w:cs="Times New Roman"/>
          <w:lang w:eastAsia="ar-SA" w:bidi="ar-SA"/>
        </w:rPr>
        <w:lastRenderedPageBreak/>
        <w:t>Знание истории родного края (описание)</w:t>
      </w:r>
    </w:p>
    <w:p w:rsidR="00A774EE" w:rsidRPr="004E29B0" w:rsidRDefault="00A774EE" w:rsidP="00A774EE">
      <w:pPr>
        <w:pStyle w:val="10"/>
        <w:widowControl/>
        <w:suppressAutoHyphens w:val="0"/>
        <w:autoSpaceDE w:val="0"/>
        <w:spacing w:line="100" w:lineRule="atLeast"/>
        <w:ind w:left="0"/>
        <w:jc w:val="both"/>
        <w:rPr>
          <w:rFonts w:cs="Times New Roman"/>
        </w:rPr>
      </w:pPr>
    </w:p>
    <w:p w:rsidR="00A774EE" w:rsidRPr="004E29B0" w:rsidRDefault="00A774EE" w:rsidP="00A774EE">
      <w:pPr>
        <w:pStyle w:val="Default"/>
      </w:pPr>
      <w:r w:rsidRPr="004E29B0">
        <w:rPr>
          <w:u w:val="single"/>
        </w:rPr>
        <w:t xml:space="preserve">Динамика результатов обучающихся </w:t>
      </w:r>
      <w:r w:rsidRPr="004E29B0">
        <w:t xml:space="preserve"> по результатам ВПР отрицательная.</w:t>
      </w:r>
    </w:p>
    <w:p w:rsidR="00A774EE" w:rsidRPr="004E29B0" w:rsidRDefault="00A774EE" w:rsidP="00A774EE">
      <w:pPr>
        <w:pStyle w:val="Default"/>
        <w:rPr>
          <w:b/>
          <w:bCs/>
        </w:rPr>
      </w:pPr>
      <w:r w:rsidRPr="004E29B0">
        <w:tab/>
      </w:r>
    </w:p>
    <w:p w:rsidR="00A774EE" w:rsidRPr="004E29B0" w:rsidRDefault="00A774EE" w:rsidP="00A774EE">
      <w:pPr>
        <w:pStyle w:val="Default"/>
        <w:jc w:val="both"/>
        <w:rPr>
          <w:b/>
        </w:rPr>
      </w:pPr>
      <w:r w:rsidRPr="004E29B0">
        <w:rPr>
          <w:b/>
          <w:bCs/>
        </w:rPr>
        <w:t>Вывод по динамике результатов:</w:t>
      </w:r>
      <w:r w:rsidRPr="004E29B0">
        <w:rPr>
          <w:bCs/>
        </w:rPr>
        <w:t xml:space="preserve"> в этом учебном году учащиеся впервые писали ВПР по истории.</w:t>
      </w:r>
    </w:p>
    <w:p w:rsidR="00A774EE" w:rsidRPr="004E29B0" w:rsidRDefault="00A774EE" w:rsidP="00A774EE">
      <w:pPr>
        <w:pStyle w:val="Default"/>
        <w:jc w:val="both"/>
        <w:rPr>
          <w:b/>
          <w:sz w:val="28"/>
          <w:szCs w:val="28"/>
        </w:rPr>
      </w:pPr>
    </w:p>
    <w:p w:rsidR="00A774EE" w:rsidRPr="004E29B0" w:rsidRDefault="00A774EE" w:rsidP="00A774EE">
      <w:pPr>
        <w:jc w:val="center"/>
        <w:rPr>
          <w:rFonts w:ascii="Times New Roman" w:hAnsi="Times New Roman" w:cs="Times New Roman"/>
          <w:b/>
          <w:sz w:val="28"/>
          <w:szCs w:val="28"/>
        </w:rPr>
      </w:pPr>
      <w:r w:rsidRPr="004E29B0">
        <w:rPr>
          <w:rFonts w:ascii="Times New Roman" w:hAnsi="Times New Roman" w:cs="Times New Roman"/>
          <w:b/>
          <w:sz w:val="28"/>
          <w:szCs w:val="28"/>
        </w:rPr>
        <w:t>План мероприятий по устранению пробелов в знаниях учащихся по итогам ВПР на 2020-2021 учебный год</w:t>
      </w:r>
    </w:p>
    <w:tbl>
      <w:tblPr>
        <w:tblW w:w="0" w:type="auto"/>
        <w:tblInd w:w="-45" w:type="dxa"/>
        <w:tblLayout w:type="fixed"/>
        <w:tblLook w:val="0000"/>
      </w:tblPr>
      <w:tblGrid>
        <w:gridCol w:w="884"/>
        <w:gridCol w:w="1263"/>
        <w:gridCol w:w="5912"/>
        <w:gridCol w:w="3576"/>
      </w:tblGrid>
      <w:tr w:rsidR="00A774EE" w:rsidRPr="004E29B0" w:rsidTr="0006726E">
        <w:tc>
          <w:tcPr>
            <w:tcW w:w="884"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hAnsi="Times New Roman" w:cs="Times New Roman"/>
                <w:b/>
              </w:rPr>
            </w:pPr>
            <w:r w:rsidRPr="004E29B0">
              <w:rPr>
                <w:rFonts w:ascii="Times New Roman" w:hAnsi="Times New Roman" w:cs="Times New Roman"/>
                <w:b/>
              </w:rPr>
              <w:t>класс</w:t>
            </w:r>
          </w:p>
        </w:tc>
        <w:tc>
          <w:tcPr>
            <w:tcW w:w="1263"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hAnsi="Times New Roman" w:cs="Times New Roman"/>
                <w:b/>
              </w:rPr>
            </w:pPr>
            <w:r w:rsidRPr="004E29B0">
              <w:rPr>
                <w:rFonts w:ascii="Times New Roman" w:hAnsi="Times New Roman" w:cs="Times New Roman"/>
                <w:b/>
              </w:rPr>
              <w:t>предмет</w:t>
            </w:r>
          </w:p>
        </w:tc>
        <w:tc>
          <w:tcPr>
            <w:tcW w:w="5912"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hAnsi="Times New Roman" w:cs="Times New Roman"/>
                <w:b/>
              </w:rPr>
            </w:pPr>
            <w:r w:rsidRPr="004E29B0">
              <w:rPr>
                <w:rFonts w:ascii="Times New Roman" w:hAnsi="Times New Roman" w:cs="Times New Roman"/>
                <w:b/>
              </w:rPr>
              <w:t>План мероприятий</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A774EE" w:rsidRPr="004E29B0" w:rsidRDefault="00A774EE" w:rsidP="0006726E">
            <w:pPr>
              <w:ind w:right="-533"/>
              <w:jc w:val="center"/>
              <w:rPr>
                <w:rFonts w:ascii="Times New Roman" w:hAnsi="Times New Roman" w:cs="Times New Roman"/>
              </w:rPr>
            </w:pPr>
            <w:r w:rsidRPr="004E29B0">
              <w:rPr>
                <w:rFonts w:ascii="Times New Roman" w:hAnsi="Times New Roman" w:cs="Times New Roman"/>
                <w:b/>
              </w:rPr>
              <w:t xml:space="preserve">Где планируете рассмотреть </w:t>
            </w:r>
          </w:p>
        </w:tc>
      </w:tr>
      <w:tr w:rsidR="00A774EE" w:rsidRPr="004E29B0" w:rsidTr="0006726E">
        <w:tc>
          <w:tcPr>
            <w:tcW w:w="884"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263"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eastAsia="Times New Roman" w:hAnsi="Times New Roman" w:cs="Times New Roman"/>
                <w:color w:val="000000"/>
                <w:sz w:val="24"/>
                <w:szCs w:val="24"/>
              </w:rPr>
            </w:pPr>
            <w:r w:rsidRPr="004E29B0">
              <w:rPr>
                <w:rFonts w:ascii="Times New Roman" w:hAnsi="Times New Roman" w:cs="Times New Roman"/>
                <w:sz w:val="24"/>
                <w:szCs w:val="24"/>
              </w:rPr>
              <w:t>история</w:t>
            </w:r>
          </w:p>
        </w:tc>
        <w:tc>
          <w:tcPr>
            <w:tcW w:w="5912" w:type="dxa"/>
            <w:tcBorders>
              <w:top w:val="single" w:sz="4" w:space="0" w:color="000000"/>
              <w:left w:val="single" w:sz="4" w:space="0" w:color="000000"/>
              <w:bottom w:val="single" w:sz="4" w:space="0" w:color="000000"/>
            </w:tcBorders>
            <w:shd w:val="clear" w:color="auto" w:fill="auto"/>
          </w:tcPr>
          <w:p w:rsidR="00A774EE" w:rsidRPr="004E29B0" w:rsidRDefault="00A774EE" w:rsidP="0006726E">
            <w:pPr>
              <w:autoSpaceDE w:val="0"/>
              <w:spacing w:after="0"/>
              <w:jc w:val="both"/>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rPr>
              <w:t>Индивидуальная работа с обучающимися по формированию умений учащихся по вопросам  №4-8.</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A774EE" w:rsidRPr="004E29B0" w:rsidRDefault="00A774EE" w:rsidP="002E2472">
            <w:pPr>
              <w:jc w:val="center"/>
              <w:rPr>
                <w:rFonts w:ascii="Times New Roman" w:hAnsi="Times New Roman" w:cs="Times New Roman"/>
                <w:sz w:val="24"/>
                <w:szCs w:val="24"/>
              </w:rPr>
            </w:pPr>
            <w:r w:rsidRPr="004E29B0">
              <w:rPr>
                <w:rFonts w:ascii="Times New Roman" w:hAnsi="Times New Roman" w:cs="Times New Roman"/>
                <w:sz w:val="24"/>
                <w:szCs w:val="24"/>
              </w:rPr>
              <w:t>ШМО</w:t>
            </w:r>
          </w:p>
        </w:tc>
      </w:tr>
      <w:tr w:rsidR="00A774EE" w:rsidRPr="004E29B0" w:rsidTr="0006726E">
        <w:tc>
          <w:tcPr>
            <w:tcW w:w="884"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1263" w:type="dxa"/>
            <w:tcBorders>
              <w:top w:val="single" w:sz="4" w:space="0" w:color="000000"/>
              <w:left w:val="single" w:sz="4" w:space="0" w:color="000000"/>
              <w:bottom w:val="single" w:sz="4" w:space="0" w:color="000000"/>
            </w:tcBorders>
            <w:shd w:val="clear" w:color="auto" w:fill="auto"/>
          </w:tcPr>
          <w:p w:rsidR="00A774EE" w:rsidRPr="004E29B0" w:rsidRDefault="00A774EE" w:rsidP="002E2472">
            <w:pPr>
              <w:jc w:val="center"/>
              <w:rPr>
                <w:rFonts w:ascii="Times New Roman" w:eastAsia="Times New Roman" w:hAnsi="Times New Roman" w:cs="Times New Roman"/>
                <w:color w:val="000000"/>
                <w:sz w:val="24"/>
                <w:szCs w:val="24"/>
              </w:rPr>
            </w:pPr>
            <w:r w:rsidRPr="004E29B0">
              <w:rPr>
                <w:rFonts w:ascii="Times New Roman" w:hAnsi="Times New Roman" w:cs="Times New Roman"/>
                <w:sz w:val="24"/>
                <w:szCs w:val="24"/>
              </w:rPr>
              <w:t>история</w:t>
            </w:r>
          </w:p>
        </w:tc>
        <w:tc>
          <w:tcPr>
            <w:tcW w:w="5912" w:type="dxa"/>
            <w:tcBorders>
              <w:top w:val="single" w:sz="4" w:space="0" w:color="000000"/>
              <w:left w:val="single" w:sz="4" w:space="0" w:color="000000"/>
              <w:bottom w:val="single" w:sz="4" w:space="0" w:color="000000"/>
            </w:tcBorders>
            <w:shd w:val="clear" w:color="auto" w:fill="auto"/>
          </w:tcPr>
          <w:p w:rsidR="00A774EE" w:rsidRPr="004E29B0" w:rsidRDefault="00A774EE" w:rsidP="0006726E">
            <w:pPr>
              <w:autoSpaceDE w:val="0"/>
              <w:spacing w:after="0"/>
              <w:jc w:val="both"/>
              <w:rPr>
                <w:rFonts w:ascii="Times New Roman" w:hAnsi="Times New Roman" w:cs="Times New Roman"/>
                <w:sz w:val="24"/>
                <w:szCs w:val="24"/>
              </w:rPr>
            </w:pPr>
            <w:r w:rsidRPr="004E29B0">
              <w:rPr>
                <w:rFonts w:ascii="Times New Roman" w:eastAsia="Times New Roman" w:hAnsi="Times New Roman" w:cs="Times New Roman"/>
                <w:color w:val="000000"/>
                <w:sz w:val="24"/>
                <w:szCs w:val="24"/>
              </w:rPr>
              <w:t>Обмен опытом и использование банка заданий при подготовке к ВПР в 2021 году.</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A774EE" w:rsidRPr="004E29B0" w:rsidRDefault="00A774EE" w:rsidP="002E2472">
            <w:pPr>
              <w:jc w:val="center"/>
              <w:rPr>
                <w:rFonts w:ascii="Times New Roman" w:hAnsi="Times New Roman" w:cs="Times New Roman"/>
                <w:sz w:val="24"/>
                <w:szCs w:val="24"/>
              </w:rPr>
            </w:pPr>
            <w:r w:rsidRPr="004E29B0">
              <w:rPr>
                <w:rFonts w:ascii="Times New Roman" w:hAnsi="Times New Roman" w:cs="Times New Roman"/>
                <w:sz w:val="24"/>
                <w:szCs w:val="24"/>
              </w:rPr>
              <w:t>РМО</w:t>
            </w:r>
          </w:p>
        </w:tc>
      </w:tr>
    </w:tbl>
    <w:p w:rsidR="00A774EE" w:rsidRPr="004E29B0" w:rsidRDefault="00A774EE" w:rsidP="0006726E">
      <w:pPr>
        <w:pStyle w:val="Default"/>
      </w:pPr>
    </w:p>
    <w:p w:rsidR="00676865" w:rsidRPr="004E29B0" w:rsidRDefault="00676865" w:rsidP="004674A1">
      <w:pPr>
        <w:pStyle w:val="a4"/>
        <w:numPr>
          <w:ilvl w:val="0"/>
          <w:numId w:val="22"/>
        </w:numPr>
        <w:jc w:val="center"/>
        <w:rPr>
          <w:b/>
          <w:sz w:val="28"/>
          <w:szCs w:val="28"/>
        </w:rPr>
      </w:pPr>
      <w:r w:rsidRPr="004E29B0">
        <w:rPr>
          <w:b/>
          <w:sz w:val="28"/>
          <w:szCs w:val="28"/>
        </w:rPr>
        <w:t>Анализ  ВПР по истории в 8 классе</w:t>
      </w:r>
      <w:r w:rsidR="008D105C" w:rsidRPr="004E29B0">
        <w:rPr>
          <w:b/>
          <w:sz w:val="28"/>
          <w:szCs w:val="28"/>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21.09.2020</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12</w:t>
      </w:r>
      <w:r w:rsidR="00676865" w:rsidRPr="004E29B0">
        <w:rPr>
          <w:rFonts w:ascii="Times New Roman" w:hAnsi="Times New Roman" w:cs="Times New Roman"/>
          <w:sz w:val="24"/>
          <w:szCs w:val="24"/>
        </w:rPr>
        <w:t xml:space="preserve"> чел.</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w:t>
      </w:r>
      <w:r w:rsidR="0018318B" w:rsidRPr="004E29B0">
        <w:rPr>
          <w:rFonts w:ascii="Times New Roman" w:hAnsi="Times New Roman" w:cs="Times New Roman"/>
          <w:sz w:val="24"/>
          <w:szCs w:val="24"/>
        </w:rPr>
        <w:t xml:space="preserve"> учеников выполнявших работу: 11 чел 91,7</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w:t>
      </w:r>
      <w:r w:rsidR="00676865" w:rsidRPr="004E29B0">
        <w:rPr>
          <w:rFonts w:ascii="Times New Roman" w:hAnsi="Times New Roman" w:cs="Times New Roman"/>
          <w:sz w:val="24"/>
          <w:szCs w:val="24"/>
        </w:rPr>
        <w:t xml:space="preserve"> %</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Выполнили работу на «4»:  </w:t>
      </w:r>
      <w:r w:rsidR="0018318B" w:rsidRPr="004E29B0">
        <w:rPr>
          <w:rFonts w:ascii="Times New Roman" w:hAnsi="Times New Roman" w:cs="Times New Roman"/>
          <w:sz w:val="24"/>
          <w:szCs w:val="24"/>
        </w:rPr>
        <w:t>3</w:t>
      </w:r>
      <w:r w:rsidRPr="004E29B0">
        <w:rPr>
          <w:rFonts w:ascii="Times New Roman" w:hAnsi="Times New Roman" w:cs="Times New Roman"/>
          <w:sz w:val="24"/>
          <w:szCs w:val="24"/>
        </w:rPr>
        <w:t xml:space="preserve"> </w:t>
      </w:r>
      <w:r w:rsidR="0018318B" w:rsidRPr="004E29B0">
        <w:rPr>
          <w:rFonts w:ascii="Times New Roman" w:hAnsi="Times New Roman" w:cs="Times New Roman"/>
          <w:sz w:val="24"/>
          <w:szCs w:val="24"/>
        </w:rPr>
        <w:t>чел. 27,27</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6 чел. 54,55</w:t>
      </w:r>
      <w:r w:rsidR="00676865"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2чел.18,18</w:t>
      </w:r>
      <w:r w:rsidR="00676865"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18318B" w:rsidRPr="004E29B0">
        <w:rPr>
          <w:rFonts w:ascii="Times New Roman" w:hAnsi="Times New Roman" w:cs="Times New Roman"/>
          <w:sz w:val="24"/>
          <w:szCs w:val="24"/>
        </w:rPr>
        <w:t>бученности</w:t>
      </w:r>
      <w:proofErr w:type="spellEnd"/>
      <w:r w:rsidR="0018318B" w:rsidRPr="004E29B0">
        <w:rPr>
          <w:rFonts w:ascii="Times New Roman" w:hAnsi="Times New Roman" w:cs="Times New Roman"/>
          <w:sz w:val="24"/>
          <w:szCs w:val="24"/>
        </w:rPr>
        <w:t xml:space="preserve"> (успеваемость) – 81,8</w:t>
      </w:r>
      <w:r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18318B" w:rsidRPr="004E29B0">
        <w:rPr>
          <w:rFonts w:ascii="Times New Roman" w:hAnsi="Times New Roman" w:cs="Times New Roman"/>
          <w:sz w:val="24"/>
          <w:szCs w:val="24"/>
        </w:rPr>
        <w:t>т образования (качество) – 27,3</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39,6</w:t>
      </w:r>
      <w:r w:rsidR="00676865" w:rsidRPr="004E29B0">
        <w:rPr>
          <w:rFonts w:ascii="Times New Roman" w:hAnsi="Times New Roman" w:cs="Times New Roman"/>
          <w:sz w:val="24"/>
          <w:szCs w:val="24"/>
        </w:rPr>
        <w:t>%</w:t>
      </w:r>
    </w:p>
    <w:p w:rsidR="00717F14"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Средний балл – </w:t>
      </w:r>
      <w:r w:rsidR="0018318B" w:rsidRPr="004E29B0">
        <w:rPr>
          <w:rFonts w:ascii="Times New Roman" w:hAnsi="Times New Roman" w:cs="Times New Roman"/>
          <w:sz w:val="24"/>
          <w:szCs w:val="24"/>
        </w:rPr>
        <w:t>3,1</w:t>
      </w:r>
    </w:p>
    <w:p w:rsidR="0006726E" w:rsidRPr="004E29B0" w:rsidRDefault="0006726E" w:rsidP="00A774EE">
      <w:pPr>
        <w:spacing w:after="0" w:line="240" w:lineRule="auto"/>
        <w:rPr>
          <w:rFonts w:ascii="Times New Roman" w:hAnsi="Times New Roman" w:cs="Times New Roman"/>
          <w:sz w:val="24"/>
          <w:szCs w:val="24"/>
        </w:rPr>
      </w:pPr>
    </w:p>
    <w:p w:rsidR="0006726E" w:rsidRPr="004E29B0" w:rsidRDefault="0006726E" w:rsidP="004674A1">
      <w:pPr>
        <w:widowControl w:val="0"/>
        <w:numPr>
          <w:ilvl w:val="2"/>
          <w:numId w:val="25"/>
        </w:numPr>
        <w:suppressAutoHyphens/>
        <w:autoSpaceDE w:val="0"/>
        <w:spacing w:after="0" w:line="240" w:lineRule="auto"/>
        <w:jc w:val="both"/>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lang w:eastAsia="hi-IN" w:bidi="hi-IN"/>
        </w:rPr>
        <w:t>Качественная оценка результатов ВПР по истории в 8  классе</w:t>
      </w:r>
    </w:p>
    <w:tbl>
      <w:tblPr>
        <w:tblW w:w="9650" w:type="dxa"/>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55"/>
      </w:tblGrid>
      <w:tr w:rsidR="0006726E" w:rsidRPr="004E29B0" w:rsidTr="002E2472">
        <w:tc>
          <w:tcPr>
            <w:tcW w:w="1227"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Кол-во уч-ся по </w:t>
            </w:r>
            <w:r w:rsidRPr="004E29B0">
              <w:rPr>
                <w:rFonts w:ascii="Times New Roman" w:eastAsia="Calibri" w:hAnsi="Times New Roman" w:cs="Times New Roman"/>
                <w:color w:val="000000"/>
                <w:kern w:val="1"/>
                <w:sz w:val="23"/>
                <w:szCs w:val="23"/>
                <w:lang w:eastAsia="hi-IN" w:bidi="hi-IN"/>
              </w:rPr>
              <w:lastRenderedPageBreak/>
              <w:t xml:space="preserve">списку </w:t>
            </w:r>
          </w:p>
        </w:tc>
        <w:tc>
          <w:tcPr>
            <w:tcW w:w="968"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lastRenderedPageBreak/>
              <w:t>Кол-во уч-ся, писавш</w:t>
            </w:r>
            <w:r w:rsidRPr="004E29B0">
              <w:rPr>
                <w:rFonts w:ascii="Times New Roman" w:eastAsia="Calibri" w:hAnsi="Times New Roman" w:cs="Times New Roman"/>
                <w:color w:val="000000"/>
                <w:kern w:val="1"/>
                <w:sz w:val="23"/>
                <w:szCs w:val="23"/>
                <w:lang w:eastAsia="hi-IN" w:bidi="hi-IN"/>
              </w:rPr>
              <w:lastRenderedPageBreak/>
              <w:t xml:space="preserve">их ВПР </w:t>
            </w:r>
          </w:p>
        </w:tc>
        <w:tc>
          <w:tcPr>
            <w:tcW w:w="489"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lastRenderedPageBreak/>
              <w:t xml:space="preserve">«5» </w:t>
            </w:r>
          </w:p>
        </w:tc>
        <w:tc>
          <w:tcPr>
            <w:tcW w:w="505"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«4» </w:t>
            </w:r>
          </w:p>
        </w:tc>
        <w:tc>
          <w:tcPr>
            <w:tcW w:w="506"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«3» </w:t>
            </w:r>
          </w:p>
        </w:tc>
        <w:tc>
          <w:tcPr>
            <w:tcW w:w="521"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«2» </w:t>
            </w:r>
          </w:p>
        </w:tc>
        <w:tc>
          <w:tcPr>
            <w:tcW w:w="963"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 </w:t>
            </w:r>
          </w:p>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 </w:t>
            </w:r>
          </w:p>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успеваемости </w:t>
            </w:r>
          </w:p>
        </w:tc>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учащихся,</w:t>
            </w:r>
          </w:p>
          <w:p w:rsidR="0006726E" w:rsidRPr="004E29B0" w:rsidRDefault="0006726E" w:rsidP="002E2472">
            <w:pPr>
              <w:widowControl w:val="0"/>
              <w:suppressAutoHyphens/>
              <w:autoSpaceDE w:val="0"/>
              <w:rPr>
                <w:rFonts w:ascii="Times New Roman" w:eastAsia="Calibri" w:hAnsi="Times New Roman" w:cs="Times New Roman"/>
                <w:color w:val="000000"/>
                <w:kern w:val="1"/>
                <w:lang w:eastAsia="hi-IN" w:bidi="hi-IN"/>
              </w:rPr>
            </w:pPr>
            <w:r w:rsidRPr="004E29B0">
              <w:rPr>
                <w:rFonts w:ascii="Times New Roman" w:eastAsia="Calibri" w:hAnsi="Times New Roman" w:cs="Times New Roman"/>
                <w:color w:val="000000"/>
                <w:kern w:val="1"/>
                <w:sz w:val="23"/>
                <w:szCs w:val="23"/>
                <w:lang w:eastAsia="hi-IN" w:bidi="hi-IN"/>
              </w:rPr>
              <w:t xml:space="preserve">подтвердивших </w:t>
            </w:r>
            <w:r w:rsidRPr="004E29B0">
              <w:rPr>
                <w:rFonts w:ascii="Times New Roman" w:eastAsia="Calibri" w:hAnsi="Times New Roman" w:cs="Times New Roman"/>
                <w:color w:val="000000"/>
                <w:kern w:val="1"/>
                <w:sz w:val="23"/>
                <w:szCs w:val="23"/>
                <w:lang w:eastAsia="hi-IN" w:bidi="hi-IN"/>
              </w:rPr>
              <w:lastRenderedPageBreak/>
              <w:t>отметку</w:t>
            </w:r>
          </w:p>
        </w:tc>
      </w:tr>
      <w:tr w:rsidR="0006726E" w:rsidRPr="004E29B0" w:rsidTr="002E2472">
        <w:tc>
          <w:tcPr>
            <w:tcW w:w="1227"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lastRenderedPageBreak/>
              <w:t>12</w:t>
            </w:r>
          </w:p>
        </w:tc>
        <w:tc>
          <w:tcPr>
            <w:tcW w:w="968"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11</w:t>
            </w:r>
          </w:p>
        </w:tc>
        <w:tc>
          <w:tcPr>
            <w:tcW w:w="489"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w:t>
            </w:r>
          </w:p>
        </w:tc>
        <w:tc>
          <w:tcPr>
            <w:tcW w:w="505"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3</w:t>
            </w:r>
          </w:p>
        </w:tc>
        <w:tc>
          <w:tcPr>
            <w:tcW w:w="506"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6</w:t>
            </w:r>
          </w:p>
        </w:tc>
        <w:tc>
          <w:tcPr>
            <w:tcW w:w="521"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2</w:t>
            </w:r>
          </w:p>
        </w:tc>
        <w:tc>
          <w:tcPr>
            <w:tcW w:w="963"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3,1</w:t>
            </w:r>
          </w:p>
        </w:tc>
        <w:tc>
          <w:tcPr>
            <w:tcW w:w="1247"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27,3%</w:t>
            </w:r>
          </w:p>
        </w:tc>
        <w:tc>
          <w:tcPr>
            <w:tcW w:w="1469"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81,8%</w:t>
            </w:r>
          </w:p>
        </w:tc>
        <w:tc>
          <w:tcPr>
            <w:tcW w:w="1755" w:type="dxa"/>
            <w:tcBorders>
              <w:left w:val="single" w:sz="1" w:space="0" w:color="000000"/>
              <w:bottom w:val="single" w:sz="1" w:space="0" w:color="000000"/>
              <w:right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45%</w:t>
            </w:r>
          </w:p>
        </w:tc>
      </w:tr>
    </w:tbl>
    <w:p w:rsidR="0006726E" w:rsidRPr="004E29B0" w:rsidRDefault="0006726E" w:rsidP="0006726E">
      <w:pPr>
        <w:widowControl w:val="0"/>
        <w:suppressAutoHyphens/>
        <w:autoSpaceDE w:val="0"/>
        <w:jc w:val="both"/>
        <w:rPr>
          <w:rFonts w:ascii="Times New Roman" w:eastAsia="Calibri" w:hAnsi="Times New Roman" w:cs="Times New Roman"/>
          <w:color w:val="000000"/>
          <w:kern w:val="1"/>
          <w:lang w:eastAsia="hi-IN" w:bidi="hi-IN"/>
        </w:rPr>
      </w:pPr>
    </w:p>
    <w:p w:rsidR="0006726E" w:rsidRPr="004E29B0" w:rsidRDefault="0006726E" w:rsidP="0006726E">
      <w:pPr>
        <w:widowControl w:val="0"/>
        <w:suppressAutoHyphens/>
        <w:autoSpaceDE w:val="0"/>
        <w:jc w:val="both"/>
        <w:rPr>
          <w:rFonts w:ascii="Times New Roman" w:eastAsia="Calibri" w:hAnsi="Times New Roman" w:cs="Times New Roman"/>
          <w:color w:val="000000"/>
          <w:kern w:val="1"/>
          <w:lang w:eastAsia="hi-IN" w:bidi="hi-IN"/>
        </w:rPr>
      </w:pPr>
      <w:r w:rsidRPr="004E29B0">
        <w:rPr>
          <w:rFonts w:ascii="Times New Roman" w:eastAsia="Calibri" w:hAnsi="Times New Roman" w:cs="Times New Roman"/>
          <w:color w:val="000000"/>
          <w:kern w:val="1"/>
          <w:lang w:eastAsia="hi-IN" w:bidi="hi-IN"/>
        </w:rPr>
        <w:t xml:space="preserve">2. Задания ВПР направлены на выявление уровня владения обучающимися базовыми предметными умениями, а также УУД. </w:t>
      </w:r>
    </w:p>
    <w:tbl>
      <w:tblPr>
        <w:tblW w:w="14742" w:type="dxa"/>
        <w:jc w:val="center"/>
        <w:tblInd w:w="-452" w:type="dxa"/>
        <w:shd w:val="clear" w:color="auto" w:fill="FFFFFF"/>
        <w:tblCellMar>
          <w:top w:w="105" w:type="dxa"/>
          <w:left w:w="105" w:type="dxa"/>
          <w:bottom w:w="105" w:type="dxa"/>
          <w:right w:w="105" w:type="dxa"/>
        </w:tblCellMar>
        <w:tblLook w:val="0000"/>
      </w:tblPr>
      <w:tblGrid>
        <w:gridCol w:w="1134"/>
        <w:gridCol w:w="8505"/>
        <w:gridCol w:w="2393"/>
        <w:gridCol w:w="2710"/>
      </w:tblGrid>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Задание</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Основные умения и способы действий</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Справились с заданием %</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Не справились с заданием %</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100%</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2</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91%</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9%</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3</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45%</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54%</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4</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64%</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36%</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5</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64%</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36%</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6</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82%</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18%</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lastRenderedPageBreak/>
              <w:t>7</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36%</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64%</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8</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proofErr w:type="spellStart"/>
            <w:r w:rsidRPr="004E29B0">
              <w:rPr>
                <w:rFonts w:eastAsia="Calibri"/>
              </w:rPr>
              <w:t>сферах.Локализовать</w:t>
            </w:r>
            <w:proofErr w:type="spellEnd"/>
            <w:r w:rsidRPr="004E29B0">
              <w:rPr>
                <w:rFonts w:eastAsia="Calibri"/>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64%</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36%</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9</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p w:rsidR="0006726E" w:rsidRPr="004E29B0" w:rsidRDefault="0006726E" w:rsidP="002E2472">
            <w:pPr>
              <w:pStyle w:val="Default"/>
              <w:rPr>
                <w:rFonts w:eastAsia="Calibri"/>
              </w:rPr>
            </w:pPr>
            <w:r w:rsidRPr="004E29B0">
              <w:rPr>
                <w:rFonts w:eastAsia="Calibri"/>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100%</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10</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06726E" w:rsidRPr="004E29B0" w:rsidRDefault="0006726E" w:rsidP="002E2472">
            <w:pPr>
              <w:pStyle w:val="Default"/>
              <w:rPr>
                <w:rFonts w:eastAsia="Calibri"/>
              </w:rPr>
            </w:pPr>
            <w:r w:rsidRPr="004E29B0">
              <w:rPr>
                <w:rFonts w:eastAsia="Calibri"/>
              </w:rPr>
              <w:t>Рассказывать о значительных событиях и личностях отечественной и всеобщей истории Нового времени.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55%</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45%</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11</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p w:rsidR="0006726E" w:rsidRPr="004E29B0" w:rsidRDefault="0006726E" w:rsidP="002E2472">
            <w:pPr>
              <w:pStyle w:val="Default"/>
              <w:rPr>
                <w:rFonts w:eastAsia="Calibri"/>
              </w:rPr>
            </w:pPr>
            <w:r w:rsidRPr="004E29B0">
              <w:rPr>
                <w:rFonts w:eastAsia="Calibri"/>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73%</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27%</w:t>
            </w:r>
          </w:p>
        </w:tc>
      </w:tr>
      <w:tr w:rsidR="0006726E" w:rsidRPr="004E29B0" w:rsidTr="0006726E">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12</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pPr>
            <w:r w:rsidRPr="004E29B0">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w:t>
            </w:r>
            <w:r w:rsidRPr="004E29B0">
              <w:lastRenderedPageBreak/>
              <w:t xml:space="preserve">задачи, собственные возможности ее решения. Владение опытом историко-культурного, </w:t>
            </w:r>
            <w:proofErr w:type="spellStart"/>
            <w:r w:rsidRPr="004E29B0">
              <w:t>цивилизационного</w:t>
            </w:r>
            <w:proofErr w:type="spellEnd"/>
            <w:r w:rsidRPr="004E29B0">
              <w:t xml:space="preserve"> подхода к оценке социальных явлений, современных глобальных процессов. </w:t>
            </w:r>
            <w:proofErr w:type="spellStart"/>
            <w:r w:rsidRPr="004E29B0">
              <w:t>Сформированность</w:t>
            </w:r>
            <w:proofErr w:type="spellEnd"/>
            <w:r w:rsidRPr="004E29B0">
              <w:t xml:space="preserve"> основ гражданской, </w:t>
            </w:r>
            <w:proofErr w:type="spellStart"/>
            <w:r w:rsidRPr="004E29B0">
              <w:t>этно-национальной</w:t>
            </w:r>
            <w:proofErr w:type="spellEnd"/>
            <w:r w:rsidRPr="004E29B0">
              <w:t>, социальной, культурной самоидентификации личности обучающегося.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pPr>
            <w:r w:rsidRPr="004E29B0">
              <w:lastRenderedPageBreak/>
              <w:t>82%</w:t>
            </w:r>
          </w:p>
        </w:tc>
        <w:tc>
          <w:tcPr>
            <w:tcW w:w="2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18%</w:t>
            </w:r>
          </w:p>
        </w:tc>
      </w:tr>
    </w:tbl>
    <w:p w:rsidR="0006726E" w:rsidRPr="004E29B0" w:rsidRDefault="0006726E" w:rsidP="0006726E">
      <w:pPr>
        <w:pStyle w:val="Default"/>
        <w:jc w:val="both"/>
        <w:rPr>
          <w:rFonts w:eastAsia="Calibri"/>
          <w:sz w:val="23"/>
          <w:szCs w:val="23"/>
        </w:rPr>
      </w:pPr>
      <w:r w:rsidRPr="004E29B0">
        <w:rPr>
          <w:rFonts w:eastAsia="Calibri"/>
          <w:sz w:val="23"/>
          <w:szCs w:val="23"/>
        </w:rPr>
        <w:lastRenderedPageBreak/>
        <w:t>3. Индивидуальные результаты учащихся</w:t>
      </w:r>
    </w:p>
    <w:p w:rsidR="0006726E" w:rsidRPr="004E29B0" w:rsidRDefault="0006726E" w:rsidP="0006726E">
      <w:pPr>
        <w:rPr>
          <w:rFonts w:ascii="Times New Roman" w:eastAsia="Calibri" w:hAnsi="Times New Roman" w:cs="Times New Roman"/>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790"/>
        <w:gridCol w:w="1504"/>
        <w:gridCol w:w="1045"/>
        <w:gridCol w:w="9947"/>
      </w:tblGrid>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w:t>
            </w:r>
          </w:p>
        </w:tc>
        <w:tc>
          <w:tcPr>
            <w:tcW w:w="1790" w:type="dxa"/>
            <w:shd w:val="clear" w:color="auto" w:fill="auto"/>
          </w:tcPr>
          <w:p w:rsidR="0006726E" w:rsidRPr="004E29B0" w:rsidRDefault="0006726E" w:rsidP="0006726E">
            <w:pPr>
              <w:spacing w:after="0"/>
              <w:rPr>
                <w:rFonts w:ascii="Times New Roman" w:eastAsia="Calibri" w:hAnsi="Times New Roman" w:cs="Times New Roman"/>
                <w:b/>
              </w:rPr>
            </w:pPr>
            <w:r w:rsidRPr="004E29B0">
              <w:rPr>
                <w:rFonts w:ascii="Times New Roman" w:eastAsia="Calibri" w:hAnsi="Times New Roman" w:cs="Times New Roman"/>
                <w:b/>
              </w:rPr>
              <w:t>КОД обучающегося</w:t>
            </w:r>
          </w:p>
        </w:tc>
        <w:tc>
          <w:tcPr>
            <w:tcW w:w="1504" w:type="dxa"/>
            <w:shd w:val="clear" w:color="auto" w:fill="auto"/>
          </w:tcPr>
          <w:p w:rsidR="0006726E" w:rsidRPr="004E29B0" w:rsidRDefault="0006726E" w:rsidP="0006726E">
            <w:pPr>
              <w:spacing w:after="0"/>
              <w:rPr>
                <w:rFonts w:ascii="Times New Roman" w:eastAsia="Calibri" w:hAnsi="Times New Roman" w:cs="Times New Roman"/>
                <w:b/>
              </w:rPr>
            </w:pPr>
            <w:r w:rsidRPr="004E29B0">
              <w:rPr>
                <w:rFonts w:ascii="Times New Roman" w:eastAsia="Calibri" w:hAnsi="Times New Roman" w:cs="Times New Roman"/>
                <w:b/>
              </w:rPr>
              <w:t>Количество баллов</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Оценка</w:t>
            </w:r>
          </w:p>
        </w:tc>
        <w:tc>
          <w:tcPr>
            <w:tcW w:w="9947"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 xml:space="preserve"> Типичные ошибки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1</w:t>
            </w:r>
          </w:p>
        </w:tc>
        <w:tc>
          <w:tcPr>
            <w:tcW w:w="1790"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80001</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13</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4</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смысловое чтение</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color w:val="000000"/>
              </w:rPr>
            </w:pPr>
            <w:r w:rsidRPr="004E29B0">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2</w:t>
            </w:r>
          </w:p>
        </w:tc>
        <w:tc>
          <w:tcPr>
            <w:tcW w:w="1790"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80002</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11</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смысловое чтение</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объяснять причины и следствия ключевых событий и процессов отечественной и всеобщей истории Нового времени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3</w:t>
            </w:r>
          </w:p>
        </w:tc>
        <w:tc>
          <w:tcPr>
            <w:tcW w:w="1790"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80003</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6</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2</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соотносить хронологию истории России и всеобщей истории в Новое время</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объяснять причины и следствия ключевых событий и процессов отечественной и всеобщей истории Нового времени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4</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80004</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14</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4</w:t>
            </w:r>
          </w:p>
        </w:tc>
        <w:tc>
          <w:tcPr>
            <w:tcW w:w="9947"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5</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80005</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w:t>
            </w:r>
          </w:p>
        </w:tc>
        <w:tc>
          <w:tcPr>
            <w:tcW w:w="9947"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6</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80006</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10</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 xml:space="preserve">умение создавать, применять и преобразовывать знаки и символы, модели и схемы для решения </w:t>
            </w:r>
            <w:r w:rsidRPr="004E29B0">
              <w:rPr>
                <w:rFonts w:ascii="Times New Roman" w:eastAsia="Calibri" w:hAnsi="Times New Roman" w:cs="Times New Roman"/>
              </w:rPr>
              <w:lastRenderedPageBreak/>
              <w:t>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соотносить хронологию истории России и всеобщей истории в Новое время</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lastRenderedPageBreak/>
              <w:t>7</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80007</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12</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устной и письменной речью</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8</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80008</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11</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устной и письменной речью</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9</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80009</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5</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2</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смысловое чтение</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соотносить хронологию истории России и всеобщей истории в Новое время</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объяснять причины и следствия ключевых событий и процессов отечественной и всеобщей истории Нового времени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10</w:t>
            </w:r>
          </w:p>
        </w:tc>
        <w:tc>
          <w:tcPr>
            <w:tcW w:w="1790"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80010</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15</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4</w:t>
            </w:r>
          </w:p>
        </w:tc>
        <w:tc>
          <w:tcPr>
            <w:tcW w:w="9947"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11</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80011</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7</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смысловое чтение</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соотносить хронологию истории России и всеобщей истории в Новое время</w:t>
            </w:r>
          </w:p>
        </w:tc>
      </w:tr>
      <w:tr w:rsidR="0006726E" w:rsidRPr="004E29B0" w:rsidTr="0006726E">
        <w:trPr>
          <w:jc w:val="center"/>
        </w:trPr>
        <w:tc>
          <w:tcPr>
            <w:tcW w:w="456"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rPr>
              <w:t>12</w:t>
            </w:r>
          </w:p>
        </w:tc>
        <w:tc>
          <w:tcPr>
            <w:tcW w:w="1790" w:type="dxa"/>
            <w:shd w:val="clear" w:color="auto" w:fill="auto"/>
          </w:tcPr>
          <w:p w:rsidR="0006726E" w:rsidRPr="004E29B0" w:rsidRDefault="0006726E" w:rsidP="002E2472">
            <w:pPr>
              <w:rPr>
                <w:rFonts w:ascii="Times New Roman" w:eastAsia="Calibri" w:hAnsi="Times New Roman" w:cs="Times New Roman"/>
              </w:rPr>
            </w:pPr>
            <w:r w:rsidRPr="004E29B0">
              <w:rPr>
                <w:rFonts w:ascii="Times New Roman" w:eastAsia="Calibri" w:hAnsi="Times New Roman" w:cs="Times New Roman"/>
                <w:b/>
              </w:rPr>
              <w:t>80012</w:t>
            </w:r>
          </w:p>
        </w:tc>
        <w:tc>
          <w:tcPr>
            <w:tcW w:w="1504"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12</w:t>
            </w:r>
          </w:p>
        </w:tc>
        <w:tc>
          <w:tcPr>
            <w:tcW w:w="1045" w:type="dxa"/>
            <w:shd w:val="clear" w:color="auto" w:fill="auto"/>
          </w:tcPr>
          <w:p w:rsidR="0006726E" w:rsidRPr="004E29B0" w:rsidRDefault="0006726E"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9947" w:type="dxa"/>
            <w:shd w:val="clear" w:color="auto" w:fill="auto"/>
          </w:tcPr>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владение базовыми историческими знаниями</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смысловое чтение</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06726E" w:rsidRPr="004E29B0" w:rsidRDefault="0006726E" w:rsidP="0006726E">
            <w:pPr>
              <w:spacing w:after="0"/>
              <w:rPr>
                <w:rFonts w:ascii="Times New Roman" w:eastAsia="Calibri" w:hAnsi="Times New Roman" w:cs="Times New Roman"/>
              </w:rPr>
            </w:pPr>
            <w:r w:rsidRPr="004E29B0">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tc>
      </w:tr>
    </w:tbl>
    <w:p w:rsidR="0006726E" w:rsidRPr="004E29B0" w:rsidRDefault="0006726E" w:rsidP="0006726E">
      <w:pPr>
        <w:rPr>
          <w:rFonts w:ascii="Times New Roman" w:eastAsia="Calibri" w:hAnsi="Times New Roman" w:cs="Times New Roman"/>
        </w:rPr>
      </w:pPr>
    </w:p>
    <w:p w:rsidR="0006726E" w:rsidRPr="004E29B0" w:rsidRDefault="0006726E" w:rsidP="0006726E">
      <w:pPr>
        <w:widowControl w:val="0"/>
        <w:suppressAutoHyphens/>
        <w:autoSpaceDE w:val="0"/>
        <w:jc w:val="both"/>
        <w:rPr>
          <w:rFonts w:ascii="Times New Roman" w:eastAsia="Calibri" w:hAnsi="Times New Roman" w:cs="Times New Roman"/>
          <w:b/>
          <w:color w:val="000000"/>
          <w:kern w:val="1"/>
          <w:sz w:val="28"/>
          <w:szCs w:val="28"/>
          <w:lang w:eastAsia="hi-IN" w:bidi="hi-IN"/>
        </w:rPr>
      </w:pPr>
      <w:r w:rsidRPr="004E29B0">
        <w:rPr>
          <w:rFonts w:ascii="Times New Roman" w:eastAsia="Calibri" w:hAnsi="Times New Roman" w:cs="Times New Roman"/>
          <w:b/>
          <w:bCs/>
          <w:color w:val="000000"/>
          <w:kern w:val="1"/>
          <w:lang w:eastAsia="hi-IN" w:bidi="hi-IN"/>
        </w:rPr>
        <w:lastRenderedPageBreak/>
        <w:t>Вывод по динамике результатов:</w:t>
      </w:r>
      <w:r w:rsidRPr="004E29B0">
        <w:rPr>
          <w:rFonts w:ascii="Times New Roman" w:eastAsia="Calibri" w:hAnsi="Times New Roman" w:cs="Times New Roman"/>
          <w:color w:val="000000"/>
          <w:kern w:val="1"/>
          <w:lang w:eastAsia="hi-IN" w:bidi="hi-IN"/>
        </w:rPr>
        <w:t xml:space="preserve"> статистические данные свидетельствуют </w:t>
      </w:r>
      <w:r w:rsidRPr="004E29B0">
        <w:rPr>
          <w:rFonts w:ascii="Times New Roman" w:eastAsia="Calibri" w:hAnsi="Times New Roman" w:cs="Times New Roman"/>
          <w:color w:val="000000"/>
          <w:kern w:val="1"/>
          <w:u w:val="single"/>
          <w:lang w:eastAsia="hi-IN" w:bidi="hi-IN"/>
        </w:rPr>
        <w:t xml:space="preserve">об </w:t>
      </w:r>
      <w:r w:rsidRPr="004E29B0">
        <w:rPr>
          <w:rFonts w:ascii="Times New Roman" w:eastAsia="Calibri" w:hAnsi="Times New Roman" w:cs="Times New Roman"/>
          <w:i/>
          <w:iCs/>
          <w:color w:val="000000"/>
          <w:kern w:val="1"/>
          <w:u w:val="single"/>
          <w:lang w:eastAsia="hi-IN" w:bidi="hi-IN"/>
        </w:rPr>
        <w:t>отрицательной</w:t>
      </w:r>
      <w:r w:rsidRPr="004E29B0">
        <w:rPr>
          <w:rFonts w:ascii="Times New Roman" w:eastAsia="Calibri" w:hAnsi="Times New Roman" w:cs="Times New Roman"/>
          <w:color w:val="000000"/>
          <w:kern w:val="1"/>
          <w:u w:val="single"/>
          <w:lang w:eastAsia="hi-IN" w:bidi="hi-IN"/>
        </w:rPr>
        <w:t xml:space="preserve"> динамике качества знаний</w:t>
      </w:r>
      <w:r w:rsidRPr="004E29B0">
        <w:rPr>
          <w:rFonts w:ascii="Times New Roman" w:eastAsia="Calibri" w:hAnsi="Times New Roman" w:cs="Times New Roman"/>
          <w:color w:val="000000"/>
          <w:kern w:val="1"/>
          <w:lang w:eastAsia="hi-IN" w:bidi="hi-IN"/>
        </w:rPr>
        <w:t xml:space="preserve">, понижении </w:t>
      </w:r>
      <w:r w:rsidRPr="004E29B0">
        <w:rPr>
          <w:rFonts w:ascii="Times New Roman" w:eastAsia="Calibri" w:hAnsi="Times New Roman" w:cs="Times New Roman"/>
          <w:color w:val="000000"/>
          <w:kern w:val="1"/>
          <w:u w:val="single"/>
          <w:lang w:eastAsia="hi-IN" w:bidi="hi-IN"/>
        </w:rPr>
        <w:t>успеваемости-81,8%</w:t>
      </w:r>
      <w:r w:rsidRPr="004E29B0">
        <w:rPr>
          <w:rFonts w:ascii="Times New Roman" w:eastAsia="Calibri" w:hAnsi="Times New Roman" w:cs="Times New Roman"/>
          <w:color w:val="000000"/>
          <w:kern w:val="1"/>
          <w:lang w:eastAsia="hi-IN" w:bidi="hi-IN"/>
        </w:rPr>
        <w:t xml:space="preserve">, </w:t>
      </w:r>
      <w:r w:rsidRPr="004E29B0">
        <w:rPr>
          <w:rFonts w:ascii="Times New Roman" w:eastAsia="Calibri" w:hAnsi="Times New Roman" w:cs="Times New Roman"/>
          <w:color w:val="000000"/>
          <w:kern w:val="1"/>
          <w:u w:val="single"/>
          <w:lang w:eastAsia="hi-IN" w:bidi="hi-IN"/>
        </w:rPr>
        <w:t>процент подтвердивших свои отметки</w:t>
      </w:r>
      <w:r w:rsidRPr="004E29B0">
        <w:rPr>
          <w:rFonts w:ascii="Times New Roman" w:eastAsia="Calibri" w:hAnsi="Times New Roman" w:cs="Times New Roman"/>
          <w:color w:val="000000"/>
          <w:kern w:val="1"/>
          <w:lang w:eastAsia="hi-IN" w:bidi="hi-IN"/>
        </w:rPr>
        <w:t xml:space="preserve">  </w:t>
      </w:r>
      <w:r w:rsidRPr="004E29B0">
        <w:rPr>
          <w:rFonts w:ascii="Times New Roman" w:eastAsia="Calibri" w:hAnsi="Times New Roman" w:cs="Times New Roman"/>
          <w:i/>
          <w:iCs/>
          <w:color w:val="000000"/>
          <w:kern w:val="1"/>
          <w:lang w:eastAsia="hi-IN" w:bidi="hi-IN"/>
        </w:rPr>
        <w:t>45%</w:t>
      </w:r>
      <w:r w:rsidRPr="004E29B0">
        <w:rPr>
          <w:rFonts w:ascii="Times New Roman" w:eastAsia="Calibri" w:hAnsi="Times New Roman" w:cs="Times New Roman"/>
          <w:color w:val="000000"/>
          <w:kern w:val="1"/>
          <w:lang w:eastAsia="hi-IN" w:bidi="hi-IN"/>
        </w:rPr>
        <w:t>.</w:t>
      </w:r>
    </w:p>
    <w:p w:rsidR="0006726E" w:rsidRPr="004E29B0" w:rsidRDefault="0006726E" w:rsidP="0006726E">
      <w:pPr>
        <w:widowControl w:val="0"/>
        <w:suppressAutoHyphens/>
        <w:autoSpaceDE w:val="0"/>
        <w:jc w:val="both"/>
        <w:rPr>
          <w:rFonts w:ascii="Times New Roman" w:eastAsia="Calibri" w:hAnsi="Times New Roman" w:cs="Times New Roman"/>
          <w:b/>
          <w:bCs/>
          <w:color w:val="000000"/>
          <w:kern w:val="1"/>
          <w:lang w:eastAsia="hi-IN" w:bidi="hi-IN"/>
        </w:rPr>
      </w:pPr>
      <w:r w:rsidRPr="004E29B0">
        <w:rPr>
          <w:rFonts w:ascii="Times New Roman" w:eastAsia="Calibri" w:hAnsi="Times New Roman" w:cs="Times New Roman"/>
          <w:b/>
          <w:bCs/>
          <w:color w:val="000000"/>
          <w:kern w:val="1"/>
          <w:lang w:eastAsia="hi-IN" w:bidi="hi-IN"/>
        </w:rPr>
        <w:t xml:space="preserve">Общие выводы:  </w:t>
      </w:r>
      <w:r w:rsidRPr="004E29B0">
        <w:rPr>
          <w:rFonts w:ascii="Times New Roman" w:eastAsia="Calibri" w:hAnsi="Times New Roman" w:cs="Times New Roman"/>
          <w:color w:val="000000"/>
          <w:kern w:val="1"/>
          <w:lang w:eastAsia="hi-IN" w:bidi="hi-IN"/>
        </w:rPr>
        <w:t xml:space="preserve">Проведенная ВПР в 8 классе показала, что  учащиеся продемонстрировали </w:t>
      </w:r>
      <w:r w:rsidRPr="004E29B0">
        <w:rPr>
          <w:rFonts w:ascii="Times New Roman" w:eastAsia="Calibri" w:hAnsi="Times New Roman" w:cs="Times New Roman"/>
          <w:color w:val="000000"/>
          <w:kern w:val="1"/>
          <w:u w:val="single"/>
          <w:lang w:eastAsia="hi-IN" w:bidi="hi-IN"/>
        </w:rPr>
        <w:t>невысокие</w:t>
      </w:r>
      <w:r w:rsidRPr="004E29B0">
        <w:rPr>
          <w:rFonts w:ascii="Times New Roman" w:eastAsia="Calibri" w:hAnsi="Times New Roman" w:cs="Times New Roman"/>
          <w:color w:val="000000"/>
          <w:kern w:val="1"/>
          <w:lang w:eastAsia="hi-IN" w:bidi="hi-IN"/>
        </w:rPr>
        <w:t xml:space="preserve">  результаты. Оценки за 2019-2020 учебный год  по данным ВПР не </w:t>
      </w:r>
      <w:r w:rsidRPr="004E29B0">
        <w:rPr>
          <w:rFonts w:ascii="Times New Roman" w:eastAsia="Calibri" w:hAnsi="Times New Roman" w:cs="Times New Roman"/>
          <w:color w:val="000000"/>
          <w:kern w:val="1"/>
          <w:u w:val="single"/>
          <w:lang w:eastAsia="hi-IN" w:bidi="hi-IN"/>
        </w:rPr>
        <w:t>подтвердились.</w:t>
      </w:r>
      <w:r w:rsidRPr="004E29B0">
        <w:rPr>
          <w:rFonts w:ascii="Times New Roman" w:eastAsia="Calibri" w:hAnsi="Times New Roman" w:cs="Times New Roman"/>
          <w:color w:val="000000"/>
          <w:kern w:val="1"/>
          <w:lang w:eastAsia="hi-IN" w:bidi="hi-IN"/>
        </w:rPr>
        <w:t xml:space="preserve"> 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06726E" w:rsidRPr="004E29B0" w:rsidRDefault="0006726E" w:rsidP="00A774EE">
      <w:pPr>
        <w:spacing w:after="0" w:line="240" w:lineRule="auto"/>
        <w:rPr>
          <w:rFonts w:ascii="Times New Roman" w:eastAsia="Times New Roman" w:hAnsi="Times New Roman" w:cs="Times New Roman"/>
          <w:sz w:val="28"/>
          <w:szCs w:val="28"/>
          <w:lang w:eastAsia="ru-RU"/>
        </w:rPr>
      </w:pPr>
    </w:p>
    <w:p w:rsidR="00676865" w:rsidRPr="004E29B0" w:rsidRDefault="00676865" w:rsidP="004674A1">
      <w:pPr>
        <w:pStyle w:val="a4"/>
        <w:numPr>
          <w:ilvl w:val="0"/>
          <w:numId w:val="22"/>
        </w:numPr>
        <w:jc w:val="center"/>
        <w:rPr>
          <w:b/>
          <w:sz w:val="28"/>
          <w:szCs w:val="28"/>
        </w:rPr>
      </w:pPr>
      <w:r w:rsidRPr="004E29B0">
        <w:rPr>
          <w:b/>
          <w:sz w:val="28"/>
          <w:szCs w:val="28"/>
        </w:rPr>
        <w:t>Анализ  ВПР по истории в 9 классе</w:t>
      </w:r>
      <w:r w:rsidR="008D105C" w:rsidRPr="004E29B0">
        <w:rPr>
          <w:b/>
          <w:sz w:val="28"/>
          <w:szCs w:val="28"/>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Дата проведения: 21.09.2020</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Количество учеников в классе: 9</w:t>
      </w:r>
      <w:r w:rsidR="00676865" w:rsidRPr="004E29B0">
        <w:rPr>
          <w:rFonts w:ascii="Times New Roman" w:hAnsi="Times New Roman" w:cs="Times New Roman"/>
          <w:sz w:val="24"/>
          <w:szCs w:val="24"/>
        </w:rPr>
        <w:t xml:space="preserve"> чел.</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Количество учеников выполнявших работу:  </w:t>
      </w:r>
      <w:r w:rsidR="0018318B" w:rsidRPr="004E29B0">
        <w:rPr>
          <w:rFonts w:ascii="Times New Roman" w:hAnsi="Times New Roman" w:cs="Times New Roman"/>
          <w:sz w:val="24"/>
          <w:szCs w:val="24"/>
        </w:rPr>
        <w:t>9</w:t>
      </w:r>
      <w:r w:rsidRPr="004E29B0">
        <w:rPr>
          <w:rFonts w:ascii="Times New Roman" w:hAnsi="Times New Roman" w:cs="Times New Roman"/>
          <w:sz w:val="24"/>
          <w:szCs w:val="24"/>
        </w:rPr>
        <w:t xml:space="preserve"> чел </w:t>
      </w:r>
      <w:r w:rsidR="0018318B" w:rsidRPr="004E29B0">
        <w:rPr>
          <w:rFonts w:ascii="Times New Roman" w:hAnsi="Times New Roman" w:cs="Times New Roman"/>
          <w:sz w:val="24"/>
          <w:szCs w:val="24"/>
        </w:rPr>
        <w:t>100</w:t>
      </w:r>
      <w:r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«5»: 0 чел.0 %</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Выполнили работу на «4»:  </w:t>
      </w:r>
      <w:r w:rsidR="0018318B" w:rsidRPr="004E29B0">
        <w:rPr>
          <w:rFonts w:ascii="Times New Roman" w:hAnsi="Times New Roman" w:cs="Times New Roman"/>
          <w:sz w:val="24"/>
          <w:szCs w:val="24"/>
        </w:rPr>
        <w:t>2чел. 22,22</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«3»: 6 чел. 66,67</w:t>
      </w:r>
      <w:r w:rsidR="00676865"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Выполнили работу на «2»: 1 чел.11,11</w:t>
      </w:r>
      <w:r w:rsidR="00676865"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Коэффициент </w:t>
      </w:r>
      <w:proofErr w:type="spellStart"/>
      <w:r w:rsidRPr="004E29B0">
        <w:rPr>
          <w:rFonts w:ascii="Times New Roman" w:hAnsi="Times New Roman" w:cs="Times New Roman"/>
          <w:sz w:val="24"/>
          <w:szCs w:val="24"/>
        </w:rPr>
        <w:t>о</w:t>
      </w:r>
      <w:r w:rsidR="0018318B" w:rsidRPr="004E29B0">
        <w:rPr>
          <w:rFonts w:ascii="Times New Roman" w:hAnsi="Times New Roman" w:cs="Times New Roman"/>
          <w:sz w:val="24"/>
          <w:szCs w:val="24"/>
        </w:rPr>
        <w:t>бученности</w:t>
      </w:r>
      <w:proofErr w:type="spellEnd"/>
      <w:r w:rsidR="0018318B" w:rsidRPr="004E29B0">
        <w:rPr>
          <w:rFonts w:ascii="Times New Roman" w:hAnsi="Times New Roman" w:cs="Times New Roman"/>
          <w:sz w:val="24"/>
          <w:szCs w:val="24"/>
        </w:rPr>
        <w:t xml:space="preserve"> (успеваемость) – 88,9</w:t>
      </w:r>
      <w:r w:rsidRPr="004E29B0">
        <w:rPr>
          <w:rFonts w:ascii="Times New Roman" w:hAnsi="Times New Roman" w:cs="Times New Roman"/>
          <w:sz w:val="24"/>
          <w:szCs w:val="24"/>
        </w:rPr>
        <w:t>%</w:t>
      </w:r>
    </w:p>
    <w:p w:rsidR="00676865" w:rsidRPr="004E29B0" w:rsidRDefault="00676865"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Коэффициен</w:t>
      </w:r>
      <w:r w:rsidR="0018318B" w:rsidRPr="004E29B0">
        <w:rPr>
          <w:rFonts w:ascii="Times New Roman" w:hAnsi="Times New Roman" w:cs="Times New Roman"/>
          <w:sz w:val="24"/>
          <w:szCs w:val="24"/>
        </w:rPr>
        <w:t>т образования (качество) – 22,2</w:t>
      </w:r>
      <w:r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СОУ – 39,8</w:t>
      </w:r>
      <w:r w:rsidR="00676865" w:rsidRPr="004E29B0">
        <w:rPr>
          <w:rFonts w:ascii="Times New Roman" w:hAnsi="Times New Roman" w:cs="Times New Roman"/>
          <w:sz w:val="24"/>
          <w:szCs w:val="24"/>
        </w:rPr>
        <w:t>%</w:t>
      </w:r>
    </w:p>
    <w:p w:rsidR="00676865" w:rsidRPr="004E29B0" w:rsidRDefault="0018318B" w:rsidP="00A774EE">
      <w:pPr>
        <w:spacing w:after="0" w:line="240" w:lineRule="auto"/>
        <w:rPr>
          <w:rFonts w:ascii="Times New Roman" w:hAnsi="Times New Roman" w:cs="Times New Roman"/>
          <w:sz w:val="24"/>
          <w:szCs w:val="24"/>
        </w:rPr>
      </w:pPr>
      <w:r w:rsidRPr="004E29B0">
        <w:rPr>
          <w:rFonts w:ascii="Times New Roman" w:hAnsi="Times New Roman" w:cs="Times New Roman"/>
          <w:sz w:val="24"/>
          <w:szCs w:val="24"/>
        </w:rPr>
        <w:t>Средний балл – 3,1</w:t>
      </w:r>
    </w:p>
    <w:p w:rsidR="0006726E" w:rsidRPr="004E29B0" w:rsidRDefault="0006726E" w:rsidP="004674A1">
      <w:pPr>
        <w:widowControl w:val="0"/>
        <w:numPr>
          <w:ilvl w:val="2"/>
          <w:numId w:val="26"/>
        </w:numPr>
        <w:suppressAutoHyphens/>
        <w:autoSpaceDE w:val="0"/>
        <w:spacing w:after="0" w:line="240" w:lineRule="auto"/>
        <w:jc w:val="both"/>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Качественная оценка результатов ВПР по истории в 9  классе</w:t>
      </w:r>
    </w:p>
    <w:tbl>
      <w:tblPr>
        <w:tblW w:w="9650" w:type="dxa"/>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55"/>
      </w:tblGrid>
      <w:tr w:rsidR="0006726E" w:rsidRPr="004E29B0" w:rsidTr="002E2472">
        <w:tc>
          <w:tcPr>
            <w:tcW w:w="1227"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Кол-во уч-ся по списку </w:t>
            </w:r>
          </w:p>
        </w:tc>
        <w:tc>
          <w:tcPr>
            <w:tcW w:w="968"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Кол-во уч-ся, писавших ВПР </w:t>
            </w:r>
          </w:p>
        </w:tc>
        <w:tc>
          <w:tcPr>
            <w:tcW w:w="489"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«5» </w:t>
            </w:r>
          </w:p>
        </w:tc>
        <w:tc>
          <w:tcPr>
            <w:tcW w:w="505"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«4» </w:t>
            </w:r>
          </w:p>
        </w:tc>
        <w:tc>
          <w:tcPr>
            <w:tcW w:w="506"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«3» </w:t>
            </w:r>
          </w:p>
        </w:tc>
        <w:tc>
          <w:tcPr>
            <w:tcW w:w="521"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«2» </w:t>
            </w:r>
          </w:p>
        </w:tc>
        <w:tc>
          <w:tcPr>
            <w:tcW w:w="963"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 </w:t>
            </w:r>
          </w:p>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 </w:t>
            </w:r>
          </w:p>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успеваемости </w:t>
            </w:r>
          </w:p>
        </w:tc>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учащихся,</w:t>
            </w:r>
          </w:p>
          <w:p w:rsidR="0006726E" w:rsidRPr="004E29B0" w:rsidRDefault="0006726E" w:rsidP="002E2472">
            <w:pPr>
              <w:widowControl w:val="0"/>
              <w:suppressAutoHyphens/>
              <w:autoSpaceDE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подтвердивших отметку</w:t>
            </w:r>
          </w:p>
        </w:tc>
      </w:tr>
      <w:tr w:rsidR="0006726E" w:rsidRPr="004E29B0" w:rsidTr="002E2472">
        <w:tc>
          <w:tcPr>
            <w:tcW w:w="1227"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9</w:t>
            </w:r>
          </w:p>
        </w:tc>
        <w:tc>
          <w:tcPr>
            <w:tcW w:w="968"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9</w:t>
            </w:r>
          </w:p>
        </w:tc>
        <w:tc>
          <w:tcPr>
            <w:tcW w:w="489"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w:t>
            </w:r>
          </w:p>
        </w:tc>
        <w:tc>
          <w:tcPr>
            <w:tcW w:w="505"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2</w:t>
            </w:r>
          </w:p>
        </w:tc>
        <w:tc>
          <w:tcPr>
            <w:tcW w:w="506"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6</w:t>
            </w:r>
          </w:p>
        </w:tc>
        <w:tc>
          <w:tcPr>
            <w:tcW w:w="521"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1</w:t>
            </w:r>
          </w:p>
        </w:tc>
        <w:tc>
          <w:tcPr>
            <w:tcW w:w="963"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3,1</w:t>
            </w:r>
          </w:p>
        </w:tc>
        <w:tc>
          <w:tcPr>
            <w:tcW w:w="1247"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22,2%</w:t>
            </w:r>
          </w:p>
        </w:tc>
        <w:tc>
          <w:tcPr>
            <w:tcW w:w="1469" w:type="dxa"/>
            <w:tcBorders>
              <w:left w:val="single" w:sz="1" w:space="0" w:color="000000"/>
              <w:bottom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88,9%</w:t>
            </w:r>
          </w:p>
        </w:tc>
        <w:tc>
          <w:tcPr>
            <w:tcW w:w="1755" w:type="dxa"/>
            <w:tcBorders>
              <w:left w:val="single" w:sz="1" w:space="0" w:color="000000"/>
              <w:bottom w:val="single" w:sz="1" w:space="0" w:color="000000"/>
              <w:right w:val="single" w:sz="1" w:space="0" w:color="000000"/>
            </w:tcBorders>
            <w:shd w:val="clear" w:color="auto" w:fill="auto"/>
          </w:tcPr>
          <w:p w:rsidR="0006726E" w:rsidRPr="004E29B0" w:rsidRDefault="0006726E" w:rsidP="002E2472">
            <w:pPr>
              <w:widowControl w:val="0"/>
              <w:suppressAutoHyphens/>
              <w:autoSpaceDE w:val="0"/>
              <w:snapToGrid w:val="0"/>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55%</w:t>
            </w:r>
          </w:p>
        </w:tc>
      </w:tr>
    </w:tbl>
    <w:p w:rsidR="0006726E" w:rsidRPr="004E29B0" w:rsidRDefault="0006726E" w:rsidP="0006726E">
      <w:pPr>
        <w:widowControl w:val="0"/>
        <w:suppressAutoHyphens/>
        <w:autoSpaceDE w:val="0"/>
        <w:jc w:val="both"/>
        <w:rPr>
          <w:rFonts w:ascii="Times New Roman" w:eastAsia="Calibri" w:hAnsi="Times New Roman" w:cs="Times New Roman"/>
          <w:color w:val="000000"/>
          <w:kern w:val="1"/>
          <w:sz w:val="24"/>
          <w:szCs w:val="24"/>
          <w:lang w:eastAsia="hi-IN" w:bidi="hi-IN"/>
        </w:rPr>
      </w:pPr>
    </w:p>
    <w:p w:rsidR="0006726E" w:rsidRPr="004E29B0" w:rsidRDefault="0006726E" w:rsidP="0006726E">
      <w:pPr>
        <w:widowControl w:val="0"/>
        <w:suppressAutoHyphens/>
        <w:autoSpaceDE w:val="0"/>
        <w:jc w:val="both"/>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2. Задания ВПР направлены на выявление уровня владения обучающимися базовыми предметными умениями, а также УУД. </w:t>
      </w:r>
    </w:p>
    <w:p w:rsidR="0006726E" w:rsidRPr="004E29B0" w:rsidRDefault="0006726E" w:rsidP="0006726E">
      <w:pPr>
        <w:pStyle w:val="ab"/>
        <w:shd w:val="clear" w:color="auto" w:fill="FFFFFF"/>
        <w:spacing w:before="0" w:beforeAutospacing="0" w:after="300" w:afterAutospacing="0"/>
        <w:ind w:left="-567"/>
        <w:jc w:val="both"/>
        <w:rPr>
          <w:color w:val="000000"/>
        </w:rPr>
      </w:pPr>
    </w:p>
    <w:tbl>
      <w:tblPr>
        <w:tblW w:w="14875" w:type="dxa"/>
        <w:tblInd w:w="-452" w:type="dxa"/>
        <w:shd w:val="clear" w:color="auto" w:fill="FFFFFF"/>
        <w:tblCellMar>
          <w:top w:w="105" w:type="dxa"/>
          <w:left w:w="105" w:type="dxa"/>
          <w:bottom w:w="105" w:type="dxa"/>
          <w:right w:w="105" w:type="dxa"/>
        </w:tblCellMar>
        <w:tblLook w:val="0000"/>
      </w:tblPr>
      <w:tblGrid>
        <w:gridCol w:w="1134"/>
        <w:gridCol w:w="9923"/>
        <w:gridCol w:w="2393"/>
        <w:gridCol w:w="1425"/>
      </w:tblGrid>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lastRenderedPageBreak/>
              <w:t>Задание</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Основные умения и способы действий</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Справились с заданием %</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Не справились с заданием %</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1</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1 нацелено на проверку знания хронологии истории России(необходимо расположить в хронологической последовательности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исторические события)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44%</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66%</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2</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2 нацелено на проверку знания исторической терминологии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(необходимо написать термин по данному определению понятия).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89%</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11%</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3</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Задания 3  предполагает работу с изобразительной наглядностью. Требуется провести атрибуцию изобразительной наглядности и использовать</w:t>
            </w:r>
          </w:p>
          <w:p w:rsidR="0006726E" w:rsidRPr="004E29B0" w:rsidRDefault="0006726E" w:rsidP="002E2472">
            <w:pPr>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контекстные знания.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78%</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22%</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4</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4 предполагает работу с изобразительной наглядностью. Требуется провести атрибуцию изобразительной наглядности и использовать</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контекстные знания.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100%</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5</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5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100%</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6</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6 нацелено на проверку умения проводить атрибуцию исторической карты</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22%</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88%</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7</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7 проверяет знание исторической географии и умение работать с контурной картой. Необходимо нанести на контурную карту два объекта.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100%</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8</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 xml:space="preserve">Задания 8 нацелено на проверку знания фактов истории культуры России. В задании используется иллюстративный материал (изобразительная наглядность). В задании требуется выбрать два памятника культуры, относящиеся к определенному времени. </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44%</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66%</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9</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9 нацелено на проверку знания фактов истории культуры России. В задании используется иллюстративный материал (изобразительная наглядность). В задании требуется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указать памятник культуры по указанному в задании критерию</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67%</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33%</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10</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 xml:space="preserve">Задание 10 предполагает проверку владения простейшими приёмами аргументации. Необходимо выбрать из списка исторический факт, который можно использовать для </w:t>
            </w:r>
            <w:r w:rsidRPr="004E29B0">
              <w:rPr>
                <w:rFonts w:ascii="Times New Roman" w:eastAsia="Arial" w:hAnsi="Times New Roman" w:cs="Times New Roman"/>
                <w:iCs/>
                <w:color w:val="000000"/>
                <w:sz w:val="24"/>
                <w:szCs w:val="24"/>
              </w:rPr>
              <w:lastRenderedPageBreak/>
              <w:t>аргументации заной в задании точки зрения и объяснить, как с помощью выбранного факта можно аргументировать эту точку зрения.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lastRenderedPageBreak/>
              <w:t>89%</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11%</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lastRenderedPageBreak/>
              <w:t>11</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является альтернативным и предполагает</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выбор одного из четырех предложенных исторических деятелей. Задание  проверяет знание исторических деятелей России и зарубежных стран и умение отбирать исторические факты в соответствии с заданным контекстом. В задании требуется выбрать одного исторического</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деятеля из четырех предложенных, указать событие (процесс), в котором участвовал данный исторический деятель и привести два исторических</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факта, связанных с участием выбранного исторического деятеля в этом событии (процессе).</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Default"/>
              <w:rPr>
                <w:rFonts w:eastAsia="Calibri"/>
              </w:rPr>
            </w:pPr>
            <w:r w:rsidRPr="004E29B0">
              <w:rPr>
                <w:rFonts w:eastAsia="Calibri"/>
              </w:rPr>
              <w:t>56%</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44%</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12</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12 проверяет знание причин и следствий и умение формулировать положения, содержащие причинно-следственные связи. В задании требуется объяснить, почему событие (процесс), в котором</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участвовал выбранный исторический деятель, имело большое значение в истории нашей страны.</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pPr>
            <w:r w:rsidRPr="004E29B0">
              <w:t>-</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100%</w:t>
            </w:r>
          </w:p>
        </w:tc>
      </w:tr>
      <w:tr w:rsidR="0006726E" w:rsidRPr="004E29B0" w:rsidTr="00F70E08">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c"/>
              <w:snapToGrid w:val="0"/>
              <w:jc w:val="both"/>
              <w:rPr>
                <w:rFonts w:cs="Times New Roman"/>
              </w:rPr>
            </w:pPr>
            <w:r w:rsidRPr="004E29B0">
              <w:rPr>
                <w:rFonts w:cs="Times New Roman"/>
              </w:rPr>
              <w:t>13</w:t>
            </w:r>
          </w:p>
        </w:tc>
        <w:tc>
          <w:tcPr>
            <w:tcW w:w="99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Задание 13 проверяет знание истории родного края.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pPr>
            <w:r w:rsidRPr="004E29B0">
              <w:t>11%</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726E" w:rsidRPr="004E29B0" w:rsidRDefault="0006726E" w:rsidP="002E2472">
            <w:pPr>
              <w:pStyle w:val="ab"/>
              <w:spacing w:before="0" w:beforeAutospacing="0" w:after="150" w:afterAutospacing="0"/>
              <w:rPr>
                <w:color w:val="000000"/>
              </w:rPr>
            </w:pPr>
            <w:r w:rsidRPr="004E29B0">
              <w:rPr>
                <w:color w:val="000000"/>
              </w:rPr>
              <w:t>89%</w:t>
            </w:r>
          </w:p>
        </w:tc>
      </w:tr>
    </w:tbl>
    <w:p w:rsidR="0006726E" w:rsidRPr="004E29B0" w:rsidRDefault="0006726E" w:rsidP="0006726E">
      <w:pPr>
        <w:pStyle w:val="Default"/>
        <w:jc w:val="both"/>
        <w:rPr>
          <w:rFonts w:eastAsia="Calibri"/>
        </w:rPr>
      </w:pPr>
    </w:p>
    <w:p w:rsidR="0006726E" w:rsidRPr="004E29B0" w:rsidRDefault="0006726E" w:rsidP="0006726E">
      <w:pPr>
        <w:pStyle w:val="Default"/>
        <w:jc w:val="both"/>
        <w:rPr>
          <w:rFonts w:eastAsia="Calibri"/>
        </w:rPr>
      </w:pPr>
    </w:p>
    <w:p w:rsidR="0006726E" w:rsidRPr="004E29B0" w:rsidRDefault="0006726E" w:rsidP="0006726E">
      <w:pPr>
        <w:pStyle w:val="Default"/>
        <w:jc w:val="both"/>
        <w:rPr>
          <w:rFonts w:eastAsia="Calibri"/>
        </w:rPr>
      </w:pPr>
      <w:r w:rsidRPr="004E29B0">
        <w:rPr>
          <w:rFonts w:eastAsia="Calibri"/>
        </w:rPr>
        <w:t>3. Индивидуальные результаты учащихся</w:t>
      </w:r>
    </w:p>
    <w:p w:rsidR="0006726E" w:rsidRPr="004E29B0" w:rsidRDefault="0006726E" w:rsidP="0006726E">
      <w:pPr>
        <w:rPr>
          <w:rFonts w:ascii="Times New Roman" w:eastAsia="Calibri"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790"/>
        <w:gridCol w:w="1504"/>
        <w:gridCol w:w="1045"/>
        <w:gridCol w:w="9664"/>
      </w:tblGrid>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w:t>
            </w:r>
          </w:p>
        </w:tc>
        <w:tc>
          <w:tcPr>
            <w:tcW w:w="1790"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КОД обучающегося</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Количество баллов</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Оценка</w:t>
            </w:r>
          </w:p>
        </w:tc>
        <w:tc>
          <w:tcPr>
            <w:tcW w:w="966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 xml:space="preserve"> Типичные ошибки</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1790"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80001</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10</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хронологии истории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историческая карта</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1790"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80002</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14</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исторических деятелей России и зарубежных стран</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знание причин и следствий событий</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lastRenderedPageBreak/>
              <w:t>3</w:t>
            </w:r>
          </w:p>
        </w:tc>
        <w:tc>
          <w:tcPr>
            <w:tcW w:w="1790"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80003</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хронологии истории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исторических деятелей России и зарубежных стран</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не владеет приёмами аргументации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историческая карта</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4</w:t>
            </w:r>
          </w:p>
        </w:tc>
        <w:tc>
          <w:tcPr>
            <w:tcW w:w="1790"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b/>
                <w:sz w:val="24"/>
                <w:szCs w:val="24"/>
              </w:rPr>
              <w:t>80004</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хронологии истории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исторических деятелей России и зарубежных стран</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историческая карта</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работа с изобразительной наглядностью</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5</w:t>
            </w:r>
          </w:p>
        </w:tc>
        <w:tc>
          <w:tcPr>
            <w:tcW w:w="1790"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b/>
                <w:sz w:val="24"/>
                <w:szCs w:val="24"/>
              </w:rPr>
              <w:t>80005</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хронологии истории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историческая карта</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6</w:t>
            </w:r>
          </w:p>
        </w:tc>
        <w:tc>
          <w:tcPr>
            <w:tcW w:w="1790"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b/>
                <w:sz w:val="24"/>
                <w:szCs w:val="24"/>
              </w:rPr>
              <w:t>80006</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13</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знания исторической терминологии</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7</w:t>
            </w:r>
          </w:p>
        </w:tc>
        <w:tc>
          <w:tcPr>
            <w:tcW w:w="1790"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b/>
                <w:sz w:val="24"/>
                <w:szCs w:val="24"/>
              </w:rPr>
              <w:t>80007</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исторических деятелей России и зарубежных стран</w:t>
            </w:r>
          </w:p>
          <w:p w:rsidR="0006726E" w:rsidRPr="004E29B0" w:rsidRDefault="0006726E" w:rsidP="00F70E08">
            <w:pPr>
              <w:spacing w:after="0"/>
              <w:rPr>
                <w:rFonts w:ascii="Times New Roman" w:eastAsia="Calibri" w:hAnsi="Times New Roman" w:cs="Times New Roman"/>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t>8</w:t>
            </w:r>
          </w:p>
        </w:tc>
        <w:tc>
          <w:tcPr>
            <w:tcW w:w="1790"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b/>
                <w:sz w:val="24"/>
                <w:szCs w:val="24"/>
              </w:rPr>
              <w:t>80008</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9</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хронологии истории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Calibri" w:hAnsi="Times New Roman" w:cs="Times New Roman"/>
                <w:color w:val="000000"/>
                <w:sz w:val="24"/>
                <w:szCs w:val="24"/>
              </w:rPr>
            </w:pPr>
            <w:r w:rsidRPr="004E29B0">
              <w:rPr>
                <w:rFonts w:ascii="Times New Roman" w:eastAsia="Arial" w:hAnsi="Times New Roman" w:cs="Times New Roman"/>
                <w:iCs/>
                <w:color w:val="000000"/>
                <w:sz w:val="24"/>
                <w:szCs w:val="24"/>
              </w:rPr>
              <w:t>историческая карта</w:t>
            </w:r>
          </w:p>
        </w:tc>
      </w:tr>
      <w:tr w:rsidR="0006726E" w:rsidRPr="004E29B0" w:rsidTr="00F70E08">
        <w:tc>
          <w:tcPr>
            <w:tcW w:w="456"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sz w:val="24"/>
                <w:szCs w:val="24"/>
              </w:rPr>
              <w:lastRenderedPageBreak/>
              <w:t>9</w:t>
            </w:r>
          </w:p>
        </w:tc>
        <w:tc>
          <w:tcPr>
            <w:tcW w:w="1790" w:type="dxa"/>
            <w:shd w:val="clear" w:color="auto" w:fill="auto"/>
          </w:tcPr>
          <w:p w:rsidR="0006726E" w:rsidRPr="004E29B0" w:rsidRDefault="0006726E" w:rsidP="002E2472">
            <w:pPr>
              <w:rPr>
                <w:rFonts w:ascii="Times New Roman" w:eastAsia="Calibri" w:hAnsi="Times New Roman" w:cs="Times New Roman"/>
                <w:sz w:val="24"/>
                <w:szCs w:val="24"/>
              </w:rPr>
            </w:pPr>
            <w:r w:rsidRPr="004E29B0">
              <w:rPr>
                <w:rFonts w:ascii="Times New Roman" w:eastAsia="Calibri" w:hAnsi="Times New Roman" w:cs="Times New Roman"/>
                <w:b/>
                <w:sz w:val="24"/>
                <w:szCs w:val="24"/>
              </w:rPr>
              <w:t>80009</w:t>
            </w:r>
          </w:p>
        </w:tc>
        <w:tc>
          <w:tcPr>
            <w:tcW w:w="1504"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06726E" w:rsidRPr="004E29B0" w:rsidRDefault="0006726E" w:rsidP="002E2472">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664" w:type="dxa"/>
            <w:shd w:val="clear" w:color="auto" w:fill="auto"/>
          </w:tcPr>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истории родного края</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знание причин и следствий событий</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знания фактов истории культуры России</w:t>
            </w:r>
          </w:p>
          <w:p w:rsidR="0006726E" w:rsidRPr="004E29B0" w:rsidRDefault="0006726E" w:rsidP="00F70E08">
            <w:pPr>
              <w:spacing w:after="0"/>
              <w:rPr>
                <w:rFonts w:ascii="Times New Roman" w:eastAsia="Arial" w:hAnsi="Times New Roman" w:cs="Times New Roman"/>
                <w:iCs/>
                <w:color w:val="000000"/>
                <w:sz w:val="24"/>
                <w:szCs w:val="24"/>
              </w:rPr>
            </w:pPr>
            <w:r w:rsidRPr="004E29B0">
              <w:rPr>
                <w:rFonts w:ascii="Times New Roman" w:eastAsia="Arial" w:hAnsi="Times New Roman" w:cs="Times New Roman"/>
                <w:iCs/>
                <w:color w:val="000000"/>
                <w:sz w:val="24"/>
                <w:szCs w:val="24"/>
              </w:rPr>
              <w:t>историческая карта</w:t>
            </w:r>
          </w:p>
          <w:p w:rsidR="0006726E" w:rsidRPr="004E29B0" w:rsidRDefault="0006726E" w:rsidP="00F70E08">
            <w:pPr>
              <w:spacing w:after="0"/>
              <w:rPr>
                <w:rFonts w:ascii="Times New Roman" w:eastAsia="Calibri" w:hAnsi="Times New Roman" w:cs="Times New Roman"/>
                <w:color w:val="000000"/>
                <w:sz w:val="24"/>
                <w:szCs w:val="24"/>
              </w:rPr>
            </w:pPr>
            <w:r w:rsidRPr="004E29B0">
              <w:rPr>
                <w:rFonts w:ascii="Times New Roman" w:eastAsia="Arial" w:hAnsi="Times New Roman" w:cs="Times New Roman"/>
                <w:iCs/>
                <w:color w:val="000000"/>
                <w:sz w:val="24"/>
                <w:szCs w:val="24"/>
              </w:rPr>
              <w:t>работа с изобразительной наглядностью</w:t>
            </w:r>
          </w:p>
        </w:tc>
      </w:tr>
    </w:tbl>
    <w:p w:rsidR="0006726E" w:rsidRPr="004E29B0" w:rsidRDefault="0006726E" w:rsidP="0006726E">
      <w:pPr>
        <w:rPr>
          <w:rFonts w:ascii="Times New Roman" w:eastAsia="Calibri" w:hAnsi="Times New Roman" w:cs="Times New Roman"/>
          <w:sz w:val="24"/>
          <w:szCs w:val="24"/>
        </w:rPr>
      </w:pPr>
    </w:p>
    <w:p w:rsidR="0006726E" w:rsidRPr="004E29B0" w:rsidRDefault="0006726E" w:rsidP="00F70E08">
      <w:pPr>
        <w:widowControl w:val="0"/>
        <w:suppressAutoHyphens/>
        <w:autoSpaceDE w:val="0"/>
        <w:jc w:val="both"/>
        <w:rPr>
          <w:rFonts w:ascii="Times New Roman" w:eastAsia="Calibri" w:hAnsi="Times New Roman" w:cs="Times New Roman"/>
          <w:b/>
          <w:color w:val="000000"/>
          <w:kern w:val="1"/>
          <w:sz w:val="24"/>
          <w:szCs w:val="24"/>
          <w:lang w:eastAsia="hi-IN" w:bidi="hi-IN"/>
        </w:rPr>
      </w:pPr>
      <w:r w:rsidRPr="004E29B0">
        <w:rPr>
          <w:rFonts w:ascii="Times New Roman" w:eastAsia="Calibri" w:hAnsi="Times New Roman" w:cs="Times New Roman"/>
          <w:b/>
          <w:bCs/>
          <w:color w:val="000000"/>
          <w:kern w:val="1"/>
          <w:sz w:val="24"/>
          <w:szCs w:val="24"/>
          <w:lang w:eastAsia="hi-IN" w:bidi="hi-IN"/>
        </w:rPr>
        <w:t>Вывод по динамике результатов:</w:t>
      </w:r>
      <w:r w:rsidRPr="004E29B0">
        <w:rPr>
          <w:rFonts w:ascii="Times New Roman" w:eastAsia="Calibri" w:hAnsi="Times New Roman" w:cs="Times New Roman"/>
          <w:color w:val="000000"/>
          <w:kern w:val="1"/>
          <w:sz w:val="24"/>
          <w:szCs w:val="24"/>
          <w:lang w:eastAsia="hi-IN" w:bidi="hi-IN"/>
        </w:rPr>
        <w:t xml:space="preserve"> статистические данные свидетельствуют </w:t>
      </w:r>
      <w:r w:rsidRPr="004E29B0">
        <w:rPr>
          <w:rFonts w:ascii="Times New Roman" w:eastAsia="Calibri" w:hAnsi="Times New Roman" w:cs="Times New Roman"/>
          <w:color w:val="000000"/>
          <w:kern w:val="1"/>
          <w:sz w:val="24"/>
          <w:szCs w:val="24"/>
          <w:u w:val="single"/>
          <w:lang w:eastAsia="hi-IN" w:bidi="hi-IN"/>
        </w:rPr>
        <w:t xml:space="preserve">об </w:t>
      </w:r>
      <w:r w:rsidRPr="004E29B0">
        <w:rPr>
          <w:rFonts w:ascii="Times New Roman" w:eastAsia="Calibri" w:hAnsi="Times New Roman" w:cs="Times New Roman"/>
          <w:i/>
          <w:iCs/>
          <w:color w:val="000000"/>
          <w:kern w:val="1"/>
          <w:sz w:val="24"/>
          <w:szCs w:val="24"/>
          <w:u w:val="single"/>
          <w:lang w:eastAsia="hi-IN" w:bidi="hi-IN"/>
        </w:rPr>
        <w:t>отрицательной</w:t>
      </w:r>
      <w:r w:rsidRPr="004E29B0">
        <w:rPr>
          <w:rFonts w:ascii="Times New Roman" w:eastAsia="Calibri" w:hAnsi="Times New Roman" w:cs="Times New Roman"/>
          <w:color w:val="000000"/>
          <w:kern w:val="1"/>
          <w:sz w:val="24"/>
          <w:szCs w:val="24"/>
          <w:u w:val="single"/>
          <w:lang w:eastAsia="hi-IN" w:bidi="hi-IN"/>
        </w:rPr>
        <w:t xml:space="preserve"> динамике качества знаний</w:t>
      </w:r>
      <w:r w:rsidRPr="004E29B0">
        <w:rPr>
          <w:rFonts w:ascii="Times New Roman" w:eastAsia="Calibri" w:hAnsi="Times New Roman" w:cs="Times New Roman"/>
          <w:color w:val="000000"/>
          <w:kern w:val="1"/>
          <w:sz w:val="24"/>
          <w:szCs w:val="24"/>
          <w:lang w:eastAsia="hi-IN" w:bidi="hi-IN"/>
        </w:rPr>
        <w:t xml:space="preserve">, понижении </w:t>
      </w:r>
      <w:r w:rsidRPr="004E29B0">
        <w:rPr>
          <w:rFonts w:ascii="Times New Roman" w:eastAsia="Calibri" w:hAnsi="Times New Roman" w:cs="Times New Roman"/>
          <w:color w:val="000000"/>
          <w:kern w:val="1"/>
          <w:sz w:val="24"/>
          <w:szCs w:val="24"/>
          <w:u w:val="single"/>
          <w:lang w:eastAsia="hi-IN" w:bidi="hi-IN"/>
        </w:rPr>
        <w:t>успеваемости-88,9%</w:t>
      </w:r>
      <w:r w:rsidRPr="004E29B0">
        <w:rPr>
          <w:rFonts w:ascii="Times New Roman" w:eastAsia="Calibri" w:hAnsi="Times New Roman" w:cs="Times New Roman"/>
          <w:color w:val="000000"/>
          <w:kern w:val="1"/>
          <w:sz w:val="24"/>
          <w:szCs w:val="24"/>
          <w:lang w:eastAsia="hi-IN" w:bidi="hi-IN"/>
        </w:rPr>
        <w:t xml:space="preserve">, </w:t>
      </w:r>
      <w:r w:rsidRPr="004E29B0">
        <w:rPr>
          <w:rFonts w:ascii="Times New Roman" w:eastAsia="Calibri" w:hAnsi="Times New Roman" w:cs="Times New Roman"/>
          <w:color w:val="000000"/>
          <w:kern w:val="1"/>
          <w:sz w:val="24"/>
          <w:szCs w:val="24"/>
          <w:u w:val="single"/>
          <w:lang w:eastAsia="hi-IN" w:bidi="hi-IN"/>
        </w:rPr>
        <w:t>процент подтвердивших свои отметки</w:t>
      </w:r>
      <w:r w:rsidRPr="004E29B0">
        <w:rPr>
          <w:rFonts w:ascii="Times New Roman" w:eastAsia="Calibri" w:hAnsi="Times New Roman" w:cs="Times New Roman"/>
          <w:color w:val="000000"/>
          <w:kern w:val="1"/>
          <w:sz w:val="24"/>
          <w:szCs w:val="24"/>
          <w:lang w:eastAsia="hi-IN" w:bidi="hi-IN"/>
        </w:rPr>
        <w:t xml:space="preserve">  </w:t>
      </w:r>
      <w:r w:rsidRPr="004E29B0">
        <w:rPr>
          <w:rFonts w:ascii="Times New Roman" w:eastAsia="Calibri" w:hAnsi="Times New Roman" w:cs="Times New Roman"/>
          <w:i/>
          <w:iCs/>
          <w:color w:val="000000"/>
          <w:kern w:val="1"/>
          <w:sz w:val="24"/>
          <w:szCs w:val="24"/>
          <w:lang w:eastAsia="hi-IN" w:bidi="hi-IN"/>
        </w:rPr>
        <w:t>55%</w:t>
      </w:r>
      <w:r w:rsidRPr="004E29B0">
        <w:rPr>
          <w:rFonts w:ascii="Times New Roman" w:eastAsia="Calibri" w:hAnsi="Times New Roman" w:cs="Times New Roman"/>
          <w:color w:val="000000"/>
          <w:kern w:val="1"/>
          <w:sz w:val="24"/>
          <w:szCs w:val="24"/>
          <w:lang w:eastAsia="hi-IN" w:bidi="hi-IN"/>
        </w:rPr>
        <w:t>.</w:t>
      </w:r>
    </w:p>
    <w:p w:rsidR="00717F14" w:rsidRPr="004E29B0" w:rsidRDefault="0006726E" w:rsidP="004E29B0">
      <w:pPr>
        <w:widowControl w:val="0"/>
        <w:suppressAutoHyphens/>
        <w:autoSpaceDE w:val="0"/>
        <w:jc w:val="both"/>
        <w:rPr>
          <w:rFonts w:ascii="Times New Roman" w:eastAsia="Calibri" w:hAnsi="Times New Roman" w:cs="Times New Roman"/>
          <w:b/>
          <w:bCs/>
          <w:color w:val="000000"/>
          <w:kern w:val="1"/>
          <w:sz w:val="24"/>
          <w:szCs w:val="24"/>
          <w:lang w:eastAsia="hi-IN" w:bidi="hi-IN"/>
        </w:rPr>
      </w:pPr>
      <w:r w:rsidRPr="004E29B0">
        <w:rPr>
          <w:rFonts w:ascii="Times New Roman" w:eastAsia="Calibri" w:hAnsi="Times New Roman" w:cs="Times New Roman"/>
          <w:b/>
          <w:bCs/>
          <w:color w:val="000000"/>
          <w:kern w:val="1"/>
          <w:sz w:val="24"/>
          <w:szCs w:val="24"/>
          <w:lang w:eastAsia="hi-IN" w:bidi="hi-IN"/>
        </w:rPr>
        <w:t xml:space="preserve">Общие выводы:  </w:t>
      </w:r>
      <w:r w:rsidRPr="004E29B0">
        <w:rPr>
          <w:rFonts w:ascii="Times New Roman" w:eastAsia="Calibri" w:hAnsi="Times New Roman" w:cs="Times New Roman"/>
          <w:color w:val="000000"/>
          <w:kern w:val="1"/>
          <w:sz w:val="24"/>
          <w:szCs w:val="24"/>
          <w:lang w:eastAsia="hi-IN" w:bidi="hi-IN"/>
        </w:rPr>
        <w:t xml:space="preserve">Проведенная ВПР в 9 классе показала, что  учащиеся продемонстрировали </w:t>
      </w:r>
      <w:r w:rsidR="00F70E08" w:rsidRPr="004E29B0">
        <w:rPr>
          <w:rFonts w:ascii="Times New Roman" w:hAnsi="Times New Roman" w:cs="Times New Roman"/>
          <w:color w:val="000000"/>
          <w:kern w:val="1"/>
          <w:sz w:val="24"/>
          <w:szCs w:val="24"/>
          <w:u w:val="single"/>
          <w:lang w:eastAsia="hi-IN" w:bidi="hi-IN"/>
        </w:rPr>
        <w:t>не</w:t>
      </w:r>
      <w:r w:rsidRPr="004E29B0">
        <w:rPr>
          <w:rFonts w:ascii="Times New Roman" w:eastAsia="Calibri" w:hAnsi="Times New Roman" w:cs="Times New Roman"/>
          <w:color w:val="000000"/>
          <w:kern w:val="1"/>
          <w:sz w:val="24"/>
          <w:szCs w:val="24"/>
          <w:u w:val="single"/>
          <w:lang w:eastAsia="hi-IN" w:bidi="hi-IN"/>
        </w:rPr>
        <w:t>высокие</w:t>
      </w:r>
      <w:r w:rsidRPr="004E29B0">
        <w:rPr>
          <w:rFonts w:ascii="Times New Roman" w:eastAsia="Calibri" w:hAnsi="Times New Roman" w:cs="Times New Roman"/>
          <w:color w:val="000000"/>
          <w:kern w:val="1"/>
          <w:sz w:val="24"/>
          <w:szCs w:val="24"/>
          <w:lang w:eastAsia="hi-IN" w:bidi="hi-IN"/>
        </w:rPr>
        <w:t xml:space="preserve">  результаты. Оценки за 2019-2020 учебный год  по данным ВПР не </w:t>
      </w:r>
      <w:r w:rsidRPr="004E29B0">
        <w:rPr>
          <w:rFonts w:ascii="Times New Roman" w:eastAsia="Calibri" w:hAnsi="Times New Roman" w:cs="Times New Roman"/>
          <w:color w:val="000000"/>
          <w:kern w:val="1"/>
          <w:sz w:val="24"/>
          <w:szCs w:val="24"/>
          <w:u w:val="single"/>
          <w:lang w:eastAsia="hi-IN" w:bidi="hi-IN"/>
        </w:rPr>
        <w:t>подтвердились.</w:t>
      </w:r>
      <w:r w:rsidRPr="004E29B0">
        <w:rPr>
          <w:rFonts w:ascii="Times New Roman" w:eastAsia="Calibri" w:hAnsi="Times New Roman" w:cs="Times New Roman"/>
          <w:color w:val="000000"/>
          <w:kern w:val="1"/>
          <w:sz w:val="24"/>
          <w:szCs w:val="24"/>
          <w:lang w:eastAsia="hi-IN" w:bidi="hi-IN"/>
        </w:rPr>
        <w:t xml:space="preserve"> 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F70E08" w:rsidRPr="004E29B0" w:rsidRDefault="00F70E08" w:rsidP="00F70E08">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Обществознание .</w:t>
      </w:r>
    </w:p>
    <w:p w:rsidR="00F70E08" w:rsidRPr="004E29B0" w:rsidRDefault="00F70E08" w:rsidP="004674A1">
      <w:pPr>
        <w:pStyle w:val="a4"/>
        <w:numPr>
          <w:ilvl w:val="3"/>
          <w:numId w:val="26"/>
        </w:numPr>
        <w:jc w:val="center"/>
        <w:rPr>
          <w:b/>
          <w:sz w:val="28"/>
          <w:szCs w:val="28"/>
        </w:rPr>
      </w:pPr>
      <w:r w:rsidRPr="004E29B0">
        <w:rPr>
          <w:b/>
          <w:sz w:val="28"/>
          <w:szCs w:val="28"/>
        </w:rPr>
        <w:t>Анализ  ВПР по обществознанию  в 7 классе</w:t>
      </w:r>
      <w:r w:rsidR="004E29B0" w:rsidRPr="004E29B0">
        <w:rPr>
          <w:b/>
          <w:sz w:val="28"/>
          <w:szCs w:val="28"/>
        </w:rPr>
        <w:t>.</w:t>
      </w:r>
    </w:p>
    <w:p w:rsidR="00F70E08" w:rsidRPr="004E29B0" w:rsidRDefault="00F70E08" w:rsidP="00F70E08">
      <w:pPr>
        <w:pStyle w:val="a4"/>
        <w:spacing w:before="0" w:beforeAutospacing="0"/>
        <w:ind w:left="720"/>
        <w:contextualSpacing/>
      </w:pPr>
      <w:r w:rsidRPr="004E29B0">
        <w:t>Дата проведе</w:t>
      </w:r>
      <w:r w:rsidR="00621C4D" w:rsidRPr="004E29B0">
        <w:t>ния: 21</w:t>
      </w:r>
      <w:r w:rsidRPr="004E29B0">
        <w:t>.09.2020</w:t>
      </w:r>
    </w:p>
    <w:p w:rsidR="00F70E08" w:rsidRPr="004E29B0" w:rsidRDefault="00F70E08" w:rsidP="00F70E08">
      <w:pPr>
        <w:pStyle w:val="a4"/>
        <w:spacing w:before="0" w:beforeAutospacing="0"/>
        <w:ind w:left="720"/>
        <w:contextualSpacing/>
      </w:pPr>
      <w:r w:rsidRPr="004E29B0">
        <w:t>Количество учеников в классе: 9 чел.</w:t>
      </w:r>
    </w:p>
    <w:p w:rsidR="00F70E08" w:rsidRPr="004E29B0" w:rsidRDefault="00F70E08" w:rsidP="00F70E08">
      <w:pPr>
        <w:pStyle w:val="a4"/>
        <w:spacing w:before="0" w:beforeAutospacing="0"/>
        <w:ind w:left="720"/>
        <w:contextualSpacing/>
      </w:pPr>
      <w:r w:rsidRPr="004E29B0">
        <w:t xml:space="preserve">Количество учеников </w:t>
      </w:r>
      <w:r w:rsidR="00621C4D" w:rsidRPr="004E29B0">
        <w:t>выполнявших работу: 7 чел 77,8</w:t>
      </w:r>
      <w:r w:rsidRPr="004E29B0">
        <w:t>%</w:t>
      </w:r>
    </w:p>
    <w:p w:rsidR="00F70E08" w:rsidRPr="004E29B0" w:rsidRDefault="00F70E08" w:rsidP="00F70E08">
      <w:pPr>
        <w:pStyle w:val="a4"/>
        <w:spacing w:before="0" w:beforeAutospacing="0"/>
        <w:ind w:left="720"/>
        <w:contextualSpacing/>
      </w:pPr>
      <w:r w:rsidRPr="004E29B0">
        <w:t>Вып</w:t>
      </w:r>
      <w:r w:rsidR="00621C4D" w:rsidRPr="004E29B0">
        <w:t>олнили работу на «5»: 0 чел.0</w:t>
      </w:r>
      <w:r w:rsidRPr="004E29B0">
        <w:t xml:space="preserve"> %</w:t>
      </w:r>
    </w:p>
    <w:p w:rsidR="00F70E08" w:rsidRPr="004E29B0" w:rsidRDefault="00F70E08" w:rsidP="00F70E08">
      <w:pPr>
        <w:pStyle w:val="a4"/>
        <w:spacing w:before="0" w:beforeAutospacing="0"/>
        <w:ind w:left="720"/>
        <w:contextualSpacing/>
      </w:pPr>
      <w:r w:rsidRPr="004E29B0">
        <w:t>Выполнили работу на «4»:  0 чел. 0%</w:t>
      </w:r>
    </w:p>
    <w:p w:rsidR="00F70E08" w:rsidRPr="004E29B0" w:rsidRDefault="00621C4D" w:rsidP="00F70E08">
      <w:pPr>
        <w:pStyle w:val="a4"/>
        <w:spacing w:before="0" w:beforeAutospacing="0"/>
        <w:ind w:left="720"/>
        <w:contextualSpacing/>
      </w:pPr>
      <w:r w:rsidRPr="004E29B0">
        <w:t>Выполнили работу на «3»: 5</w:t>
      </w:r>
      <w:r w:rsidR="00F70E08" w:rsidRPr="004E29B0">
        <w:t xml:space="preserve"> чел. </w:t>
      </w:r>
      <w:r w:rsidRPr="004E29B0">
        <w:t>71,43</w:t>
      </w:r>
      <w:r w:rsidR="00F70E08" w:rsidRPr="004E29B0">
        <w:t>%</w:t>
      </w:r>
    </w:p>
    <w:p w:rsidR="00F70E08" w:rsidRPr="004E29B0" w:rsidRDefault="00621C4D" w:rsidP="00F70E08">
      <w:pPr>
        <w:pStyle w:val="a4"/>
        <w:spacing w:before="0" w:beforeAutospacing="0"/>
        <w:ind w:left="720"/>
        <w:contextualSpacing/>
      </w:pPr>
      <w:r w:rsidRPr="004E29B0">
        <w:t>Выполнили работу на «2»: 2 чел.28,57</w:t>
      </w:r>
      <w:r w:rsidR="00F70E08" w:rsidRPr="004E29B0">
        <w:t>%</w:t>
      </w:r>
    </w:p>
    <w:p w:rsidR="00F70E08" w:rsidRPr="004E29B0" w:rsidRDefault="00F70E08" w:rsidP="00F70E08">
      <w:pPr>
        <w:pStyle w:val="a4"/>
        <w:spacing w:before="0" w:beforeAutospacing="0"/>
        <w:ind w:left="720"/>
        <w:contextualSpacing/>
      </w:pPr>
      <w:r w:rsidRPr="004E29B0">
        <w:t xml:space="preserve">Коэффициент </w:t>
      </w:r>
      <w:proofErr w:type="spellStart"/>
      <w:r w:rsidRPr="004E29B0">
        <w:t>о</w:t>
      </w:r>
      <w:r w:rsidR="00621C4D" w:rsidRPr="004E29B0">
        <w:t>бученности</w:t>
      </w:r>
      <w:proofErr w:type="spellEnd"/>
      <w:r w:rsidR="00621C4D" w:rsidRPr="004E29B0">
        <w:t xml:space="preserve"> (успеваемость) – 71,4</w:t>
      </w:r>
      <w:r w:rsidRPr="004E29B0">
        <w:t>%</w:t>
      </w:r>
    </w:p>
    <w:p w:rsidR="00F70E08" w:rsidRPr="004E29B0" w:rsidRDefault="00F70E08" w:rsidP="00F70E08">
      <w:pPr>
        <w:pStyle w:val="a4"/>
        <w:spacing w:before="0" w:beforeAutospacing="0"/>
        <w:ind w:left="720"/>
        <w:contextualSpacing/>
      </w:pPr>
      <w:r w:rsidRPr="004E29B0">
        <w:t>Коэффициен</w:t>
      </w:r>
      <w:r w:rsidR="00621C4D" w:rsidRPr="004E29B0">
        <w:t>т образования (качество) – 0</w:t>
      </w:r>
      <w:r w:rsidRPr="004E29B0">
        <w:t>%</w:t>
      </w:r>
    </w:p>
    <w:p w:rsidR="00F70E08" w:rsidRPr="004E29B0" w:rsidRDefault="00F70E08" w:rsidP="00F70E08">
      <w:pPr>
        <w:pStyle w:val="a4"/>
        <w:spacing w:before="0" w:beforeAutospacing="0"/>
        <w:ind w:left="720"/>
        <w:contextualSpacing/>
      </w:pPr>
      <w:r w:rsidRPr="004E29B0">
        <w:t>С</w:t>
      </w:r>
      <w:r w:rsidR="00621C4D" w:rsidRPr="004E29B0">
        <w:t>ОУ – 29,7</w:t>
      </w:r>
      <w:r w:rsidRPr="004E29B0">
        <w:t>%</w:t>
      </w:r>
    </w:p>
    <w:p w:rsidR="00F70E08" w:rsidRPr="004E29B0" w:rsidRDefault="00621C4D" w:rsidP="00F70E08">
      <w:pPr>
        <w:pStyle w:val="a4"/>
        <w:spacing w:before="0" w:beforeAutospacing="0" w:after="0"/>
        <w:ind w:left="720"/>
      </w:pPr>
      <w:r w:rsidRPr="004E29B0">
        <w:t>Средний балл – 2.7</w:t>
      </w:r>
    </w:p>
    <w:p w:rsidR="00621C4D" w:rsidRPr="004E29B0" w:rsidRDefault="00621C4D" w:rsidP="00621C4D">
      <w:pPr>
        <w:pStyle w:val="Default"/>
        <w:jc w:val="both"/>
      </w:pPr>
      <w:r w:rsidRPr="004E29B0">
        <w:t xml:space="preserve">Цель ВПР по обществознанию – оценить качество общеобразовательной подготовки обучающихся 7 класса в соответствии с требованиями ФГОС ООО за 6 класс. </w:t>
      </w:r>
    </w:p>
    <w:p w:rsidR="00621C4D" w:rsidRPr="004E29B0" w:rsidRDefault="00621C4D" w:rsidP="00621C4D">
      <w:pPr>
        <w:pStyle w:val="Default"/>
        <w:jc w:val="both"/>
      </w:pPr>
    </w:p>
    <w:p w:rsidR="00621C4D" w:rsidRPr="004E29B0" w:rsidRDefault="00621C4D" w:rsidP="00621C4D">
      <w:pPr>
        <w:pStyle w:val="Default"/>
        <w:jc w:val="center"/>
        <w:rPr>
          <w:sz w:val="28"/>
          <w:szCs w:val="28"/>
        </w:rPr>
      </w:pPr>
      <w:r w:rsidRPr="004E29B0">
        <w:rPr>
          <w:sz w:val="28"/>
          <w:szCs w:val="28"/>
        </w:rPr>
        <w:t>Качественная оц</w:t>
      </w:r>
      <w:r w:rsidR="00402A26" w:rsidRPr="004E29B0">
        <w:rPr>
          <w:sz w:val="28"/>
          <w:szCs w:val="28"/>
        </w:rPr>
        <w:t>енка результатов ВПР по обществознанию</w:t>
      </w:r>
      <w:r w:rsidRPr="004E29B0">
        <w:rPr>
          <w:sz w:val="28"/>
          <w:szCs w:val="28"/>
        </w:rPr>
        <w:t xml:space="preserve"> в 6 классе</w:t>
      </w:r>
    </w:p>
    <w:tbl>
      <w:tblPr>
        <w:tblW w:w="0" w:type="auto"/>
        <w:jc w:val="center"/>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61"/>
      </w:tblGrid>
      <w:tr w:rsidR="00621C4D" w:rsidRPr="004E29B0" w:rsidTr="00621C4D">
        <w:trPr>
          <w:jc w:val="center"/>
        </w:trPr>
        <w:tc>
          <w:tcPr>
            <w:tcW w:w="1227"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lastRenderedPageBreak/>
              <w:t xml:space="preserve">Кол-во уч-ся по списку </w:t>
            </w:r>
          </w:p>
        </w:tc>
        <w:tc>
          <w:tcPr>
            <w:tcW w:w="968"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Кол-во уч-ся, писавших ВПР </w:t>
            </w:r>
          </w:p>
        </w:tc>
        <w:tc>
          <w:tcPr>
            <w:tcW w:w="489"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«5» </w:t>
            </w:r>
          </w:p>
        </w:tc>
        <w:tc>
          <w:tcPr>
            <w:tcW w:w="505"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«4» </w:t>
            </w:r>
          </w:p>
        </w:tc>
        <w:tc>
          <w:tcPr>
            <w:tcW w:w="506"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«3» </w:t>
            </w:r>
          </w:p>
        </w:tc>
        <w:tc>
          <w:tcPr>
            <w:tcW w:w="521"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«2» </w:t>
            </w:r>
          </w:p>
        </w:tc>
        <w:tc>
          <w:tcPr>
            <w:tcW w:w="963"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 </w:t>
            </w:r>
          </w:p>
          <w:p w:rsidR="00621C4D" w:rsidRPr="004E29B0" w:rsidRDefault="00621C4D" w:rsidP="002E2472">
            <w:pPr>
              <w:pStyle w:val="Default"/>
              <w:rPr>
                <w:sz w:val="23"/>
                <w:szCs w:val="23"/>
              </w:rPr>
            </w:pPr>
            <w:r w:rsidRPr="004E29B0">
              <w:rPr>
                <w:sz w:val="23"/>
                <w:szCs w:val="23"/>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xml:space="preserve">% </w:t>
            </w:r>
          </w:p>
          <w:p w:rsidR="00621C4D" w:rsidRPr="004E29B0" w:rsidRDefault="00621C4D" w:rsidP="002E2472">
            <w:pPr>
              <w:pStyle w:val="Default"/>
              <w:rPr>
                <w:sz w:val="23"/>
                <w:szCs w:val="23"/>
              </w:rPr>
            </w:pPr>
            <w:r w:rsidRPr="004E29B0">
              <w:rPr>
                <w:sz w:val="23"/>
                <w:szCs w:val="23"/>
              </w:rPr>
              <w:t xml:space="preserve">успеваемости </w:t>
            </w:r>
          </w:p>
        </w:tc>
        <w:tc>
          <w:tcPr>
            <w:tcW w:w="1761" w:type="dxa"/>
            <w:tcBorders>
              <w:top w:val="single" w:sz="1" w:space="0" w:color="000000"/>
              <w:left w:val="single" w:sz="1" w:space="0" w:color="000000"/>
              <w:bottom w:val="single" w:sz="1" w:space="0" w:color="000000"/>
              <w:right w:val="single" w:sz="1" w:space="0" w:color="000000"/>
            </w:tcBorders>
            <w:shd w:val="clear" w:color="auto" w:fill="auto"/>
          </w:tcPr>
          <w:p w:rsidR="00621C4D" w:rsidRPr="004E29B0" w:rsidRDefault="00621C4D" w:rsidP="002E2472">
            <w:pPr>
              <w:pStyle w:val="Default"/>
              <w:rPr>
                <w:sz w:val="23"/>
                <w:szCs w:val="23"/>
              </w:rPr>
            </w:pPr>
            <w:r w:rsidRPr="004E29B0">
              <w:rPr>
                <w:sz w:val="23"/>
                <w:szCs w:val="23"/>
              </w:rPr>
              <w:t>% учащихся,</w:t>
            </w:r>
          </w:p>
          <w:p w:rsidR="00621C4D" w:rsidRPr="004E29B0" w:rsidRDefault="00621C4D" w:rsidP="002E2472">
            <w:pPr>
              <w:pStyle w:val="Default"/>
            </w:pPr>
            <w:r w:rsidRPr="004E29B0">
              <w:rPr>
                <w:sz w:val="23"/>
                <w:szCs w:val="23"/>
              </w:rPr>
              <w:t>подтвердивших отметку</w:t>
            </w:r>
          </w:p>
        </w:tc>
      </w:tr>
      <w:tr w:rsidR="00621C4D" w:rsidRPr="004E29B0" w:rsidTr="00621C4D">
        <w:trPr>
          <w:jc w:val="center"/>
        </w:trPr>
        <w:tc>
          <w:tcPr>
            <w:tcW w:w="1227"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9</w:t>
            </w:r>
          </w:p>
        </w:tc>
        <w:tc>
          <w:tcPr>
            <w:tcW w:w="968"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7</w:t>
            </w:r>
          </w:p>
        </w:tc>
        <w:tc>
          <w:tcPr>
            <w:tcW w:w="489"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0</w:t>
            </w:r>
          </w:p>
        </w:tc>
        <w:tc>
          <w:tcPr>
            <w:tcW w:w="505"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0</w:t>
            </w:r>
          </w:p>
        </w:tc>
        <w:tc>
          <w:tcPr>
            <w:tcW w:w="506"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5</w:t>
            </w:r>
          </w:p>
        </w:tc>
        <w:tc>
          <w:tcPr>
            <w:tcW w:w="521"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2</w:t>
            </w:r>
          </w:p>
        </w:tc>
        <w:tc>
          <w:tcPr>
            <w:tcW w:w="963"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2,7</w:t>
            </w:r>
          </w:p>
        </w:tc>
        <w:tc>
          <w:tcPr>
            <w:tcW w:w="1247"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0</w:t>
            </w:r>
          </w:p>
        </w:tc>
        <w:tc>
          <w:tcPr>
            <w:tcW w:w="1469" w:type="dxa"/>
            <w:tcBorders>
              <w:left w:val="single" w:sz="1" w:space="0" w:color="000000"/>
              <w:bottom w:val="single" w:sz="1" w:space="0" w:color="000000"/>
            </w:tcBorders>
            <w:shd w:val="clear" w:color="auto" w:fill="auto"/>
          </w:tcPr>
          <w:p w:rsidR="00621C4D" w:rsidRPr="004E29B0" w:rsidRDefault="00621C4D" w:rsidP="002E2472">
            <w:pPr>
              <w:pStyle w:val="Default"/>
              <w:snapToGrid w:val="0"/>
              <w:jc w:val="center"/>
              <w:rPr>
                <w:sz w:val="23"/>
                <w:szCs w:val="23"/>
              </w:rPr>
            </w:pPr>
            <w:r w:rsidRPr="004E29B0">
              <w:rPr>
                <w:sz w:val="23"/>
                <w:szCs w:val="23"/>
              </w:rPr>
              <w:t>29,7</w:t>
            </w:r>
          </w:p>
        </w:tc>
        <w:tc>
          <w:tcPr>
            <w:tcW w:w="1761"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Default"/>
              <w:snapToGrid w:val="0"/>
              <w:jc w:val="center"/>
            </w:pPr>
            <w:r w:rsidRPr="004E29B0">
              <w:rPr>
                <w:sz w:val="23"/>
                <w:szCs w:val="23"/>
              </w:rPr>
              <w:t>28,6</w:t>
            </w:r>
          </w:p>
        </w:tc>
      </w:tr>
    </w:tbl>
    <w:p w:rsidR="00621C4D" w:rsidRPr="004E29B0" w:rsidRDefault="00621C4D" w:rsidP="00621C4D">
      <w:pPr>
        <w:pStyle w:val="Default"/>
        <w:jc w:val="both"/>
        <w:rPr>
          <w:sz w:val="23"/>
          <w:szCs w:val="23"/>
        </w:rPr>
      </w:pPr>
      <w:r w:rsidRPr="004E29B0">
        <w:rPr>
          <w:sz w:val="23"/>
          <w:szCs w:val="23"/>
        </w:rPr>
        <w:tab/>
      </w:r>
    </w:p>
    <w:p w:rsidR="00621C4D" w:rsidRPr="004E29B0" w:rsidRDefault="00621C4D" w:rsidP="00621C4D">
      <w:pPr>
        <w:pStyle w:val="Default"/>
        <w:jc w:val="center"/>
        <w:rPr>
          <w:rFonts w:eastAsia="Times New Roman"/>
          <w:sz w:val="28"/>
          <w:szCs w:val="28"/>
        </w:rPr>
      </w:pPr>
      <w:r w:rsidRPr="004E29B0">
        <w:rPr>
          <w:sz w:val="28"/>
          <w:szCs w:val="28"/>
        </w:rPr>
        <w:t xml:space="preserve"> Индивидуальные результаты обучающихся</w:t>
      </w:r>
    </w:p>
    <w:tbl>
      <w:tblPr>
        <w:tblW w:w="0" w:type="auto"/>
        <w:jc w:val="center"/>
        <w:tblInd w:w="55" w:type="dxa"/>
        <w:tblLayout w:type="fixed"/>
        <w:tblCellMar>
          <w:top w:w="55" w:type="dxa"/>
          <w:left w:w="55" w:type="dxa"/>
          <w:bottom w:w="55" w:type="dxa"/>
          <w:right w:w="55" w:type="dxa"/>
        </w:tblCellMar>
        <w:tblLook w:val="0000"/>
      </w:tblPr>
      <w:tblGrid>
        <w:gridCol w:w="279"/>
        <w:gridCol w:w="1683"/>
        <w:gridCol w:w="828"/>
        <w:gridCol w:w="720"/>
        <w:gridCol w:w="268"/>
        <w:gridCol w:w="244"/>
        <w:gridCol w:w="268"/>
        <w:gridCol w:w="244"/>
        <w:gridCol w:w="256"/>
        <w:gridCol w:w="256"/>
        <w:gridCol w:w="293"/>
        <w:gridCol w:w="305"/>
        <w:gridCol w:w="130"/>
        <w:gridCol w:w="1590"/>
        <w:gridCol w:w="768"/>
        <w:gridCol w:w="793"/>
        <w:gridCol w:w="782"/>
      </w:tblGrid>
      <w:tr w:rsidR="00621C4D" w:rsidRPr="004E29B0" w:rsidTr="00621C4D">
        <w:trPr>
          <w:jc w:val="center"/>
        </w:trPr>
        <w:tc>
          <w:tcPr>
            <w:tcW w:w="279"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w:t>
            </w:r>
          </w:p>
        </w:tc>
        <w:tc>
          <w:tcPr>
            <w:tcW w:w="1683"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ФИО</w:t>
            </w:r>
          </w:p>
          <w:p w:rsidR="00621C4D" w:rsidRPr="004E29B0" w:rsidRDefault="00621C4D" w:rsidP="002E2472">
            <w:pPr>
              <w:pStyle w:val="ac"/>
              <w:jc w:val="center"/>
              <w:rPr>
                <w:rFonts w:eastAsia="Times New Roman" w:cs="Times New Roman"/>
              </w:rPr>
            </w:pPr>
            <w:r w:rsidRPr="004E29B0">
              <w:rPr>
                <w:rFonts w:eastAsia="Times New Roman" w:cs="Times New Roman"/>
              </w:rPr>
              <w:t>учащегося</w:t>
            </w:r>
          </w:p>
        </w:tc>
        <w:tc>
          <w:tcPr>
            <w:tcW w:w="828"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Код обучающегося</w:t>
            </w:r>
          </w:p>
        </w:tc>
        <w:tc>
          <w:tcPr>
            <w:tcW w:w="720"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вариант</w:t>
            </w:r>
          </w:p>
        </w:tc>
        <w:tc>
          <w:tcPr>
            <w:tcW w:w="2264" w:type="dxa"/>
            <w:gridSpan w:val="9"/>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Номера заданий</w:t>
            </w:r>
          </w:p>
        </w:tc>
        <w:tc>
          <w:tcPr>
            <w:tcW w:w="1590"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Максимальный балл</w:t>
            </w:r>
          </w:p>
        </w:tc>
        <w:tc>
          <w:tcPr>
            <w:tcW w:w="768"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Первичный балл</w:t>
            </w:r>
          </w:p>
        </w:tc>
        <w:tc>
          <w:tcPr>
            <w:tcW w:w="793" w:type="dxa"/>
            <w:vMerge w:val="restart"/>
            <w:tcBorders>
              <w:top w:val="single" w:sz="1" w:space="0" w:color="000000"/>
              <w:left w:val="single" w:sz="1" w:space="0" w:color="000000"/>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Отметка по ВПР</w:t>
            </w:r>
          </w:p>
        </w:tc>
        <w:tc>
          <w:tcPr>
            <w:tcW w:w="782" w:type="dxa"/>
            <w:vMerge w:val="restart"/>
            <w:tcBorders>
              <w:top w:val="single" w:sz="1" w:space="0" w:color="000000"/>
              <w:left w:val="single" w:sz="1" w:space="0" w:color="000000"/>
              <w:right w:val="single" w:sz="1" w:space="0" w:color="000000"/>
            </w:tcBorders>
            <w:shd w:val="clear" w:color="auto" w:fill="auto"/>
          </w:tcPr>
          <w:p w:rsidR="00621C4D" w:rsidRPr="004E29B0" w:rsidRDefault="00621C4D" w:rsidP="002E2472">
            <w:pPr>
              <w:pStyle w:val="ac"/>
              <w:jc w:val="center"/>
              <w:rPr>
                <w:rFonts w:cs="Times New Roman"/>
              </w:rPr>
            </w:pPr>
            <w:r w:rsidRPr="004E29B0">
              <w:rPr>
                <w:rFonts w:eastAsia="Times New Roman" w:cs="Times New Roman"/>
              </w:rPr>
              <w:t>Отметка по журналу</w:t>
            </w:r>
          </w:p>
        </w:tc>
      </w:tr>
      <w:tr w:rsidR="00621C4D" w:rsidRPr="004E29B0" w:rsidTr="00621C4D">
        <w:trPr>
          <w:trHeight w:val="720"/>
          <w:jc w:val="center"/>
        </w:trPr>
        <w:tc>
          <w:tcPr>
            <w:tcW w:w="279" w:type="dxa"/>
            <w:vMerge/>
            <w:tcBorders>
              <w:left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p>
        </w:tc>
        <w:tc>
          <w:tcPr>
            <w:tcW w:w="1683" w:type="dxa"/>
            <w:vMerge/>
            <w:tcBorders>
              <w:left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p>
        </w:tc>
        <w:tc>
          <w:tcPr>
            <w:tcW w:w="828" w:type="dxa"/>
            <w:vMerge/>
            <w:tcBorders>
              <w:left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p>
        </w:tc>
        <w:tc>
          <w:tcPr>
            <w:tcW w:w="720" w:type="dxa"/>
            <w:vMerge/>
            <w:tcBorders>
              <w:left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p>
        </w:tc>
        <w:tc>
          <w:tcPr>
            <w:tcW w:w="268"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1</w:t>
            </w:r>
          </w:p>
        </w:tc>
        <w:tc>
          <w:tcPr>
            <w:tcW w:w="244"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2</w:t>
            </w:r>
          </w:p>
        </w:tc>
        <w:tc>
          <w:tcPr>
            <w:tcW w:w="268"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3</w:t>
            </w:r>
          </w:p>
        </w:tc>
        <w:tc>
          <w:tcPr>
            <w:tcW w:w="244"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4</w:t>
            </w:r>
          </w:p>
        </w:tc>
        <w:tc>
          <w:tcPr>
            <w:tcW w:w="256"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5</w:t>
            </w:r>
          </w:p>
        </w:tc>
        <w:tc>
          <w:tcPr>
            <w:tcW w:w="256"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6</w:t>
            </w:r>
          </w:p>
        </w:tc>
        <w:tc>
          <w:tcPr>
            <w:tcW w:w="293"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7</w:t>
            </w:r>
          </w:p>
        </w:tc>
        <w:tc>
          <w:tcPr>
            <w:tcW w:w="435" w:type="dxa"/>
            <w:gridSpan w:val="2"/>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r w:rsidRPr="004E29B0">
              <w:rPr>
                <w:rFonts w:eastAsia="Times New Roman" w:cs="Times New Roman"/>
              </w:rPr>
              <w:t>8</w:t>
            </w:r>
          </w:p>
          <w:p w:rsidR="00621C4D" w:rsidRPr="004E29B0" w:rsidRDefault="00621C4D" w:rsidP="002E2472">
            <w:pPr>
              <w:pStyle w:val="ac"/>
              <w:snapToGrid w:val="0"/>
              <w:jc w:val="center"/>
              <w:rPr>
                <w:rFonts w:eastAsia="Times New Roman" w:cs="Times New Roman"/>
              </w:rPr>
            </w:pPr>
          </w:p>
          <w:p w:rsidR="00621C4D" w:rsidRPr="004E29B0" w:rsidRDefault="00621C4D" w:rsidP="002E2472">
            <w:pPr>
              <w:pStyle w:val="ac"/>
              <w:jc w:val="center"/>
              <w:rPr>
                <w:rFonts w:eastAsia="Times New Roman" w:cs="Times New Roman"/>
              </w:rPr>
            </w:pPr>
          </w:p>
        </w:tc>
        <w:tc>
          <w:tcPr>
            <w:tcW w:w="1590"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68"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93"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82" w:type="dxa"/>
            <w:vMerge/>
            <w:tcBorders>
              <w:left w:val="single" w:sz="1" w:space="0" w:color="000000"/>
              <w:bottom w:val="single" w:sz="4" w:space="0" w:color="auto"/>
              <w:right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p>
        </w:tc>
      </w:tr>
      <w:tr w:rsidR="00621C4D" w:rsidRPr="004E29B0" w:rsidTr="00621C4D">
        <w:trPr>
          <w:jc w:val="center"/>
        </w:trPr>
        <w:tc>
          <w:tcPr>
            <w:tcW w:w="279"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1683"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828"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20" w:type="dxa"/>
            <w:vMerge/>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268"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244"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268"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244"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256"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256"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293"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435" w:type="dxa"/>
            <w:gridSpan w:val="2"/>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jc w:val="center"/>
              <w:rPr>
                <w:rFonts w:eastAsia="Times New Roman" w:cs="Times New Roman"/>
              </w:rPr>
            </w:pPr>
          </w:p>
        </w:tc>
        <w:tc>
          <w:tcPr>
            <w:tcW w:w="1590"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68"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93"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p>
        </w:tc>
        <w:tc>
          <w:tcPr>
            <w:tcW w:w="782" w:type="dxa"/>
            <w:tcBorders>
              <w:top w:val="single" w:sz="4" w:space="0" w:color="auto"/>
              <w:left w:val="single" w:sz="1" w:space="0" w:color="000000"/>
              <w:bottom w:val="single" w:sz="4" w:space="0" w:color="auto"/>
              <w:right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Б. Д.</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70001</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44"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44"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93"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305"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0</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pStyle w:val="ac"/>
              <w:jc w:val="center"/>
              <w:rPr>
                <w:rFonts w:cs="Times New Roman"/>
              </w:rPr>
            </w:pPr>
          </w:p>
        </w:tc>
        <w:tc>
          <w:tcPr>
            <w:tcW w:w="1590" w:type="dxa"/>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8</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3</w:t>
            </w: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Г. В.</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70002</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305"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0</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snapToGrid w:val="0"/>
              <w:rPr>
                <w:rFonts w:ascii="Times New Roman" w:hAnsi="Times New Roman" w:cs="Times New Roman"/>
              </w:rPr>
            </w:pPr>
          </w:p>
        </w:tc>
        <w:tc>
          <w:tcPr>
            <w:tcW w:w="1590"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9</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3</w:t>
            </w: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Е. Е.</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70003</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2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305" w:type="dxa"/>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0</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snapToGrid w:val="0"/>
              <w:rPr>
                <w:rFonts w:ascii="Times New Roman" w:hAnsi="Times New Roman" w:cs="Times New Roman"/>
              </w:rPr>
            </w:pPr>
          </w:p>
        </w:tc>
        <w:tc>
          <w:tcPr>
            <w:tcW w:w="1590" w:type="dxa"/>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10</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5</w:t>
            </w: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4</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К. Ю.</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70004</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2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305"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3</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snapToGrid w:val="0"/>
              <w:rPr>
                <w:rFonts w:ascii="Times New Roman" w:hAnsi="Times New Roman" w:cs="Times New Roman"/>
              </w:rPr>
            </w:pPr>
          </w:p>
        </w:tc>
        <w:tc>
          <w:tcPr>
            <w:tcW w:w="1590"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11</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5</w:t>
            </w: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5</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М.А.</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70005</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305"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0</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snapToGrid w:val="0"/>
              <w:rPr>
                <w:rFonts w:ascii="Times New Roman" w:hAnsi="Times New Roman" w:cs="Times New Roman"/>
              </w:rPr>
            </w:pPr>
          </w:p>
        </w:tc>
        <w:tc>
          <w:tcPr>
            <w:tcW w:w="159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9</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3</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3</w:t>
            </w: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6</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А. А.</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70008</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305"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0</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snapToGrid w:val="0"/>
              <w:rPr>
                <w:rFonts w:ascii="Times New Roman" w:hAnsi="Times New Roman" w:cs="Times New Roman"/>
              </w:rPr>
            </w:pPr>
          </w:p>
        </w:tc>
        <w:tc>
          <w:tcPr>
            <w:tcW w:w="1590" w:type="dxa"/>
            <w:tcBorders>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5</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4</w:t>
            </w:r>
          </w:p>
        </w:tc>
      </w:tr>
      <w:tr w:rsidR="00621C4D" w:rsidRPr="004E29B0" w:rsidTr="00621C4D">
        <w:trPr>
          <w:trHeight w:val="420"/>
          <w:jc w:val="center"/>
        </w:trPr>
        <w:tc>
          <w:tcPr>
            <w:tcW w:w="279"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w:t>
            </w:r>
          </w:p>
        </w:tc>
        <w:tc>
          <w:tcPr>
            <w:tcW w:w="168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К. И.</w:t>
            </w:r>
          </w:p>
        </w:tc>
        <w:tc>
          <w:tcPr>
            <w:tcW w:w="82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70009</w:t>
            </w:r>
          </w:p>
        </w:tc>
        <w:tc>
          <w:tcPr>
            <w:tcW w:w="720"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44"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56"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1</w:t>
            </w:r>
          </w:p>
        </w:tc>
        <w:tc>
          <w:tcPr>
            <w:tcW w:w="2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0</w:t>
            </w:r>
          </w:p>
        </w:tc>
        <w:tc>
          <w:tcPr>
            <w:tcW w:w="305" w:type="dxa"/>
            <w:tcBorders>
              <w:top w:val="single" w:sz="4" w:space="0" w:color="auto"/>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0</w:t>
            </w:r>
          </w:p>
        </w:tc>
        <w:tc>
          <w:tcPr>
            <w:tcW w:w="130" w:type="dxa"/>
            <w:tcBorders>
              <w:top w:val="single" w:sz="4" w:space="0" w:color="auto"/>
              <w:left w:val="nil"/>
              <w:bottom w:val="single" w:sz="4" w:space="0" w:color="auto"/>
            </w:tcBorders>
            <w:shd w:val="clear" w:color="auto" w:fill="auto"/>
          </w:tcPr>
          <w:p w:rsidR="00621C4D" w:rsidRPr="004E29B0" w:rsidRDefault="00621C4D" w:rsidP="002E2472">
            <w:pPr>
              <w:snapToGrid w:val="0"/>
              <w:rPr>
                <w:rFonts w:ascii="Times New Roman" w:hAnsi="Times New Roman" w:cs="Times New Roman"/>
              </w:rPr>
            </w:pPr>
          </w:p>
        </w:tc>
        <w:tc>
          <w:tcPr>
            <w:tcW w:w="1590" w:type="dxa"/>
            <w:tcBorders>
              <w:top w:val="single" w:sz="4" w:space="0" w:color="auto"/>
              <w:left w:val="single" w:sz="1" w:space="0" w:color="000000"/>
              <w:bottom w:val="single" w:sz="4" w:space="0" w:color="auto"/>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23</w:t>
            </w:r>
          </w:p>
        </w:tc>
        <w:tc>
          <w:tcPr>
            <w:tcW w:w="768"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5</w:t>
            </w:r>
          </w:p>
        </w:tc>
        <w:tc>
          <w:tcPr>
            <w:tcW w:w="79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eastAsia="Times New Roman" w:cs="Times New Roman"/>
              </w:rPr>
            </w:pPr>
            <w:r w:rsidRPr="004E29B0">
              <w:rPr>
                <w:rFonts w:eastAsia="Times New Roman" w:cs="Times New Roman"/>
              </w:rPr>
              <w:t>2</w:t>
            </w:r>
          </w:p>
        </w:tc>
        <w:tc>
          <w:tcPr>
            <w:tcW w:w="78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eastAsia="Times New Roman" w:cs="Times New Roman"/>
              </w:rPr>
              <w:t>3</w:t>
            </w:r>
          </w:p>
        </w:tc>
      </w:tr>
    </w:tbl>
    <w:p w:rsidR="00621C4D" w:rsidRPr="004E29B0" w:rsidRDefault="00621C4D" w:rsidP="00621C4D">
      <w:pPr>
        <w:pStyle w:val="Default"/>
        <w:jc w:val="center"/>
      </w:pPr>
      <w:r w:rsidRPr="004E29B0">
        <w:rPr>
          <w:sz w:val="23"/>
          <w:szCs w:val="23"/>
        </w:rPr>
        <w:tab/>
      </w:r>
    </w:p>
    <w:p w:rsidR="00621C4D" w:rsidRPr="004E29B0" w:rsidRDefault="00621C4D" w:rsidP="00621C4D">
      <w:pPr>
        <w:pStyle w:val="Default"/>
        <w:jc w:val="center"/>
      </w:pPr>
      <w:r w:rsidRPr="004E29B0">
        <w:t xml:space="preserve"> Задания ВПР направлены на выявление уровня владения обучающимися базовыми предметными умениями, а также УУД. </w:t>
      </w:r>
    </w:p>
    <w:p w:rsidR="00621C4D" w:rsidRPr="004E29B0" w:rsidRDefault="00621C4D" w:rsidP="00621C4D">
      <w:pPr>
        <w:pStyle w:val="Default"/>
        <w:jc w:val="both"/>
      </w:pPr>
    </w:p>
    <w:tbl>
      <w:tblPr>
        <w:tblW w:w="15025" w:type="dxa"/>
        <w:tblInd w:w="55" w:type="dxa"/>
        <w:tblLayout w:type="fixed"/>
        <w:tblCellMar>
          <w:top w:w="55" w:type="dxa"/>
          <w:left w:w="55" w:type="dxa"/>
          <w:bottom w:w="55" w:type="dxa"/>
          <w:right w:w="55" w:type="dxa"/>
        </w:tblCellMar>
        <w:tblLook w:val="0000"/>
      </w:tblPr>
      <w:tblGrid>
        <w:gridCol w:w="657"/>
        <w:gridCol w:w="10683"/>
        <w:gridCol w:w="1773"/>
        <w:gridCol w:w="1912"/>
      </w:tblGrid>
      <w:tr w:rsidR="00621C4D" w:rsidRPr="004E29B0" w:rsidTr="00621C4D">
        <w:tc>
          <w:tcPr>
            <w:tcW w:w="657" w:type="dxa"/>
            <w:tcBorders>
              <w:top w:val="single" w:sz="1" w:space="0" w:color="000000"/>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sz w:val="22"/>
                <w:szCs w:val="22"/>
              </w:rPr>
            </w:pPr>
            <w:r w:rsidRPr="004E29B0">
              <w:rPr>
                <w:sz w:val="22"/>
                <w:szCs w:val="22"/>
              </w:rPr>
              <w:t xml:space="preserve">  № задания </w:t>
            </w:r>
          </w:p>
        </w:tc>
        <w:tc>
          <w:tcPr>
            <w:tcW w:w="10683" w:type="dxa"/>
            <w:tcBorders>
              <w:top w:val="single" w:sz="1" w:space="0" w:color="000000"/>
              <w:left w:val="single" w:sz="4" w:space="0" w:color="auto"/>
              <w:bottom w:val="single" w:sz="1" w:space="0" w:color="000000"/>
            </w:tcBorders>
            <w:shd w:val="clear" w:color="auto" w:fill="auto"/>
          </w:tcPr>
          <w:p w:rsidR="00621C4D" w:rsidRPr="004E29B0" w:rsidRDefault="00621C4D" w:rsidP="002E2472">
            <w:pPr>
              <w:pStyle w:val="Default"/>
            </w:pPr>
            <w:r w:rsidRPr="004E29B0">
              <w:rPr>
                <w:sz w:val="22"/>
                <w:szCs w:val="22"/>
              </w:rPr>
              <w:t xml:space="preserve">Базовые умения и УУД </w:t>
            </w:r>
          </w:p>
        </w:tc>
        <w:tc>
          <w:tcPr>
            <w:tcW w:w="1773" w:type="dxa"/>
            <w:tcBorders>
              <w:top w:val="single" w:sz="1" w:space="0" w:color="000000"/>
              <w:left w:val="single" w:sz="1" w:space="0" w:color="000000"/>
              <w:bottom w:val="single" w:sz="1" w:space="0" w:color="000000"/>
            </w:tcBorders>
            <w:shd w:val="clear" w:color="auto" w:fill="auto"/>
          </w:tcPr>
          <w:p w:rsidR="00621C4D" w:rsidRPr="004E29B0" w:rsidRDefault="00621C4D" w:rsidP="002E2472">
            <w:pPr>
              <w:pStyle w:val="ab"/>
              <w:spacing w:before="0" w:after="150"/>
              <w:rPr>
                <w:color w:val="000000"/>
              </w:rPr>
            </w:pPr>
            <w:r w:rsidRPr="004E29B0">
              <w:rPr>
                <w:color w:val="000000"/>
              </w:rPr>
              <w:t>Справились с заданием %</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621C4D" w:rsidRPr="004E29B0" w:rsidRDefault="00621C4D" w:rsidP="002E2472">
            <w:pPr>
              <w:pStyle w:val="ab"/>
              <w:spacing w:before="0" w:after="150"/>
            </w:pPr>
            <w:r w:rsidRPr="004E29B0">
              <w:rPr>
                <w:color w:val="000000"/>
              </w:rPr>
              <w:t>Не справились с заданием %</w:t>
            </w: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lastRenderedPageBreak/>
              <w:t>1</w:t>
            </w:r>
          </w:p>
        </w:tc>
        <w:tc>
          <w:tcPr>
            <w:tcW w:w="10683" w:type="dxa"/>
            <w:tcBorders>
              <w:left w:val="single" w:sz="4" w:space="0" w:color="auto"/>
              <w:bottom w:val="single" w:sz="1" w:space="0" w:color="000000"/>
            </w:tcBorders>
            <w:shd w:val="clear" w:color="auto" w:fill="auto"/>
          </w:tcPr>
          <w:p w:rsidR="00621C4D" w:rsidRPr="004E29B0" w:rsidRDefault="00621C4D" w:rsidP="002E2472">
            <w:pPr>
              <w:pStyle w:val="10"/>
              <w:spacing w:line="100" w:lineRule="atLeast"/>
              <w:ind w:left="0"/>
              <w:jc w:val="both"/>
              <w:rPr>
                <w:rFonts w:cs="Times New Roman"/>
              </w:rPr>
            </w:pPr>
            <w:r w:rsidRPr="004E29B0">
              <w:rPr>
                <w:rFonts w:eastAsia="Times New Roman" w:cs="Times New Roman"/>
              </w:rPr>
              <w:t>Умение анализировать и оценивать собственную деятельность и ее результаты. Система вопросов о виде деятельности (учеба, игра, труд, общение)</w:t>
            </w:r>
          </w:p>
          <w:p w:rsidR="00621C4D" w:rsidRPr="004E29B0" w:rsidRDefault="00621C4D" w:rsidP="002E2472">
            <w:pPr>
              <w:pStyle w:val="10"/>
              <w:spacing w:line="100" w:lineRule="atLeast"/>
              <w:ind w:left="0"/>
              <w:jc w:val="both"/>
              <w:rPr>
                <w:rFonts w:cs="Times New Roman"/>
              </w:rPr>
            </w:pPr>
          </w:p>
        </w:tc>
        <w:tc>
          <w:tcPr>
            <w:tcW w:w="177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color w:val="333333"/>
                <w:sz w:val="22"/>
                <w:szCs w:val="22"/>
              </w:rPr>
            </w:pPr>
            <w:r w:rsidRPr="004E29B0">
              <w:rPr>
                <w:rFonts w:cs="Times New Roman"/>
                <w:sz w:val="22"/>
                <w:szCs w:val="22"/>
              </w:rPr>
              <w:t>71,42</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cs="Times New Roman"/>
                <w:color w:val="333333"/>
                <w:sz w:val="22"/>
                <w:szCs w:val="22"/>
              </w:rPr>
              <w:t>28,6</w:t>
            </w: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t>2</w:t>
            </w:r>
          </w:p>
        </w:tc>
        <w:tc>
          <w:tcPr>
            <w:tcW w:w="10683" w:type="dxa"/>
            <w:tcBorders>
              <w:left w:val="single" w:sz="4" w:space="0" w:color="auto"/>
              <w:bottom w:val="single" w:sz="1" w:space="0" w:color="000000"/>
            </w:tcBorders>
            <w:shd w:val="clear" w:color="auto" w:fill="auto"/>
          </w:tcPr>
          <w:p w:rsidR="00621C4D" w:rsidRPr="004E29B0" w:rsidRDefault="00621C4D" w:rsidP="002E2472">
            <w:pPr>
              <w:pStyle w:val="10"/>
              <w:spacing w:line="100" w:lineRule="atLeast"/>
              <w:ind w:left="0"/>
              <w:jc w:val="both"/>
              <w:rPr>
                <w:rFonts w:cs="Times New Roman"/>
                <w:sz w:val="22"/>
                <w:szCs w:val="22"/>
              </w:rPr>
            </w:pPr>
            <w:r w:rsidRPr="004E29B0">
              <w:rPr>
                <w:rFonts w:eastAsia="Times New Roman" w:cs="Times New Roman"/>
              </w:rPr>
              <w:t xml:space="preserve">Выбор  и  запись  нескольких  правильных ответов  из  предложенного  перечня  ответов.  </w:t>
            </w:r>
          </w:p>
        </w:tc>
        <w:tc>
          <w:tcPr>
            <w:tcW w:w="177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color w:val="000000"/>
                <w:sz w:val="22"/>
                <w:szCs w:val="22"/>
              </w:rPr>
            </w:pPr>
            <w:r w:rsidRPr="004E29B0">
              <w:rPr>
                <w:rFonts w:cs="Times New Roman"/>
                <w:sz w:val="22"/>
                <w:szCs w:val="22"/>
              </w:rPr>
              <w:t>100</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cs="Times New Roman"/>
                <w:color w:val="000000"/>
                <w:sz w:val="22"/>
                <w:szCs w:val="22"/>
              </w:rPr>
              <w:t>-</w:t>
            </w: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t>3</w:t>
            </w:r>
          </w:p>
        </w:tc>
        <w:tc>
          <w:tcPr>
            <w:tcW w:w="10683" w:type="dxa"/>
            <w:tcBorders>
              <w:left w:val="single" w:sz="4" w:space="0" w:color="auto"/>
              <w:bottom w:val="single" w:sz="1" w:space="0" w:color="000000"/>
              <w:right w:val="single" w:sz="4" w:space="0" w:color="auto"/>
            </w:tcBorders>
            <w:shd w:val="clear" w:color="auto" w:fill="auto"/>
          </w:tcPr>
          <w:p w:rsidR="00621C4D" w:rsidRPr="004E29B0" w:rsidRDefault="00621C4D" w:rsidP="002E2472">
            <w:pPr>
              <w:pStyle w:val="10"/>
              <w:spacing w:line="100" w:lineRule="atLeast"/>
              <w:ind w:left="0"/>
              <w:jc w:val="both"/>
              <w:rPr>
                <w:rFonts w:cs="Times New Roman"/>
                <w:sz w:val="22"/>
                <w:szCs w:val="22"/>
              </w:rPr>
            </w:pPr>
            <w:r w:rsidRPr="004E29B0">
              <w:rPr>
                <w:rFonts w:eastAsia="Times New Roman" w:cs="Times New Roman"/>
              </w:rPr>
              <w:t>Проверка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c>
          <w:tcPr>
            <w:tcW w:w="1773" w:type="dxa"/>
            <w:tcBorders>
              <w:left w:val="single" w:sz="4" w:space="0" w:color="auto"/>
              <w:bottom w:val="single" w:sz="1" w:space="0" w:color="000000"/>
            </w:tcBorders>
            <w:shd w:val="clear" w:color="auto" w:fill="auto"/>
          </w:tcPr>
          <w:p w:rsidR="00621C4D" w:rsidRPr="004E29B0" w:rsidRDefault="00621C4D" w:rsidP="002E2472">
            <w:pPr>
              <w:pStyle w:val="ac"/>
              <w:snapToGrid w:val="0"/>
              <w:jc w:val="center"/>
              <w:rPr>
                <w:rFonts w:cs="Times New Roman"/>
                <w:color w:val="FF3333"/>
                <w:sz w:val="22"/>
                <w:szCs w:val="22"/>
              </w:rPr>
            </w:pPr>
            <w:r w:rsidRPr="004E29B0">
              <w:rPr>
                <w:rFonts w:cs="Times New Roman"/>
                <w:sz w:val="22"/>
                <w:szCs w:val="22"/>
              </w:rPr>
              <w:t>100</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color w:val="FF3333"/>
                <w:sz w:val="22"/>
                <w:szCs w:val="22"/>
              </w:rPr>
            </w:pP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kern w:val="1"/>
                <w:lang w:eastAsia="ar-SA"/>
              </w:rPr>
            </w:pPr>
            <w:r w:rsidRPr="004E29B0">
              <w:t>4</w:t>
            </w:r>
          </w:p>
        </w:tc>
        <w:tc>
          <w:tcPr>
            <w:tcW w:w="10683" w:type="dxa"/>
            <w:tcBorders>
              <w:left w:val="single" w:sz="4" w:space="0" w:color="auto"/>
              <w:bottom w:val="single" w:sz="1" w:space="0" w:color="000000"/>
              <w:right w:val="single" w:sz="4" w:space="0" w:color="auto"/>
            </w:tcBorders>
            <w:shd w:val="clear" w:color="auto" w:fill="auto"/>
          </w:tcPr>
          <w:p w:rsidR="00621C4D" w:rsidRPr="004E29B0" w:rsidRDefault="00621C4D" w:rsidP="002E2472">
            <w:pPr>
              <w:pStyle w:val="10"/>
              <w:widowControl/>
              <w:suppressAutoHyphens w:val="0"/>
              <w:autoSpaceDE w:val="0"/>
              <w:spacing w:line="100" w:lineRule="atLeast"/>
              <w:ind w:left="0"/>
              <w:jc w:val="both"/>
              <w:rPr>
                <w:rFonts w:cs="Times New Roman"/>
                <w:sz w:val="22"/>
                <w:szCs w:val="22"/>
              </w:rPr>
            </w:pPr>
            <w:r w:rsidRPr="004E29B0">
              <w:rPr>
                <w:rFonts w:eastAsia="Times New Roman" w:cs="Times New Roman"/>
                <w:lang w:eastAsia="ar-SA" w:bidi="ar-SA"/>
              </w:rPr>
              <w:t>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c>
          <w:tcPr>
            <w:tcW w:w="1773" w:type="dxa"/>
            <w:tcBorders>
              <w:left w:val="single" w:sz="4" w:space="0" w:color="auto"/>
              <w:bottom w:val="single" w:sz="1" w:space="0" w:color="000000"/>
            </w:tcBorders>
            <w:shd w:val="clear" w:color="auto" w:fill="auto"/>
          </w:tcPr>
          <w:p w:rsidR="00621C4D" w:rsidRPr="004E29B0" w:rsidRDefault="00621C4D" w:rsidP="002E2472">
            <w:pPr>
              <w:pStyle w:val="ac"/>
              <w:snapToGrid w:val="0"/>
              <w:jc w:val="center"/>
              <w:rPr>
                <w:rFonts w:cs="Times New Roman"/>
                <w:color w:val="FF3333"/>
                <w:sz w:val="22"/>
                <w:szCs w:val="22"/>
              </w:rPr>
            </w:pPr>
            <w:r w:rsidRPr="004E29B0">
              <w:rPr>
                <w:rFonts w:cs="Times New Roman"/>
                <w:sz w:val="22"/>
                <w:szCs w:val="22"/>
              </w:rPr>
              <w:t>100</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color w:val="FF3333"/>
                <w:sz w:val="22"/>
                <w:szCs w:val="22"/>
              </w:rPr>
            </w:pP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t>5</w:t>
            </w:r>
          </w:p>
        </w:tc>
        <w:tc>
          <w:tcPr>
            <w:tcW w:w="10683" w:type="dxa"/>
            <w:tcBorders>
              <w:left w:val="single" w:sz="4" w:space="0" w:color="auto"/>
              <w:bottom w:val="single" w:sz="1" w:space="0" w:color="000000"/>
            </w:tcBorders>
            <w:shd w:val="clear" w:color="auto" w:fill="auto"/>
          </w:tcPr>
          <w:p w:rsidR="00621C4D" w:rsidRPr="004E29B0" w:rsidRDefault="00621C4D" w:rsidP="002E2472">
            <w:pPr>
              <w:pStyle w:val="10"/>
              <w:spacing w:line="100" w:lineRule="atLeast"/>
              <w:ind w:left="0"/>
              <w:jc w:val="both"/>
              <w:rPr>
                <w:rFonts w:cs="Times New Roman"/>
                <w:sz w:val="22"/>
                <w:szCs w:val="22"/>
              </w:rPr>
            </w:pPr>
            <w:r w:rsidRPr="004E29B0">
              <w:rPr>
                <w:rFonts w:eastAsia="Times New Roman" w:cs="Times New Roman"/>
              </w:rPr>
              <w:t>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tc>
        <w:tc>
          <w:tcPr>
            <w:tcW w:w="177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color w:val="FF3333"/>
                <w:sz w:val="22"/>
                <w:szCs w:val="22"/>
              </w:rPr>
            </w:pPr>
            <w:r w:rsidRPr="004E29B0">
              <w:rPr>
                <w:rFonts w:cs="Times New Roman"/>
                <w:sz w:val="22"/>
                <w:szCs w:val="22"/>
              </w:rPr>
              <w:t>100</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color w:val="FF3333"/>
                <w:sz w:val="22"/>
                <w:szCs w:val="22"/>
              </w:rPr>
            </w:pP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t>6</w:t>
            </w:r>
          </w:p>
        </w:tc>
        <w:tc>
          <w:tcPr>
            <w:tcW w:w="10683" w:type="dxa"/>
            <w:tcBorders>
              <w:left w:val="single" w:sz="4" w:space="0" w:color="auto"/>
              <w:bottom w:val="single" w:sz="1" w:space="0" w:color="000000"/>
            </w:tcBorders>
            <w:shd w:val="clear" w:color="auto" w:fill="auto"/>
          </w:tcPr>
          <w:p w:rsidR="00621C4D" w:rsidRPr="004E29B0" w:rsidRDefault="00621C4D" w:rsidP="002E2472">
            <w:pPr>
              <w:pStyle w:val="10"/>
              <w:spacing w:line="100" w:lineRule="atLeast"/>
              <w:ind w:left="0"/>
              <w:jc w:val="both"/>
              <w:rPr>
                <w:rFonts w:cs="Times New Roman"/>
                <w:sz w:val="22"/>
                <w:szCs w:val="22"/>
              </w:rPr>
            </w:pPr>
            <w:r w:rsidRPr="004E29B0">
              <w:rPr>
                <w:rFonts w:eastAsia="Times New Roman" w:cs="Times New Roman"/>
              </w:rPr>
              <w:t>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177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color w:val="333333"/>
                <w:sz w:val="22"/>
                <w:szCs w:val="22"/>
              </w:rPr>
            </w:pPr>
            <w:r w:rsidRPr="004E29B0">
              <w:rPr>
                <w:rFonts w:cs="Times New Roman"/>
                <w:sz w:val="22"/>
                <w:szCs w:val="22"/>
              </w:rPr>
              <w:t>71,42</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cs="Times New Roman"/>
                <w:color w:val="333333"/>
                <w:sz w:val="22"/>
                <w:szCs w:val="22"/>
              </w:rPr>
              <w:t>28,6</w:t>
            </w: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t>7</w:t>
            </w:r>
          </w:p>
        </w:tc>
        <w:tc>
          <w:tcPr>
            <w:tcW w:w="10683" w:type="dxa"/>
            <w:tcBorders>
              <w:left w:val="single" w:sz="4" w:space="0" w:color="auto"/>
              <w:bottom w:val="single" w:sz="1" w:space="0" w:color="000000"/>
            </w:tcBorders>
            <w:shd w:val="clear" w:color="auto" w:fill="auto"/>
          </w:tcPr>
          <w:p w:rsidR="00621C4D" w:rsidRPr="004E29B0" w:rsidRDefault="00621C4D" w:rsidP="002E2472">
            <w:pPr>
              <w:pStyle w:val="10"/>
              <w:spacing w:line="100" w:lineRule="atLeast"/>
              <w:ind w:left="0"/>
              <w:jc w:val="both"/>
              <w:rPr>
                <w:rFonts w:cs="Times New Roman"/>
                <w:sz w:val="22"/>
                <w:szCs w:val="22"/>
              </w:rPr>
            </w:pPr>
            <w:r w:rsidRPr="004E29B0">
              <w:rPr>
                <w:rFonts w:eastAsia="Times New Roman" w:cs="Times New Roman"/>
              </w:rPr>
              <w:t>Анализ визуального изображения  социальных объектов,  социальных  ситуаций.</w:t>
            </w:r>
          </w:p>
        </w:tc>
        <w:tc>
          <w:tcPr>
            <w:tcW w:w="177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color w:val="000000"/>
                <w:sz w:val="22"/>
                <w:szCs w:val="22"/>
              </w:rPr>
            </w:pPr>
            <w:r w:rsidRPr="004E29B0">
              <w:rPr>
                <w:rFonts w:cs="Times New Roman"/>
                <w:sz w:val="22"/>
                <w:szCs w:val="22"/>
              </w:rPr>
              <w:t>14,3</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cs="Times New Roman"/>
                <w:color w:val="000000"/>
                <w:sz w:val="22"/>
                <w:szCs w:val="22"/>
              </w:rPr>
              <w:t>85,7</w:t>
            </w:r>
          </w:p>
        </w:tc>
      </w:tr>
      <w:tr w:rsidR="00621C4D" w:rsidRPr="004E29B0" w:rsidTr="00621C4D">
        <w:tc>
          <w:tcPr>
            <w:tcW w:w="657" w:type="dxa"/>
            <w:tcBorders>
              <w:left w:val="single" w:sz="1" w:space="0" w:color="000000"/>
              <w:bottom w:val="single" w:sz="1" w:space="0" w:color="000000"/>
              <w:right w:val="single" w:sz="4" w:space="0" w:color="auto"/>
            </w:tcBorders>
            <w:shd w:val="clear" w:color="auto" w:fill="auto"/>
          </w:tcPr>
          <w:p w:rsidR="00621C4D" w:rsidRPr="004E29B0" w:rsidRDefault="00621C4D" w:rsidP="002E2472">
            <w:pPr>
              <w:pStyle w:val="Default"/>
              <w:rPr>
                <w:rFonts w:eastAsia="Times New Roman"/>
              </w:rPr>
            </w:pPr>
            <w:r w:rsidRPr="004E29B0">
              <w:t>8</w:t>
            </w:r>
          </w:p>
        </w:tc>
        <w:tc>
          <w:tcPr>
            <w:tcW w:w="10683" w:type="dxa"/>
            <w:tcBorders>
              <w:left w:val="single" w:sz="4" w:space="0" w:color="auto"/>
              <w:bottom w:val="single" w:sz="1" w:space="0" w:color="000000"/>
            </w:tcBorders>
            <w:shd w:val="clear" w:color="auto" w:fill="auto"/>
          </w:tcPr>
          <w:p w:rsidR="00621C4D" w:rsidRPr="004E29B0" w:rsidRDefault="00621C4D" w:rsidP="002E2472">
            <w:pPr>
              <w:pStyle w:val="10"/>
              <w:spacing w:line="100" w:lineRule="atLeast"/>
              <w:ind w:left="0"/>
              <w:jc w:val="both"/>
              <w:rPr>
                <w:rFonts w:cs="Times New Roman"/>
                <w:sz w:val="22"/>
                <w:szCs w:val="22"/>
              </w:rPr>
            </w:pPr>
            <w:r w:rsidRPr="004E29B0">
              <w:rPr>
                <w:rFonts w:eastAsia="Times New Roman" w:cs="Times New Roman"/>
              </w:rPr>
              <w:t xml:space="preserve">Умение  осознанно  и произвольно строить  речевое  высказывание  в  </w:t>
            </w:r>
            <w:proofErr w:type="spellStart"/>
            <w:r w:rsidRPr="004E29B0">
              <w:rPr>
                <w:rFonts w:eastAsia="Times New Roman" w:cs="Times New Roman"/>
              </w:rPr>
              <w:t>письменнойформе</w:t>
            </w:r>
            <w:proofErr w:type="spellEnd"/>
            <w:r w:rsidRPr="004E29B0">
              <w:rPr>
                <w:rFonts w:eastAsia="Times New Roman" w:cs="Times New Roman"/>
              </w:rPr>
              <w:t xml:space="preserve">  на  заданную  тему  с использованием шести предложенных понятий.  </w:t>
            </w:r>
          </w:p>
        </w:tc>
        <w:tc>
          <w:tcPr>
            <w:tcW w:w="1773" w:type="dxa"/>
            <w:tcBorders>
              <w:left w:val="single" w:sz="1" w:space="0" w:color="000000"/>
              <w:bottom w:val="single" w:sz="1" w:space="0" w:color="000000"/>
            </w:tcBorders>
            <w:shd w:val="clear" w:color="auto" w:fill="auto"/>
          </w:tcPr>
          <w:p w:rsidR="00621C4D" w:rsidRPr="004E29B0" w:rsidRDefault="00621C4D" w:rsidP="002E2472">
            <w:pPr>
              <w:pStyle w:val="ac"/>
              <w:snapToGrid w:val="0"/>
              <w:jc w:val="center"/>
              <w:rPr>
                <w:rFonts w:cs="Times New Roman"/>
                <w:color w:val="000000"/>
                <w:sz w:val="22"/>
                <w:szCs w:val="22"/>
              </w:rPr>
            </w:pPr>
            <w:r w:rsidRPr="004E29B0">
              <w:rPr>
                <w:rFonts w:cs="Times New Roman"/>
                <w:sz w:val="22"/>
                <w:szCs w:val="22"/>
              </w:rPr>
              <w:t>14,3</w:t>
            </w:r>
          </w:p>
        </w:tc>
        <w:tc>
          <w:tcPr>
            <w:tcW w:w="1912" w:type="dxa"/>
            <w:tcBorders>
              <w:left w:val="single" w:sz="1" w:space="0" w:color="000000"/>
              <w:bottom w:val="single" w:sz="1" w:space="0" w:color="000000"/>
              <w:right w:val="single" w:sz="1" w:space="0" w:color="000000"/>
            </w:tcBorders>
            <w:shd w:val="clear" w:color="auto" w:fill="auto"/>
          </w:tcPr>
          <w:p w:rsidR="00621C4D" w:rsidRPr="004E29B0" w:rsidRDefault="00621C4D" w:rsidP="002E2472">
            <w:pPr>
              <w:pStyle w:val="ac"/>
              <w:snapToGrid w:val="0"/>
              <w:jc w:val="center"/>
              <w:rPr>
                <w:rFonts w:cs="Times New Roman"/>
              </w:rPr>
            </w:pPr>
            <w:r w:rsidRPr="004E29B0">
              <w:rPr>
                <w:rFonts w:cs="Times New Roman"/>
                <w:color w:val="000000"/>
                <w:sz w:val="22"/>
                <w:szCs w:val="22"/>
              </w:rPr>
              <w:t>85,7</w:t>
            </w:r>
          </w:p>
        </w:tc>
      </w:tr>
    </w:tbl>
    <w:p w:rsidR="00621C4D" w:rsidRPr="004E29B0" w:rsidRDefault="00621C4D" w:rsidP="00621C4D">
      <w:pPr>
        <w:autoSpaceDE w:val="0"/>
        <w:jc w:val="both"/>
        <w:rPr>
          <w:rFonts w:ascii="Times New Roman" w:eastAsia="Times New Roman" w:hAnsi="Times New Roman" w:cs="Times New Roman"/>
          <w:color w:val="000000"/>
          <w:sz w:val="24"/>
          <w:szCs w:val="24"/>
        </w:rPr>
      </w:pPr>
    </w:p>
    <w:p w:rsidR="00621C4D" w:rsidRPr="004E29B0" w:rsidRDefault="00621C4D" w:rsidP="00621C4D">
      <w:pPr>
        <w:autoSpaceDE w:val="0"/>
        <w:jc w:val="both"/>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rPr>
        <w:t>Затруднение при выполнении вызвали следующие задания:</w:t>
      </w:r>
    </w:p>
    <w:p w:rsidR="00621C4D" w:rsidRPr="004E29B0" w:rsidRDefault="00621C4D" w:rsidP="004674A1">
      <w:pPr>
        <w:pStyle w:val="10"/>
        <w:numPr>
          <w:ilvl w:val="0"/>
          <w:numId w:val="27"/>
        </w:numPr>
        <w:autoSpaceDE w:val="0"/>
        <w:spacing w:line="100" w:lineRule="atLeast"/>
        <w:jc w:val="both"/>
        <w:rPr>
          <w:rFonts w:eastAsia="Times New Roman" w:cs="Times New Roman"/>
          <w:color w:val="000000"/>
        </w:rPr>
      </w:pPr>
      <w:r w:rsidRPr="004E29B0">
        <w:rPr>
          <w:rFonts w:eastAsia="Times New Roman" w:cs="Times New Roman"/>
          <w:color w:val="000000"/>
        </w:rPr>
        <w:t>Анализ визуального изображения  социальных объектов,  социальных  ситуаций.</w:t>
      </w:r>
    </w:p>
    <w:p w:rsidR="00621C4D" w:rsidRPr="004E29B0" w:rsidRDefault="00621C4D" w:rsidP="004674A1">
      <w:pPr>
        <w:pStyle w:val="10"/>
        <w:numPr>
          <w:ilvl w:val="0"/>
          <w:numId w:val="27"/>
        </w:numPr>
        <w:autoSpaceDE w:val="0"/>
        <w:spacing w:line="100" w:lineRule="atLeast"/>
        <w:jc w:val="both"/>
        <w:rPr>
          <w:rFonts w:cs="Times New Roman"/>
          <w:b/>
        </w:rPr>
      </w:pPr>
      <w:r w:rsidRPr="004E29B0">
        <w:rPr>
          <w:rFonts w:eastAsia="Times New Roman" w:cs="Times New Roman"/>
          <w:color w:val="000000"/>
        </w:rPr>
        <w:t xml:space="preserve">Умение  осознанно  и произвольно строить  речевое  высказывание  в  </w:t>
      </w:r>
      <w:proofErr w:type="spellStart"/>
      <w:r w:rsidRPr="004E29B0">
        <w:rPr>
          <w:rFonts w:eastAsia="Times New Roman" w:cs="Times New Roman"/>
          <w:color w:val="000000"/>
        </w:rPr>
        <w:t>письменнойформе</w:t>
      </w:r>
      <w:proofErr w:type="spellEnd"/>
      <w:r w:rsidRPr="004E29B0">
        <w:rPr>
          <w:rFonts w:eastAsia="Times New Roman" w:cs="Times New Roman"/>
          <w:color w:val="000000"/>
        </w:rPr>
        <w:t xml:space="preserve">  на  заданную  тему  с использованием шести предложенных понятий.  </w:t>
      </w:r>
    </w:p>
    <w:p w:rsidR="00621C4D" w:rsidRPr="004E29B0" w:rsidRDefault="00621C4D" w:rsidP="00621C4D">
      <w:pPr>
        <w:pStyle w:val="Default"/>
        <w:jc w:val="both"/>
        <w:rPr>
          <w:b/>
        </w:rPr>
      </w:pPr>
      <w:r w:rsidRPr="004E29B0">
        <w:rPr>
          <w:b/>
        </w:rPr>
        <w:tab/>
      </w:r>
    </w:p>
    <w:p w:rsidR="00621C4D" w:rsidRPr="004E29B0" w:rsidRDefault="00621C4D" w:rsidP="00621C4D">
      <w:pPr>
        <w:jc w:val="center"/>
        <w:rPr>
          <w:rFonts w:ascii="Times New Roman" w:hAnsi="Times New Roman" w:cs="Times New Roman"/>
          <w:b/>
          <w:sz w:val="28"/>
          <w:szCs w:val="28"/>
        </w:rPr>
      </w:pPr>
      <w:r w:rsidRPr="004E29B0">
        <w:rPr>
          <w:rFonts w:ascii="Times New Roman" w:hAnsi="Times New Roman" w:cs="Times New Roman"/>
          <w:b/>
        </w:rPr>
        <w:t>План мероприятий по устранению пробелов в знаниях учащихся по итогам ВПР на 2020-2021 учебный год</w:t>
      </w:r>
    </w:p>
    <w:p w:rsidR="00621C4D" w:rsidRPr="004E29B0" w:rsidRDefault="00621C4D" w:rsidP="00621C4D">
      <w:pPr>
        <w:jc w:val="center"/>
        <w:rPr>
          <w:rFonts w:ascii="Times New Roman" w:hAnsi="Times New Roman" w:cs="Times New Roman"/>
          <w:b/>
          <w:sz w:val="28"/>
          <w:szCs w:val="28"/>
        </w:rPr>
      </w:pPr>
    </w:p>
    <w:tbl>
      <w:tblPr>
        <w:tblW w:w="0" w:type="auto"/>
        <w:tblInd w:w="-45" w:type="dxa"/>
        <w:tblLayout w:type="fixed"/>
        <w:tblLook w:val="0000"/>
      </w:tblPr>
      <w:tblGrid>
        <w:gridCol w:w="930"/>
        <w:gridCol w:w="1950"/>
        <w:gridCol w:w="7905"/>
        <w:gridCol w:w="3969"/>
      </w:tblGrid>
      <w:tr w:rsidR="00621C4D" w:rsidRPr="004E29B0" w:rsidTr="00621C4D">
        <w:tc>
          <w:tcPr>
            <w:tcW w:w="930"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hAnsi="Times New Roman" w:cs="Times New Roman"/>
                <w:b/>
              </w:rPr>
            </w:pPr>
            <w:r w:rsidRPr="004E29B0">
              <w:rPr>
                <w:rFonts w:ascii="Times New Roman" w:hAnsi="Times New Roman" w:cs="Times New Roman"/>
                <w:b/>
              </w:rPr>
              <w:t>класс</w:t>
            </w:r>
          </w:p>
        </w:tc>
        <w:tc>
          <w:tcPr>
            <w:tcW w:w="1950"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hAnsi="Times New Roman" w:cs="Times New Roman"/>
                <w:b/>
              </w:rPr>
            </w:pPr>
            <w:r w:rsidRPr="004E29B0">
              <w:rPr>
                <w:rFonts w:ascii="Times New Roman" w:hAnsi="Times New Roman" w:cs="Times New Roman"/>
                <w:b/>
              </w:rPr>
              <w:t>предмет</w:t>
            </w:r>
          </w:p>
        </w:tc>
        <w:tc>
          <w:tcPr>
            <w:tcW w:w="7905"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hAnsi="Times New Roman" w:cs="Times New Roman"/>
                <w:b/>
              </w:rPr>
            </w:pPr>
            <w:r w:rsidRPr="004E29B0">
              <w:rPr>
                <w:rFonts w:ascii="Times New Roman" w:hAnsi="Times New Roman" w:cs="Times New Roman"/>
                <w:b/>
              </w:rPr>
              <w:t>План мероприятий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1C4D" w:rsidRPr="004E29B0" w:rsidRDefault="00621C4D" w:rsidP="002E2472">
            <w:pPr>
              <w:jc w:val="center"/>
              <w:rPr>
                <w:rFonts w:ascii="Times New Roman" w:hAnsi="Times New Roman" w:cs="Times New Roman"/>
              </w:rPr>
            </w:pPr>
            <w:r w:rsidRPr="004E29B0">
              <w:rPr>
                <w:rFonts w:ascii="Times New Roman" w:hAnsi="Times New Roman" w:cs="Times New Roman"/>
                <w:b/>
              </w:rPr>
              <w:t xml:space="preserve">Где планируется рассмотреть </w:t>
            </w:r>
          </w:p>
        </w:tc>
      </w:tr>
      <w:tr w:rsidR="00621C4D" w:rsidRPr="004E29B0" w:rsidTr="00621C4D">
        <w:tc>
          <w:tcPr>
            <w:tcW w:w="930"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hAnsi="Times New Roman" w:cs="Times New Roman"/>
              </w:rPr>
            </w:pPr>
            <w:r w:rsidRPr="004E29B0">
              <w:rPr>
                <w:rFonts w:ascii="Times New Roman" w:hAnsi="Times New Roman" w:cs="Times New Roman"/>
              </w:rPr>
              <w:t>7</w:t>
            </w:r>
          </w:p>
        </w:tc>
        <w:tc>
          <w:tcPr>
            <w:tcW w:w="1950"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eastAsia="Times New Roman" w:hAnsi="Times New Roman" w:cs="Times New Roman"/>
                <w:color w:val="000000"/>
              </w:rPr>
            </w:pPr>
            <w:r w:rsidRPr="004E29B0">
              <w:rPr>
                <w:rFonts w:ascii="Times New Roman" w:hAnsi="Times New Roman" w:cs="Times New Roman"/>
              </w:rPr>
              <w:t>обществознание</w:t>
            </w:r>
          </w:p>
        </w:tc>
        <w:tc>
          <w:tcPr>
            <w:tcW w:w="7905"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autoSpaceDE w:val="0"/>
              <w:jc w:val="both"/>
              <w:rPr>
                <w:rFonts w:ascii="Times New Roman" w:hAnsi="Times New Roman" w:cs="Times New Roman"/>
              </w:rPr>
            </w:pPr>
            <w:r w:rsidRPr="004E29B0">
              <w:rPr>
                <w:rFonts w:ascii="Times New Roman" w:eastAsia="Times New Roman" w:hAnsi="Times New Roman" w:cs="Times New Roman"/>
                <w:color w:val="000000"/>
              </w:rPr>
              <w:t>Индивидуальная работа с обучающимися по формированию умений по вопросам  №1,2,4,6,7,10.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1C4D" w:rsidRPr="004E29B0" w:rsidRDefault="00621C4D" w:rsidP="002E2472">
            <w:pPr>
              <w:jc w:val="center"/>
              <w:rPr>
                <w:rFonts w:ascii="Times New Roman" w:hAnsi="Times New Roman" w:cs="Times New Roman"/>
              </w:rPr>
            </w:pPr>
            <w:r w:rsidRPr="004E29B0">
              <w:rPr>
                <w:rFonts w:ascii="Times New Roman" w:hAnsi="Times New Roman" w:cs="Times New Roman"/>
              </w:rPr>
              <w:t>ШМО</w:t>
            </w:r>
          </w:p>
        </w:tc>
      </w:tr>
      <w:tr w:rsidR="00621C4D" w:rsidRPr="004E29B0" w:rsidTr="00621C4D">
        <w:tc>
          <w:tcPr>
            <w:tcW w:w="930"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hAnsi="Times New Roman" w:cs="Times New Roman"/>
              </w:rPr>
            </w:pPr>
            <w:r w:rsidRPr="004E29B0">
              <w:rPr>
                <w:rFonts w:ascii="Times New Roman" w:hAnsi="Times New Roman" w:cs="Times New Roman"/>
              </w:rPr>
              <w:t>7</w:t>
            </w:r>
          </w:p>
        </w:tc>
        <w:tc>
          <w:tcPr>
            <w:tcW w:w="1950"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jc w:val="center"/>
              <w:rPr>
                <w:rFonts w:ascii="Times New Roman" w:eastAsia="Times New Roman" w:hAnsi="Times New Roman" w:cs="Times New Roman"/>
                <w:color w:val="000000"/>
              </w:rPr>
            </w:pPr>
            <w:r w:rsidRPr="004E29B0">
              <w:rPr>
                <w:rFonts w:ascii="Times New Roman" w:hAnsi="Times New Roman" w:cs="Times New Roman"/>
              </w:rPr>
              <w:t>обществознание</w:t>
            </w:r>
          </w:p>
        </w:tc>
        <w:tc>
          <w:tcPr>
            <w:tcW w:w="7905" w:type="dxa"/>
            <w:tcBorders>
              <w:top w:val="single" w:sz="4" w:space="0" w:color="000000"/>
              <w:left w:val="single" w:sz="4" w:space="0" w:color="000000"/>
              <w:bottom w:val="single" w:sz="4" w:space="0" w:color="000000"/>
            </w:tcBorders>
            <w:shd w:val="clear" w:color="auto" w:fill="auto"/>
          </w:tcPr>
          <w:p w:rsidR="00621C4D" w:rsidRPr="004E29B0" w:rsidRDefault="00621C4D" w:rsidP="002E2472">
            <w:pPr>
              <w:autoSpaceDE w:val="0"/>
              <w:jc w:val="both"/>
              <w:rPr>
                <w:rFonts w:ascii="Times New Roman" w:hAnsi="Times New Roman" w:cs="Times New Roman"/>
              </w:rPr>
            </w:pPr>
            <w:r w:rsidRPr="004E29B0">
              <w:rPr>
                <w:rFonts w:ascii="Times New Roman" w:eastAsia="Times New Roman" w:hAnsi="Times New Roman" w:cs="Times New Roman"/>
                <w:color w:val="000000"/>
              </w:rPr>
              <w:t>Обмен опытом и использование банка заданий при подготовке к ВПР в 2021 году.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1C4D" w:rsidRPr="004E29B0" w:rsidRDefault="00621C4D" w:rsidP="002E2472">
            <w:pPr>
              <w:jc w:val="center"/>
              <w:rPr>
                <w:rFonts w:ascii="Times New Roman" w:hAnsi="Times New Roman" w:cs="Times New Roman"/>
              </w:rPr>
            </w:pPr>
            <w:r w:rsidRPr="004E29B0">
              <w:rPr>
                <w:rFonts w:ascii="Times New Roman" w:hAnsi="Times New Roman" w:cs="Times New Roman"/>
              </w:rPr>
              <w:t>РМО</w:t>
            </w:r>
          </w:p>
        </w:tc>
      </w:tr>
    </w:tbl>
    <w:p w:rsidR="00621C4D" w:rsidRPr="004E29B0" w:rsidRDefault="00621C4D" w:rsidP="00621C4D">
      <w:pPr>
        <w:autoSpaceDE w:val="0"/>
        <w:jc w:val="center"/>
        <w:rPr>
          <w:rFonts w:ascii="Times New Roman" w:eastAsia="Times New Roman" w:hAnsi="Times New Roman" w:cs="Times New Roman"/>
          <w:color w:val="000000"/>
        </w:rPr>
      </w:pPr>
    </w:p>
    <w:p w:rsidR="00F70E08" w:rsidRPr="004E29B0" w:rsidRDefault="00F70E08" w:rsidP="004E29B0">
      <w:pPr>
        <w:rPr>
          <w:rFonts w:ascii="Times New Roman" w:hAnsi="Times New Roman" w:cs="Times New Roman"/>
          <w:b/>
          <w:sz w:val="28"/>
          <w:szCs w:val="28"/>
        </w:rPr>
      </w:pPr>
    </w:p>
    <w:p w:rsidR="00F70E08" w:rsidRPr="004E29B0" w:rsidRDefault="00F70E08" w:rsidP="004674A1">
      <w:pPr>
        <w:pStyle w:val="a4"/>
        <w:numPr>
          <w:ilvl w:val="3"/>
          <w:numId w:val="26"/>
        </w:numPr>
        <w:spacing w:before="0" w:beforeAutospacing="0" w:after="0" w:afterAutospacing="0"/>
        <w:jc w:val="center"/>
        <w:rPr>
          <w:b/>
          <w:sz w:val="28"/>
          <w:szCs w:val="28"/>
        </w:rPr>
      </w:pPr>
      <w:r w:rsidRPr="004E29B0">
        <w:rPr>
          <w:b/>
          <w:sz w:val="28"/>
          <w:szCs w:val="28"/>
        </w:rPr>
        <w:t>Анализ  ВПР по обществознанию  в 8 классе</w:t>
      </w:r>
      <w:r w:rsidR="004E29B0" w:rsidRPr="004E29B0">
        <w:rPr>
          <w:b/>
          <w:sz w:val="28"/>
          <w:szCs w:val="28"/>
        </w:rPr>
        <w:t>.</w:t>
      </w:r>
    </w:p>
    <w:p w:rsidR="00F70E08" w:rsidRPr="004E29B0" w:rsidRDefault="00621C4D" w:rsidP="00F70E08">
      <w:pPr>
        <w:pStyle w:val="a4"/>
        <w:spacing w:before="0" w:beforeAutospacing="0" w:after="0" w:afterAutospacing="0"/>
        <w:ind w:left="720"/>
      </w:pPr>
      <w:r w:rsidRPr="004E29B0">
        <w:t>Дата проведения: 29</w:t>
      </w:r>
      <w:r w:rsidR="00F70E08" w:rsidRPr="004E29B0">
        <w:t>.09.2020</w:t>
      </w:r>
    </w:p>
    <w:p w:rsidR="00F70E08" w:rsidRPr="004E29B0" w:rsidRDefault="00F70E08" w:rsidP="00F70E08">
      <w:pPr>
        <w:pStyle w:val="a4"/>
        <w:spacing w:before="0" w:beforeAutospacing="0" w:after="0" w:afterAutospacing="0"/>
        <w:ind w:left="720"/>
      </w:pPr>
      <w:r w:rsidRPr="004E29B0">
        <w:t>Количество учеников в классе: 12 чел.</w:t>
      </w:r>
    </w:p>
    <w:p w:rsidR="00F70E08" w:rsidRPr="004E29B0" w:rsidRDefault="00F70E08" w:rsidP="00F70E08">
      <w:pPr>
        <w:pStyle w:val="a4"/>
        <w:spacing w:before="0" w:beforeAutospacing="0" w:after="0" w:afterAutospacing="0"/>
        <w:ind w:left="720"/>
      </w:pPr>
      <w:r w:rsidRPr="004E29B0">
        <w:t>Количество учеников выполнявших работу: 11 чел 91,7%</w:t>
      </w:r>
    </w:p>
    <w:p w:rsidR="00F70E08" w:rsidRPr="004E29B0" w:rsidRDefault="00F70E08" w:rsidP="00F70E08">
      <w:pPr>
        <w:pStyle w:val="a4"/>
        <w:spacing w:before="0" w:beforeAutospacing="0" w:after="0" w:afterAutospacing="0"/>
        <w:ind w:left="720"/>
      </w:pPr>
      <w:r w:rsidRPr="004E29B0">
        <w:t>Выполнили работу на «5»: 0 чел.0 %</w:t>
      </w:r>
    </w:p>
    <w:p w:rsidR="00F70E08" w:rsidRPr="004E29B0" w:rsidRDefault="00F70E08" w:rsidP="00F70E08">
      <w:pPr>
        <w:pStyle w:val="a4"/>
        <w:spacing w:before="0" w:beforeAutospacing="0" w:after="0" w:afterAutospacing="0"/>
        <w:ind w:left="720"/>
      </w:pPr>
      <w:r w:rsidRPr="004E29B0">
        <w:t xml:space="preserve">Выполнили работу на «4»:  </w:t>
      </w:r>
      <w:r w:rsidR="00402A26" w:rsidRPr="004E29B0">
        <w:t>2</w:t>
      </w:r>
      <w:r w:rsidRPr="004E29B0">
        <w:t xml:space="preserve"> </w:t>
      </w:r>
      <w:r w:rsidR="00402A26" w:rsidRPr="004E29B0">
        <w:t>чел. 18,18</w:t>
      </w:r>
      <w:r w:rsidRPr="004E29B0">
        <w:t>%</w:t>
      </w:r>
    </w:p>
    <w:p w:rsidR="00F70E08" w:rsidRPr="004E29B0" w:rsidRDefault="00F70E08" w:rsidP="00F70E08">
      <w:pPr>
        <w:pStyle w:val="a4"/>
        <w:spacing w:before="0" w:beforeAutospacing="0" w:after="0" w:afterAutospacing="0"/>
        <w:ind w:left="720"/>
      </w:pPr>
      <w:r w:rsidRPr="004E29B0">
        <w:t>Выполн</w:t>
      </w:r>
      <w:r w:rsidR="00402A26" w:rsidRPr="004E29B0">
        <w:t>или работу на «3»: 5 чел. 45,4</w:t>
      </w:r>
      <w:r w:rsidRPr="004E29B0">
        <w:t>5%</w:t>
      </w:r>
    </w:p>
    <w:p w:rsidR="00F70E08" w:rsidRPr="004E29B0" w:rsidRDefault="00402A26" w:rsidP="00F70E08">
      <w:pPr>
        <w:pStyle w:val="a4"/>
        <w:spacing w:before="0" w:beforeAutospacing="0" w:after="0" w:afterAutospacing="0"/>
        <w:ind w:left="720"/>
      </w:pPr>
      <w:r w:rsidRPr="004E29B0">
        <w:t>Выполнили работу на «2»: 4 чел.36,36</w:t>
      </w:r>
      <w:r w:rsidR="00F70E08" w:rsidRPr="004E29B0">
        <w:t>%</w:t>
      </w:r>
    </w:p>
    <w:p w:rsidR="00F70E08" w:rsidRPr="004E29B0" w:rsidRDefault="00F70E08" w:rsidP="00F70E08">
      <w:pPr>
        <w:pStyle w:val="a4"/>
        <w:spacing w:before="0" w:beforeAutospacing="0" w:after="0" w:afterAutospacing="0"/>
        <w:ind w:left="720"/>
      </w:pPr>
      <w:r w:rsidRPr="004E29B0">
        <w:t xml:space="preserve">Коэффициент </w:t>
      </w:r>
      <w:proofErr w:type="spellStart"/>
      <w:r w:rsidRPr="004E29B0">
        <w:t>о</w:t>
      </w:r>
      <w:r w:rsidR="00CD7D62" w:rsidRPr="004E29B0">
        <w:t>бученности</w:t>
      </w:r>
      <w:proofErr w:type="spellEnd"/>
      <w:r w:rsidR="00CD7D62" w:rsidRPr="004E29B0">
        <w:t xml:space="preserve"> (успеваемость) – 63,6</w:t>
      </w:r>
      <w:r w:rsidRPr="004E29B0">
        <w:t>%</w:t>
      </w:r>
    </w:p>
    <w:p w:rsidR="00F70E08" w:rsidRPr="004E29B0" w:rsidRDefault="00F70E08" w:rsidP="00F70E08">
      <w:pPr>
        <w:pStyle w:val="a4"/>
        <w:spacing w:before="0" w:beforeAutospacing="0" w:after="0" w:afterAutospacing="0"/>
        <w:ind w:left="720"/>
      </w:pPr>
      <w:r w:rsidRPr="004E29B0">
        <w:t xml:space="preserve">Коэффициент образования </w:t>
      </w:r>
      <w:r w:rsidR="00CD7D62" w:rsidRPr="004E29B0">
        <w:t>(качество) – 18,2</w:t>
      </w:r>
      <w:r w:rsidRPr="004E29B0">
        <w:t>%</w:t>
      </w:r>
    </w:p>
    <w:p w:rsidR="00F70E08" w:rsidRPr="004E29B0" w:rsidRDefault="00CD7D62" w:rsidP="00F70E08">
      <w:pPr>
        <w:pStyle w:val="a4"/>
        <w:spacing w:before="0" w:beforeAutospacing="0" w:after="0" w:afterAutospacing="0"/>
        <w:ind w:left="720"/>
      </w:pPr>
      <w:r w:rsidRPr="004E29B0">
        <w:t>СОУ – 33,1</w:t>
      </w:r>
      <w:r w:rsidR="00F70E08" w:rsidRPr="004E29B0">
        <w:t>%</w:t>
      </w:r>
    </w:p>
    <w:p w:rsidR="00F70E08" w:rsidRPr="004E29B0" w:rsidRDefault="00F70E08" w:rsidP="00F70E08">
      <w:pPr>
        <w:pStyle w:val="a4"/>
        <w:spacing w:before="0" w:beforeAutospacing="0" w:after="0" w:afterAutospacing="0"/>
        <w:ind w:left="720"/>
      </w:pPr>
      <w:r w:rsidRPr="004E29B0">
        <w:t xml:space="preserve">Средний балл – </w:t>
      </w:r>
      <w:r w:rsidR="00CD7D62" w:rsidRPr="004E29B0">
        <w:t>2,8</w:t>
      </w:r>
    </w:p>
    <w:p w:rsidR="00402A26" w:rsidRPr="004E29B0" w:rsidRDefault="00402A26" w:rsidP="004674A1">
      <w:pPr>
        <w:widowControl w:val="0"/>
        <w:numPr>
          <w:ilvl w:val="2"/>
          <w:numId w:val="28"/>
        </w:numPr>
        <w:suppressAutoHyphens/>
        <w:autoSpaceDE w:val="0"/>
        <w:spacing w:after="0" w:line="240" w:lineRule="auto"/>
        <w:jc w:val="both"/>
        <w:rPr>
          <w:rFonts w:ascii="Times New Roman" w:eastAsia="Calibri" w:hAnsi="Times New Roman" w:cs="Times New Roman"/>
          <w:color w:val="000000"/>
          <w:kern w:val="1"/>
          <w:sz w:val="28"/>
          <w:szCs w:val="28"/>
          <w:lang w:eastAsia="hi-IN" w:bidi="hi-IN"/>
        </w:rPr>
      </w:pPr>
      <w:r w:rsidRPr="004E29B0">
        <w:rPr>
          <w:rFonts w:ascii="Times New Roman" w:eastAsia="Calibri" w:hAnsi="Times New Roman" w:cs="Times New Roman"/>
          <w:color w:val="000000"/>
          <w:kern w:val="1"/>
          <w:sz w:val="28"/>
          <w:szCs w:val="28"/>
          <w:lang w:eastAsia="hi-IN" w:bidi="hi-IN"/>
        </w:rPr>
        <w:t>Качественная оценка результатов ВПР по истории в 8  классе</w:t>
      </w:r>
    </w:p>
    <w:tbl>
      <w:tblPr>
        <w:tblW w:w="9650" w:type="dxa"/>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55"/>
      </w:tblGrid>
      <w:tr w:rsidR="00402A26" w:rsidRPr="004E29B0" w:rsidTr="002E2472">
        <w:tc>
          <w:tcPr>
            <w:tcW w:w="1227"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Кол-во уч-ся по списку </w:t>
            </w:r>
          </w:p>
        </w:tc>
        <w:tc>
          <w:tcPr>
            <w:tcW w:w="968"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Кол-во уч-ся, писавших ВПР </w:t>
            </w:r>
          </w:p>
        </w:tc>
        <w:tc>
          <w:tcPr>
            <w:tcW w:w="489"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«5» </w:t>
            </w:r>
          </w:p>
        </w:tc>
        <w:tc>
          <w:tcPr>
            <w:tcW w:w="505"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«4» </w:t>
            </w:r>
          </w:p>
        </w:tc>
        <w:tc>
          <w:tcPr>
            <w:tcW w:w="506"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«3» </w:t>
            </w:r>
          </w:p>
        </w:tc>
        <w:tc>
          <w:tcPr>
            <w:tcW w:w="521"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«2» </w:t>
            </w:r>
          </w:p>
        </w:tc>
        <w:tc>
          <w:tcPr>
            <w:tcW w:w="963"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 </w:t>
            </w:r>
          </w:p>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 </w:t>
            </w:r>
          </w:p>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xml:space="preserve">успеваемости </w:t>
            </w:r>
          </w:p>
        </w:tc>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402A26" w:rsidRPr="004E29B0" w:rsidRDefault="00402A26" w:rsidP="002E2472">
            <w:pPr>
              <w:widowControl w:val="0"/>
              <w:suppressAutoHyphens/>
              <w:autoSpaceDE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 учащихся,</w:t>
            </w:r>
          </w:p>
          <w:p w:rsidR="00402A26" w:rsidRPr="004E29B0" w:rsidRDefault="00402A26" w:rsidP="002E2472">
            <w:pPr>
              <w:widowControl w:val="0"/>
              <w:suppressAutoHyphens/>
              <w:autoSpaceDE w:val="0"/>
              <w:rPr>
                <w:rFonts w:ascii="Times New Roman" w:eastAsia="Calibri" w:hAnsi="Times New Roman" w:cs="Times New Roman"/>
                <w:color w:val="000000"/>
                <w:kern w:val="1"/>
                <w:lang w:eastAsia="hi-IN" w:bidi="hi-IN"/>
              </w:rPr>
            </w:pPr>
            <w:r w:rsidRPr="004E29B0">
              <w:rPr>
                <w:rFonts w:ascii="Times New Roman" w:eastAsia="Calibri" w:hAnsi="Times New Roman" w:cs="Times New Roman"/>
                <w:color w:val="000000"/>
                <w:kern w:val="1"/>
                <w:sz w:val="23"/>
                <w:szCs w:val="23"/>
                <w:lang w:eastAsia="hi-IN" w:bidi="hi-IN"/>
              </w:rPr>
              <w:t>подтвердивших отметку</w:t>
            </w:r>
          </w:p>
        </w:tc>
      </w:tr>
      <w:tr w:rsidR="00402A26" w:rsidRPr="004E29B0" w:rsidTr="002E2472">
        <w:tc>
          <w:tcPr>
            <w:tcW w:w="1227"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12</w:t>
            </w:r>
          </w:p>
        </w:tc>
        <w:tc>
          <w:tcPr>
            <w:tcW w:w="968"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11</w:t>
            </w:r>
          </w:p>
        </w:tc>
        <w:tc>
          <w:tcPr>
            <w:tcW w:w="489"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w:t>
            </w:r>
          </w:p>
        </w:tc>
        <w:tc>
          <w:tcPr>
            <w:tcW w:w="505"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2</w:t>
            </w:r>
          </w:p>
        </w:tc>
        <w:tc>
          <w:tcPr>
            <w:tcW w:w="506"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5</w:t>
            </w:r>
          </w:p>
        </w:tc>
        <w:tc>
          <w:tcPr>
            <w:tcW w:w="521"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4</w:t>
            </w:r>
          </w:p>
        </w:tc>
        <w:tc>
          <w:tcPr>
            <w:tcW w:w="963"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2,8</w:t>
            </w:r>
          </w:p>
        </w:tc>
        <w:tc>
          <w:tcPr>
            <w:tcW w:w="1247"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18,2</w:t>
            </w:r>
          </w:p>
        </w:tc>
        <w:tc>
          <w:tcPr>
            <w:tcW w:w="1469" w:type="dxa"/>
            <w:tcBorders>
              <w:left w:val="single" w:sz="1" w:space="0" w:color="000000"/>
              <w:bottom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63,6</w:t>
            </w:r>
          </w:p>
        </w:tc>
        <w:tc>
          <w:tcPr>
            <w:tcW w:w="1755" w:type="dxa"/>
            <w:tcBorders>
              <w:left w:val="single" w:sz="1" w:space="0" w:color="000000"/>
              <w:bottom w:val="single" w:sz="1" w:space="0" w:color="000000"/>
              <w:right w:val="single" w:sz="1" w:space="0" w:color="000000"/>
            </w:tcBorders>
            <w:shd w:val="clear" w:color="auto" w:fill="auto"/>
          </w:tcPr>
          <w:p w:rsidR="00402A26" w:rsidRPr="004E29B0" w:rsidRDefault="00402A26" w:rsidP="002E2472">
            <w:pPr>
              <w:widowControl w:val="0"/>
              <w:suppressAutoHyphens/>
              <w:autoSpaceDE w:val="0"/>
              <w:snapToGrid w:val="0"/>
              <w:rPr>
                <w:rFonts w:ascii="Times New Roman" w:eastAsia="Calibri" w:hAnsi="Times New Roman" w:cs="Times New Roman"/>
                <w:color w:val="000000"/>
                <w:kern w:val="1"/>
                <w:sz w:val="23"/>
                <w:szCs w:val="23"/>
                <w:lang w:eastAsia="hi-IN" w:bidi="hi-IN"/>
              </w:rPr>
            </w:pPr>
            <w:r w:rsidRPr="004E29B0">
              <w:rPr>
                <w:rFonts w:ascii="Times New Roman" w:eastAsia="Calibri" w:hAnsi="Times New Roman" w:cs="Times New Roman"/>
                <w:color w:val="000000"/>
                <w:kern w:val="1"/>
                <w:sz w:val="23"/>
                <w:szCs w:val="23"/>
                <w:lang w:eastAsia="hi-IN" w:bidi="hi-IN"/>
              </w:rPr>
              <w:t>36%</w:t>
            </w:r>
          </w:p>
        </w:tc>
      </w:tr>
    </w:tbl>
    <w:p w:rsidR="00402A26" w:rsidRPr="004E29B0" w:rsidRDefault="00402A26" w:rsidP="00402A26">
      <w:pPr>
        <w:widowControl w:val="0"/>
        <w:suppressAutoHyphens/>
        <w:autoSpaceDE w:val="0"/>
        <w:jc w:val="both"/>
        <w:rPr>
          <w:rFonts w:ascii="Times New Roman" w:eastAsia="Calibri" w:hAnsi="Times New Roman" w:cs="Times New Roman"/>
          <w:color w:val="000000"/>
          <w:kern w:val="1"/>
          <w:lang w:eastAsia="hi-IN" w:bidi="hi-IN"/>
        </w:rPr>
      </w:pPr>
    </w:p>
    <w:p w:rsidR="00402A26" w:rsidRPr="004E29B0" w:rsidRDefault="00402A26" w:rsidP="00CD7D62">
      <w:pPr>
        <w:widowControl w:val="0"/>
        <w:suppressAutoHyphens/>
        <w:autoSpaceDE w:val="0"/>
        <w:jc w:val="both"/>
        <w:rPr>
          <w:rFonts w:ascii="Times New Roman" w:eastAsia="Calibri" w:hAnsi="Times New Roman" w:cs="Times New Roman"/>
          <w:color w:val="000000"/>
          <w:kern w:val="1"/>
          <w:lang w:eastAsia="hi-IN" w:bidi="hi-IN"/>
        </w:rPr>
      </w:pPr>
      <w:r w:rsidRPr="004E29B0">
        <w:rPr>
          <w:rFonts w:ascii="Times New Roman" w:eastAsia="Calibri" w:hAnsi="Times New Roman" w:cs="Times New Roman"/>
          <w:color w:val="000000"/>
          <w:kern w:val="1"/>
          <w:lang w:eastAsia="hi-IN" w:bidi="hi-IN"/>
        </w:rPr>
        <w:lastRenderedPageBreak/>
        <w:t xml:space="preserve">2. </w:t>
      </w:r>
      <w:r w:rsidRPr="004E29B0">
        <w:rPr>
          <w:rFonts w:ascii="Times New Roman" w:eastAsia="Calibri" w:hAnsi="Times New Roman" w:cs="Times New Roman"/>
          <w:color w:val="000000"/>
          <w:kern w:val="1"/>
          <w:sz w:val="28"/>
          <w:szCs w:val="28"/>
          <w:lang w:eastAsia="hi-IN" w:bidi="hi-IN"/>
        </w:rPr>
        <w:t>Задания ВПР направлены на выявление уровня владения обучающимися базовыми предметными умениями, а также УУД.</w:t>
      </w:r>
      <w:r w:rsidRPr="004E29B0">
        <w:rPr>
          <w:rFonts w:ascii="Times New Roman" w:eastAsia="Calibri" w:hAnsi="Times New Roman" w:cs="Times New Roman"/>
          <w:color w:val="000000"/>
          <w:kern w:val="1"/>
          <w:lang w:eastAsia="hi-IN" w:bidi="hi-IN"/>
        </w:rPr>
        <w:t xml:space="preserve"> </w:t>
      </w:r>
    </w:p>
    <w:tbl>
      <w:tblPr>
        <w:tblW w:w="14450" w:type="dxa"/>
        <w:jc w:val="center"/>
        <w:tblInd w:w="-452" w:type="dxa"/>
        <w:shd w:val="clear" w:color="auto" w:fill="FFFFFF"/>
        <w:tblCellMar>
          <w:top w:w="105" w:type="dxa"/>
          <w:left w:w="105" w:type="dxa"/>
          <w:bottom w:w="105" w:type="dxa"/>
          <w:right w:w="105" w:type="dxa"/>
        </w:tblCellMar>
        <w:tblLook w:val="0000"/>
      </w:tblPr>
      <w:tblGrid>
        <w:gridCol w:w="1134"/>
        <w:gridCol w:w="9498"/>
        <w:gridCol w:w="2393"/>
        <w:gridCol w:w="1425"/>
      </w:tblGrid>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Задание</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Основные умения и способы действий</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Справились с заданием %</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Не справились с заданием %</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1</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100%</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2</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82%</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18%</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3</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91%</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9%</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4</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36%</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64%</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5</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w:t>
            </w:r>
            <w:r w:rsidRPr="004E29B0">
              <w:rPr>
                <w:rFonts w:eastAsia="Calibri"/>
              </w:rPr>
              <w:lastRenderedPageBreak/>
              <w:t>дееспособности;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lastRenderedPageBreak/>
              <w:t>91%</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9%</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lastRenderedPageBreak/>
              <w:t>6</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100%</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7</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91%</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9%</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8</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pPr>
            <w:r w:rsidRPr="004E29B0">
              <w:t>54%</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45%</w:t>
            </w:r>
          </w:p>
        </w:tc>
      </w:tr>
      <w:tr w:rsidR="00402A26" w:rsidRPr="004E29B0" w:rsidTr="00CD7D62">
        <w:trPr>
          <w:jc w:val="center"/>
        </w:trPr>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9</w:t>
            </w:r>
          </w:p>
        </w:tc>
        <w:tc>
          <w:tcPr>
            <w:tcW w:w="9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Default"/>
              <w:rPr>
                <w:rFonts w:eastAsia="Calibri"/>
              </w:rPr>
            </w:pPr>
            <w:r w:rsidRPr="004E29B0">
              <w:rPr>
                <w:rFonts w:eastAsia="Calibri"/>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pPr>
            <w:r w:rsidRPr="004E29B0">
              <w:t>64%</w:t>
            </w:r>
          </w:p>
        </w:tc>
        <w:tc>
          <w:tcPr>
            <w:tcW w:w="1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02A26" w:rsidRPr="004E29B0" w:rsidRDefault="00402A26" w:rsidP="002E2472">
            <w:pPr>
              <w:pStyle w:val="ab"/>
              <w:spacing w:before="0" w:beforeAutospacing="0" w:after="150" w:afterAutospacing="0"/>
              <w:rPr>
                <w:color w:val="000000"/>
              </w:rPr>
            </w:pPr>
            <w:r w:rsidRPr="004E29B0">
              <w:rPr>
                <w:color w:val="000000"/>
              </w:rPr>
              <w:t>36%</w:t>
            </w:r>
          </w:p>
        </w:tc>
      </w:tr>
    </w:tbl>
    <w:p w:rsidR="00CD7D62" w:rsidRPr="004E29B0" w:rsidRDefault="00CD7D62" w:rsidP="00402A26">
      <w:pPr>
        <w:pStyle w:val="Default"/>
        <w:jc w:val="both"/>
        <w:rPr>
          <w:sz w:val="23"/>
          <w:szCs w:val="23"/>
        </w:rPr>
      </w:pPr>
    </w:p>
    <w:p w:rsidR="00402A26" w:rsidRPr="004E29B0" w:rsidRDefault="00402A26" w:rsidP="00402A26">
      <w:pPr>
        <w:pStyle w:val="Default"/>
        <w:jc w:val="both"/>
        <w:rPr>
          <w:rFonts w:eastAsia="Calibri"/>
          <w:sz w:val="28"/>
          <w:szCs w:val="28"/>
        </w:rPr>
      </w:pPr>
      <w:r w:rsidRPr="004E29B0">
        <w:rPr>
          <w:rFonts w:eastAsia="Calibri"/>
          <w:sz w:val="28"/>
          <w:szCs w:val="28"/>
        </w:rPr>
        <w:t>3. Индивидуальные результаты учащихся</w:t>
      </w:r>
      <w:r w:rsidR="00CD7D62" w:rsidRPr="004E29B0">
        <w:rPr>
          <w:sz w:val="28"/>
          <w:szCs w:val="28"/>
        </w:rPr>
        <w:t>.</w:t>
      </w:r>
    </w:p>
    <w:p w:rsidR="00402A26" w:rsidRPr="004E29B0" w:rsidRDefault="00402A26" w:rsidP="00402A26">
      <w:pPr>
        <w:rPr>
          <w:rFonts w:ascii="Times New Roman" w:eastAsia="Calibri" w:hAnsi="Times New Roman" w:cs="Times New Roman"/>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790"/>
        <w:gridCol w:w="1504"/>
        <w:gridCol w:w="1045"/>
        <w:gridCol w:w="4989"/>
      </w:tblGrid>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w:t>
            </w:r>
          </w:p>
        </w:tc>
        <w:tc>
          <w:tcPr>
            <w:tcW w:w="1790"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 xml:space="preserve">КОД </w:t>
            </w:r>
            <w:r w:rsidRPr="004E29B0">
              <w:rPr>
                <w:rFonts w:ascii="Times New Roman" w:eastAsia="Calibri" w:hAnsi="Times New Roman" w:cs="Times New Roman"/>
                <w:b/>
              </w:rPr>
              <w:lastRenderedPageBreak/>
              <w:t>обучающегося</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lastRenderedPageBreak/>
              <w:t xml:space="preserve">Количество </w:t>
            </w:r>
            <w:r w:rsidRPr="004E29B0">
              <w:rPr>
                <w:rFonts w:ascii="Times New Roman" w:eastAsia="Calibri" w:hAnsi="Times New Roman" w:cs="Times New Roman"/>
                <w:b/>
              </w:rPr>
              <w:lastRenderedPageBreak/>
              <w:t>баллов</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lastRenderedPageBreak/>
              <w:t>Оценка</w:t>
            </w:r>
          </w:p>
        </w:tc>
        <w:tc>
          <w:tcPr>
            <w:tcW w:w="4989"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 xml:space="preserve"> Типичные ошибки</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lastRenderedPageBreak/>
              <w:t>1</w:t>
            </w:r>
          </w:p>
        </w:tc>
        <w:tc>
          <w:tcPr>
            <w:tcW w:w="1790"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80001</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10</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 xml:space="preserve">неполные ответы на вопросы </w:t>
            </w:r>
          </w:p>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использование знания о биологическом и социальном в человеке для характеристики его природы</w:t>
            </w:r>
          </w:p>
          <w:p w:rsidR="00402A26" w:rsidRPr="004E29B0" w:rsidRDefault="00402A26" w:rsidP="00CD7D62">
            <w:pPr>
              <w:spacing w:after="0"/>
              <w:rPr>
                <w:rFonts w:ascii="Times New Roman" w:eastAsia="Calibri" w:hAnsi="Times New Roman" w:cs="Times New Roman"/>
                <w:color w:val="000000"/>
              </w:rPr>
            </w:pPr>
            <w:r w:rsidRPr="004E29B0">
              <w:rPr>
                <w:rFonts w:ascii="Times New Roman" w:eastAsia="Calibri" w:hAnsi="Times New Roman" w:cs="Times New Roman"/>
              </w:rPr>
              <w:t>теоретические знания и опыт применения полученных знаний и умений для определения собственной активной позиции в общественной жизни</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2</w:t>
            </w:r>
          </w:p>
        </w:tc>
        <w:tc>
          <w:tcPr>
            <w:tcW w:w="1790"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80002</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17</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4</w:t>
            </w:r>
          </w:p>
        </w:tc>
        <w:tc>
          <w:tcPr>
            <w:tcW w:w="4989" w:type="dxa"/>
            <w:shd w:val="clear" w:color="auto" w:fill="auto"/>
          </w:tcPr>
          <w:p w:rsidR="00402A26" w:rsidRPr="004E29B0" w:rsidRDefault="00402A26" w:rsidP="002E2472">
            <w:pPr>
              <w:rPr>
                <w:rFonts w:ascii="Times New Roman" w:eastAsia="Calibri" w:hAnsi="Times New Roman" w:cs="Times New Roman"/>
                <w:color w:val="000000"/>
              </w:rPr>
            </w:pPr>
            <w:r w:rsidRPr="004E29B0">
              <w:rPr>
                <w:rFonts w:ascii="Times New Roman" w:eastAsia="Calibri" w:hAnsi="Times New Roman" w:cs="Times New Roman"/>
              </w:rPr>
              <w:t>использование знания о биологическом и социальном в человеке для характеристики его природы</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3</w:t>
            </w:r>
          </w:p>
        </w:tc>
        <w:tc>
          <w:tcPr>
            <w:tcW w:w="1790"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80003</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9</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2</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 xml:space="preserve">неполные ответы на вопросы </w:t>
            </w:r>
          </w:p>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социальный кругозор и формирование познавательного интереса к изучению общественных дисциплин</w:t>
            </w:r>
          </w:p>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владение устной и письменной речью</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4</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80004</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12</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 xml:space="preserve">неполные ответы на вопросы </w:t>
            </w:r>
          </w:p>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теоретические знания и опыт применения полученных знаний и умений для определения собственной активной позиции в общественной жизни</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5</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80005</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w:t>
            </w:r>
          </w:p>
        </w:tc>
        <w:tc>
          <w:tcPr>
            <w:tcW w:w="4989"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6</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80006</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10</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использование знания о биологическом и социальном в человеке для характеристики его природы</w:t>
            </w:r>
          </w:p>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теоретические знания и опыт применения полученных знаний и умений для определения собственной активной позиции в общественной жизни</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7</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80007</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16</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4</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 xml:space="preserve">теоретические знания и опыт применения полученных знаний и умений для определения собственной активной позиции в общественной </w:t>
            </w:r>
            <w:r w:rsidRPr="004E29B0">
              <w:rPr>
                <w:rFonts w:ascii="Times New Roman" w:eastAsia="Calibri" w:hAnsi="Times New Roman" w:cs="Times New Roman"/>
              </w:rPr>
              <w:lastRenderedPageBreak/>
              <w:t>жизни</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lastRenderedPageBreak/>
              <w:t>8</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80008</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7</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2</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понимание основных принципов жизни общества, основ современных научных теорий общественного развития</w:t>
            </w:r>
          </w:p>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теоретические знания и опыт применения полученных знаний и умений для определения собственной активной позиции в общественной жизни</w:t>
            </w:r>
          </w:p>
          <w:p w:rsidR="00402A26" w:rsidRPr="004E29B0" w:rsidRDefault="00402A26" w:rsidP="00CD7D62">
            <w:pPr>
              <w:spacing w:after="0"/>
              <w:rPr>
                <w:rFonts w:ascii="Times New Roman" w:eastAsia="Calibri" w:hAnsi="Times New Roman" w:cs="Times New Roman"/>
                <w:color w:val="000000"/>
              </w:rPr>
            </w:pPr>
            <w:r w:rsidRPr="004E29B0">
              <w:rPr>
                <w:rFonts w:ascii="Times New Roman" w:eastAsia="Calibri" w:hAnsi="Times New Roman" w:cs="Times New Roman"/>
              </w:rPr>
              <w:t>владение устной и письменной речью</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9</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80009</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9</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2</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использование знания о биологическом и социальном в человеке для характеристики его природы</w:t>
            </w:r>
          </w:p>
          <w:p w:rsidR="00402A26" w:rsidRPr="004E29B0" w:rsidRDefault="00402A26" w:rsidP="00CD7D62">
            <w:pPr>
              <w:spacing w:after="0"/>
              <w:rPr>
                <w:rFonts w:ascii="Times New Roman" w:eastAsia="Calibri" w:hAnsi="Times New Roman" w:cs="Times New Roman"/>
                <w:color w:val="000000"/>
              </w:rPr>
            </w:pPr>
            <w:r w:rsidRPr="004E29B0">
              <w:rPr>
                <w:rFonts w:ascii="Times New Roman" w:eastAsia="Calibri" w:hAnsi="Times New Roman" w:cs="Times New Roman"/>
              </w:rPr>
              <w:t>владение устной и письменной речью</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10</w:t>
            </w:r>
          </w:p>
        </w:tc>
        <w:tc>
          <w:tcPr>
            <w:tcW w:w="1790"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80010</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10</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Понимание основных принципов жизни общества, основ современных научных теорий общественного развития</w:t>
            </w:r>
          </w:p>
          <w:p w:rsidR="00402A26" w:rsidRPr="004E29B0" w:rsidRDefault="00402A26" w:rsidP="00CD7D62">
            <w:pPr>
              <w:spacing w:after="0"/>
              <w:rPr>
                <w:rFonts w:ascii="Times New Roman" w:eastAsia="Calibri" w:hAnsi="Times New Roman" w:cs="Times New Roman"/>
                <w:color w:val="000000"/>
              </w:rPr>
            </w:pPr>
            <w:r w:rsidRPr="004E29B0">
              <w:rPr>
                <w:rFonts w:ascii="Times New Roman" w:eastAsia="Calibri" w:hAnsi="Times New Roman" w:cs="Times New Roman"/>
              </w:rPr>
              <w:t>владение устной и письменной речью</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11</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80011</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9</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2</w:t>
            </w:r>
          </w:p>
        </w:tc>
        <w:tc>
          <w:tcPr>
            <w:tcW w:w="4989" w:type="dxa"/>
            <w:shd w:val="clear" w:color="auto" w:fill="auto"/>
          </w:tcPr>
          <w:p w:rsidR="00402A26" w:rsidRPr="004E29B0" w:rsidRDefault="00402A26" w:rsidP="00CD7D62">
            <w:pPr>
              <w:spacing w:after="0"/>
              <w:rPr>
                <w:rFonts w:ascii="Times New Roman" w:eastAsia="Calibri" w:hAnsi="Times New Roman" w:cs="Times New Roman"/>
                <w:color w:val="000000"/>
              </w:rPr>
            </w:pPr>
            <w:r w:rsidRPr="004E29B0">
              <w:rPr>
                <w:rFonts w:ascii="Times New Roman" w:eastAsia="Calibri" w:hAnsi="Times New Roman" w:cs="Times New Roman"/>
              </w:rPr>
              <w:t>теоретические знания и опыт применения полученных знаний и умений для определения собственной активной позиции в общественной жизни</w:t>
            </w:r>
          </w:p>
        </w:tc>
      </w:tr>
      <w:tr w:rsidR="00402A26" w:rsidRPr="004E29B0" w:rsidTr="00CD7D62">
        <w:trPr>
          <w:jc w:val="center"/>
        </w:trPr>
        <w:tc>
          <w:tcPr>
            <w:tcW w:w="456"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rPr>
              <w:t>12</w:t>
            </w:r>
          </w:p>
        </w:tc>
        <w:tc>
          <w:tcPr>
            <w:tcW w:w="1790" w:type="dxa"/>
            <w:shd w:val="clear" w:color="auto" w:fill="auto"/>
          </w:tcPr>
          <w:p w:rsidR="00402A26" w:rsidRPr="004E29B0" w:rsidRDefault="00402A26" w:rsidP="002E2472">
            <w:pPr>
              <w:rPr>
                <w:rFonts w:ascii="Times New Roman" w:eastAsia="Calibri" w:hAnsi="Times New Roman" w:cs="Times New Roman"/>
              </w:rPr>
            </w:pPr>
            <w:r w:rsidRPr="004E29B0">
              <w:rPr>
                <w:rFonts w:ascii="Times New Roman" w:eastAsia="Calibri" w:hAnsi="Times New Roman" w:cs="Times New Roman"/>
                <w:b/>
              </w:rPr>
              <w:t>80012</w:t>
            </w:r>
          </w:p>
        </w:tc>
        <w:tc>
          <w:tcPr>
            <w:tcW w:w="1504"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10</w:t>
            </w:r>
          </w:p>
        </w:tc>
        <w:tc>
          <w:tcPr>
            <w:tcW w:w="1045" w:type="dxa"/>
            <w:shd w:val="clear" w:color="auto" w:fill="auto"/>
          </w:tcPr>
          <w:p w:rsidR="00402A26" w:rsidRPr="004E29B0" w:rsidRDefault="00402A26" w:rsidP="002E2472">
            <w:pPr>
              <w:rPr>
                <w:rFonts w:ascii="Times New Roman" w:eastAsia="Calibri" w:hAnsi="Times New Roman" w:cs="Times New Roman"/>
                <w:b/>
              </w:rPr>
            </w:pPr>
            <w:r w:rsidRPr="004E29B0">
              <w:rPr>
                <w:rFonts w:ascii="Times New Roman" w:eastAsia="Calibri" w:hAnsi="Times New Roman" w:cs="Times New Roman"/>
                <w:b/>
              </w:rPr>
              <w:t>3</w:t>
            </w:r>
          </w:p>
        </w:tc>
        <w:tc>
          <w:tcPr>
            <w:tcW w:w="4989" w:type="dxa"/>
            <w:shd w:val="clear" w:color="auto" w:fill="auto"/>
          </w:tcPr>
          <w:p w:rsidR="00402A26" w:rsidRPr="004E29B0" w:rsidRDefault="00402A26" w:rsidP="00CD7D62">
            <w:pPr>
              <w:spacing w:after="0"/>
              <w:rPr>
                <w:rFonts w:ascii="Times New Roman" w:eastAsia="Calibri" w:hAnsi="Times New Roman" w:cs="Times New Roman"/>
              </w:rPr>
            </w:pPr>
            <w:r w:rsidRPr="004E29B0">
              <w:rPr>
                <w:rFonts w:ascii="Times New Roman" w:eastAsia="Calibri" w:hAnsi="Times New Roman" w:cs="Times New Roman"/>
              </w:rPr>
              <w:t>использование знания о биологическом и социальном в человеке для характеристики его природы</w:t>
            </w:r>
          </w:p>
          <w:p w:rsidR="00402A26" w:rsidRPr="004E29B0" w:rsidRDefault="00402A26" w:rsidP="00CD7D62">
            <w:pPr>
              <w:spacing w:after="0"/>
              <w:rPr>
                <w:rFonts w:ascii="Times New Roman" w:eastAsia="Calibri" w:hAnsi="Times New Roman" w:cs="Times New Roman"/>
                <w:color w:val="000000"/>
              </w:rPr>
            </w:pPr>
            <w:r w:rsidRPr="004E29B0">
              <w:rPr>
                <w:rFonts w:ascii="Times New Roman" w:eastAsia="Calibri" w:hAnsi="Times New Roman" w:cs="Times New Roman"/>
              </w:rPr>
              <w:t>теоретические знания и опыт применения полученных знаний и умений для определения собственной активной позиции в общественной жизни</w:t>
            </w:r>
          </w:p>
        </w:tc>
      </w:tr>
    </w:tbl>
    <w:p w:rsidR="00402A26" w:rsidRPr="004E29B0" w:rsidRDefault="00402A26" w:rsidP="00402A26">
      <w:pPr>
        <w:widowControl w:val="0"/>
        <w:suppressAutoHyphens/>
        <w:autoSpaceDE w:val="0"/>
        <w:jc w:val="both"/>
        <w:rPr>
          <w:rFonts w:ascii="Times New Roman" w:eastAsia="Calibri" w:hAnsi="Times New Roman" w:cs="Times New Roman"/>
          <w:b/>
          <w:bCs/>
          <w:color w:val="000000"/>
          <w:kern w:val="2"/>
          <w:lang w:eastAsia="hi-IN" w:bidi="hi-IN"/>
        </w:rPr>
      </w:pPr>
    </w:p>
    <w:p w:rsidR="00402A26" w:rsidRPr="004E29B0" w:rsidRDefault="00402A26" w:rsidP="00402A26">
      <w:pPr>
        <w:widowControl w:val="0"/>
        <w:suppressAutoHyphens/>
        <w:autoSpaceDE w:val="0"/>
        <w:jc w:val="both"/>
        <w:rPr>
          <w:rFonts w:ascii="Times New Roman" w:eastAsia="Calibri" w:hAnsi="Times New Roman" w:cs="Times New Roman"/>
          <w:b/>
          <w:color w:val="000000"/>
          <w:kern w:val="2"/>
          <w:sz w:val="24"/>
          <w:szCs w:val="24"/>
          <w:lang w:eastAsia="hi-IN" w:bidi="hi-IN"/>
        </w:rPr>
      </w:pPr>
      <w:r w:rsidRPr="004E29B0">
        <w:rPr>
          <w:rFonts w:ascii="Times New Roman" w:eastAsia="Calibri" w:hAnsi="Times New Roman" w:cs="Times New Roman"/>
          <w:b/>
          <w:bCs/>
          <w:color w:val="000000"/>
          <w:kern w:val="2"/>
          <w:sz w:val="24"/>
          <w:szCs w:val="24"/>
          <w:lang w:eastAsia="hi-IN" w:bidi="hi-IN"/>
        </w:rPr>
        <w:t>Вывод по динамике результатов:</w:t>
      </w:r>
      <w:r w:rsidRPr="004E29B0">
        <w:rPr>
          <w:rFonts w:ascii="Times New Roman" w:eastAsia="Calibri" w:hAnsi="Times New Roman" w:cs="Times New Roman"/>
          <w:color w:val="000000"/>
          <w:kern w:val="2"/>
          <w:sz w:val="24"/>
          <w:szCs w:val="24"/>
          <w:lang w:eastAsia="hi-IN" w:bidi="hi-IN"/>
        </w:rPr>
        <w:t xml:space="preserve"> статистические данные свидетельствуют </w:t>
      </w:r>
      <w:r w:rsidRPr="004E29B0">
        <w:rPr>
          <w:rFonts w:ascii="Times New Roman" w:eastAsia="Calibri" w:hAnsi="Times New Roman" w:cs="Times New Roman"/>
          <w:color w:val="000000"/>
          <w:kern w:val="2"/>
          <w:sz w:val="24"/>
          <w:szCs w:val="24"/>
          <w:u w:val="single"/>
          <w:lang w:eastAsia="hi-IN" w:bidi="hi-IN"/>
        </w:rPr>
        <w:t xml:space="preserve">об </w:t>
      </w:r>
      <w:r w:rsidRPr="004E29B0">
        <w:rPr>
          <w:rFonts w:ascii="Times New Roman" w:eastAsia="Calibri" w:hAnsi="Times New Roman" w:cs="Times New Roman"/>
          <w:i/>
          <w:iCs/>
          <w:color w:val="000000"/>
          <w:kern w:val="2"/>
          <w:sz w:val="24"/>
          <w:szCs w:val="24"/>
          <w:u w:val="single"/>
          <w:lang w:eastAsia="hi-IN" w:bidi="hi-IN"/>
        </w:rPr>
        <w:t>отрицательной</w:t>
      </w:r>
      <w:r w:rsidRPr="004E29B0">
        <w:rPr>
          <w:rFonts w:ascii="Times New Roman" w:eastAsia="Calibri" w:hAnsi="Times New Roman" w:cs="Times New Roman"/>
          <w:color w:val="000000"/>
          <w:kern w:val="2"/>
          <w:sz w:val="24"/>
          <w:szCs w:val="24"/>
          <w:u w:val="single"/>
          <w:lang w:eastAsia="hi-IN" w:bidi="hi-IN"/>
        </w:rPr>
        <w:t xml:space="preserve"> динамике качества знаний</w:t>
      </w:r>
      <w:r w:rsidRPr="004E29B0">
        <w:rPr>
          <w:rFonts w:ascii="Times New Roman" w:eastAsia="Calibri" w:hAnsi="Times New Roman" w:cs="Times New Roman"/>
          <w:color w:val="000000"/>
          <w:kern w:val="2"/>
          <w:sz w:val="24"/>
          <w:szCs w:val="24"/>
          <w:lang w:eastAsia="hi-IN" w:bidi="hi-IN"/>
        </w:rPr>
        <w:t xml:space="preserve">, очень низкая </w:t>
      </w:r>
      <w:r w:rsidRPr="004E29B0">
        <w:rPr>
          <w:rFonts w:ascii="Times New Roman" w:eastAsia="Calibri" w:hAnsi="Times New Roman" w:cs="Times New Roman"/>
          <w:color w:val="000000"/>
          <w:kern w:val="2"/>
          <w:sz w:val="24"/>
          <w:szCs w:val="24"/>
          <w:u w:val="single"/>
          <w:lang w:eastAsia="hi-IN" w:bidi="hi-IN"/>
        </w:rPr>
        <w:t>успеваемость-18,2%</w:t>
      </w:r>
      <w:r w:rsidRPr="004E29B0">
        <w:rPr>
          <w:rFonts w:ascii="Times New Roman" w:eastAsia="Calibri" w:hAnsi="Times New Roman" w:cs="Times New Roman"/>
          <w:color w:val="000000"/>
          <w:kern w:val="2"/>
          <w:sz w:val="24"/>
          <w:szCs w:val="24"/>
          <w:lang w:eastAsia="hi-IN" w:bidi="hi-IN"/>
        </w:rPr>
        <w:t xml:space="preserve">, </w:t>
      </w:r>
      <w:r w:rsidRPr="004E29B0">
        <w:rPr>
          <w:rFonts w:ascii="Times New Roman" w:eastAsia="Calibri" w:hAnsi="Times New Roman" w:cs="Times New Roman"/>
          <w:color w:val="000000"/>
          <w:kern w:val="2"/>
          <w:sz w:val="24"/>
          <w:szCs w:val="24"/>
          <w:u w:val="single"/>
          <w:lang w:eastAsia="hi-IN" w:bidi="hi-IN"/>
        </w:rPr>
        <w:t>процент подтвердивших свои отметки</w:t>
      </w:r>
      <w:r w:rsidRPr="004E29B0">
        <w:rPr>
          <w:rFonts w:ascii="Times New Roman" w:eastAsia="Calibri" w:hAnsi="Times New Roman" w:cs="Times New Roman"/>
          <w:color w:val="000000"/>
          <w:kern w:val="2"/>
          <w:sz w:val="24"/>
          <w:szCs w:val="24"/>
          <w:lang w:eastAsia="hi-IN" w:bidi="hi-IN"/>
        </w:rPr>
        <w:t xml:space="preserve">  </w:t>
      </w:r>
      <w:r w:rsidRPr="004E29B0">
        <w:rPr>
          <w:rFonts w:ascii="Times New Roman" w:eastAsia="Calibri" w:hAnsi="Times New Roman" w:cs="Times New Roman"/>
          <w:i/>
          <w:iCs/>
          <w:color w:val="000000"/>
          <w:kern w:val="2"/>
          <w:sz w:val="24"/>
          <w:szCs w:val="24"/>
          <w:lang w:eastAsia="hi-IN" w:bidi="hi-IN"/>
        </w:rPr>
        <w:t>36%</w:t>
      </w:r>
      <w:r w:rsidRPr="004E29B0">
        <w:rPr>
          <w:rFonts w:ascii="Times New Roman" w:eastAsia="Calibri" w:hAnsi="Times New Roman" w:cs="Times New Roman"/>
          <w:color w:val="000000"/>
          <w:kern w:val="2"/>
          <w:sz w:val="24"/>
          <w:szCs w:val="24"/>
          <w:lang w:eastAsia="hi-IN" w:bidi="hi-IN"/>
        </w:rPr>
        <w:t>.</w:t>
      </w:r>
    </w:p>
    <w:p w:rsidR="00F70E08" w:rsidRPr="004E29B0" w:rsidRDefault="00402A26" w:rsidP="00CD7D62">
      <w:pPr>
        <w:widowControl w:val="0"/>
        <w:suppressAutoHyphens/>
        <w:autoSpaceDE w:val="0"/>
        <w:jc w:val="both"/>
        <w:rPr>
          <w:rFonts w:ascii="Times New Roman" w:hAnsi="Times New Roman" w:cs="Times New Roman"/>
          <w:b/>
          <w:bCs/>
          <w:color w:val="000000"/>
          <w:kern w:val="2"/>
          <w:sz w:val="24"/>
          <w:szCs w:val="24"/>
          <w:lang w:eastAsia="hi-IN" w:bidi="hi-IN"/>
        </w:rPr>
      </w:pPr>
      <w:r w:rsidRPr="004E29B0">
        <w:rPr>
          <w:rFonts w:ascii="Times New Roman" w:eastAsia="Calibri" w:hAnsi="Times New Roman" w:cs="Times New Roman"/>
          <w:b/>
          <w:bCs/>
          <w:color w:val="000000"/>
          <w:kern w:val="2"/>
          <w:sz w:val="24"/>
          <w:szCs w:val="24"/>
          <w:lang w:eastAsia="hi-IN" w:bidi="hi-IN"/>
        </w:rPr>
        <w:t xml:space="preserve">Общие выводы:  </w:t>
      </w:r>
      <w:r w:rsidRPr="004E29B0">
        <w:rPr>
          <w:rFonts w:ascii="Times New Roman" w:eastAsia="Calibri" w:hAnsi="Times New Roman" w:cs="Times New Roman"/>
          <w:color w:val="000000"/>
          <w:kern w:val="2"/>
          <w:sz w:val="24"/>
          <w:szCs w:val="24"/>
          <w:lang w:eastAsia="hi-IN" w:bidi="hi-IN"/>
        </w:rPr>
        <w:t xml:space="preserve">Проведенная ВПР в 8 классе показала, что  учащиеся продемонстрировали </w:t>
      </w:r>
      <w:r w:rsidRPr="004E29B0">
        <w:rPr>
          <w:rFonts w:ascii="Times New Roman" w:eastAsia="Calibri" w:hAnsi="Times New Roman" w:cs="Times New Roman"/>
          <w:color w:val="000000"/>
          <w:kern w:val="2"/>
          <w:sz w:val="24"/>
          <w:szCs w:val="24"/>
          <w:u w:val="single"/>
          <w:lang w:eastAsia="hi-IN" w:bidi="hi-IN"/>
        </w:rPr>
        <w:t>не высокие</w:t>
      </w:r>
      <w:r w:rsidRPr="004E29B0">
        <w:rPr>
          <w:rFonts w:ascii="Times New Roman" w:eastAsia="Calibri" w:hAnsi="Times New Roman" w:cs="Times New Roman"/>
          <w:color w:val="000000"/>
          <w:kern w:val="2"/>
          <w:sz w:val="24"/>
          <w:szCs w:val="24"/>
          <w:lang w:eastAsia="hi-IN" w:bidi="hi-IN"/>
        </w:rPr>
        <w:t xml:space="preserve">  результаты. Оценки за 2019-2020 учебный год  по данным ВПР не </w:t>
      </w:r>
      <w:r w:rsidRPr="004E29B0">
        <w:rPr>
          <w:rFonts w:ascii="Times New Roman" w:eastAsia="Calibri" w:hAnsi="Times New Roman" w:cs="Times New Roman"/>
          <w:color w:val="000000"/>
          <w:kern w:val="2"/>
          <w:sz w:val="24"/>
          <w:szCs w:val="24"/>
          <w:u w:val="single"/>
          <w:lang w:eastAsia="hi-IN" w:bidi="hi-IN"/>
        </w:rPr>
        <w:t>подтвердились.</w:t>
      </w:r>
      <w:r w:rsidRPr="004E29B0">
        <w:rPr>
          <w:rFonts w:ascii="Times New Roman" w:eastAsia="Calibri" w:hAnsi="Times New Roman" w:cs="Times New Roman"/>
          <w:color w:val="000000"/>
          <w:kern w:val="2"/>
          <w:sz w:val="24"/>
          <w:szCs w:val="24"/>
          <w:lang w:eastAsia="hi-IN" w:bidi="hi-IN"/>
        </w:rPr>
        <w:t xml:space="preserve"> На основе анализа индивидуальных результатов участников ВПР определена группа </w:t>
      </w:r>
      <w:r w:rsidRPr="004E29B0">
        <w:rPr>
          <w:rFonts w:ascii="Times New Roman" w:eastAsia="Calibri" w:hAnsi="Times New Roman" w:cs="Times New Roman"/>
          <w:color w:val="000000"/>
          <w:kern w:val="2"/>
          <w:sz w:val="24"/>
          <w:szCs w:val="24"/>
          <w:lang w:eastAsia="hi-IN" w:bidi="hi-IN"/>
        </w:rPr>
        <w:lastRenderedPageBreak/>
        <w:t>учащихся, которые нуждаются в усиленном внимании учителя – предметника.</w:t>
      </w:r>
    </w:p>
    <w:p w:rsidR="00F70E08" w:rsidRPr="004E29B0" w:rsidRDefault="00F70E08" w:rsidP="004674A1">
      <w:pPr>
        <w:pStyle w:val="a4"/>
        <w:numPr>
          <w:ilvl w:val="3"/>
          <w:numId w:val="26"/>
        </w:numPr>
        <w:jc w:val="center"/>
        <w:rPr>
          <w:b/>
          <w:sz w:val="28"/>
          <w:szCs w:val="28"/>
        </w:rPr>
      </w:pPr>
      <w:r w:rsidRPr="004E29B0">
        <w:rPr>
          <w:b/>
          <w:sz w:val="28"/>
          <w:szCs w:val="28"/>
        </w:rPr>
        <w:t>Анализ  ВПР по обществознанию  в 9 классе</w:t>
      </w:r>
      <w:r w:rsidR="004E29B0" w:rsidRPr="004E29B0">
        <w:rPr>
          <w:b/>
          <w:sz w:val="28"/>
          <w:szCs w:val="28"/>
        </w:rPr>
        <w:t>.</w:t>
      </w:r>
    </w:p>
    <w:p w:rsidR="00F70E08" w:rsidRPr="004E29B0" w:rsidRDefault="00621C4D" w:rsidP="00F70E08">
      <w:pPr>
        <w:pStyle w:val="a4"/>
        <w:spacing w:before="0" w:beforeAutospacing="0" w:after="0"/>
        <w:ind w:left="720"/>
        <w:contextualSpacing/>
      </w:pPr>
      <w:r w:rsidRPr="004E29B0">
        <w:t>Дата проведения: 29</w:t>
      </w:r>
      <w:r w:rsidR="00F70E08" w:rsidRPr="004E29B0">
        <w:t>.09.2020</w:t>
      </w:r>
    </w:p>
    <w:p w:rsidR="00F70E08" w:rsidRPr="004E29B0" w:rsidRDefault="00F70E08" w:rsidP="00F70E08">
      <w:pPr>
        <w:pStyle w:val="a4"/>
        <w:spacing w:before="0" w:beforeAutospacing="0" w:after="0"/>
        <w:ind w:left="720"/>
        <w:contextualSpacing/>
      </w:pPr>
      <w:r w:rsidRPr="004E29B0">
        <w:t>Количество учеников в классе: 9 чел.</w:t>
      </w:r>
    </w:p>
    <w:p w:rsidR="00F70E08" w:rsidRPr="004E29B0" w:rsidRDefault="00F70E08" w:rsidP="00F70E08">
      <w:pPr>
        <w:pStyle w:val="a4"/>
        <w:spacing w:before="0" w:beforeAutospacing="0" w:after="0"/>
        <w:ind w:left="720"/>
        <w:contextualSpacing/>
      </w:pPr>
      <w:r w:rsidRPr="004E29B0">
        <w:t>Количество учеников выполнявших работу:  9 чел 100%</w:t>
      </w:r>
    </w:p>
    <w:p w:rsidR="00F70E08" w:rsidRPr="004E29B0" w:rsidRDefault="00F70E08" w:rsidP="00F70E08">
      <w:pPr>
        <w:pStyle w:val="a4"/>
        <w:spacing w:before="0" w:beforeAutospacing="0" w:after="0"/>
        <w:ind w:left="720"/>
        <w:contextualSpacing/>
      </w:pPr>
      <w:r w:rsidRPr="004E29B0">
        <w:t>Выполнили работу на «5»: 0 чел.0 %</w:t>
      </w:r>
    </w:p>
    <w:p w:rsidR="00F70E08" w:rsidRPr="004E29B0" w:rsidRDefault="00F70E08" w:rsidP="00F70E08">
      <w:pPr>
        <w:pStyle w:val="a4"/>
        <w:spacing w:before="0" w:beforeAutospacing="0" w:after="0"/>
        <w:ind w:left="720"/>
        <w:contextualSpacing/>
      </w:pPr>
      <w:r w:rsidRPr="004E29B0">
        <w:t xml:space="preserve">Выполнили работу на «4»:  </w:t>
      </w:r>
      <w:r w:rsidR="00CD7D62" w:rsidRPr="004E29B0">
        <w:t xml:space="preserve">0 </w:t>
      </w:r>
      <w:r w:rsidRPr="004E29B0">
        <w:t xml:space="preserve">чел. </w:t>
      </w:r>
      <w:r w:rsidR="00CD7D62" w:rsidRPr="004E29B0">
        <w:t>0</w:t>
      </w:r>
      <w:r w:rsidRPr="004E29B0">
        <w:t>%</w:t>
      </w:r>
    </w:p>
    <w:p w:rsidR="00F70E08" w:rsidRPr="004E29B0" w:rsidRDefault="00F70E08" w:rsidP="00F70E08">
      <w:pPr>
        <w:pStyle w:val="a4"/>
        <w:spacing w:before="0" w:beforeAutospacing="0" w:after="0"/>
        <w:ind w:left="720"/>
        <w:contextualSpacing/>
      </w:pPr>
      <w:r w:rsidRPr="004E29B0">
        <w:t>Выполнили работу на «3»:</w:t>
      </w:r>
      <w:r w:rsidR="00CD7D62" w:rsidRPr="004E29B0">
        <w:t xml:space="preserve"> 8 чел. 88,89</w:t>
      </w:r>
      <w:r w:rsidRPr="004E29B0">
        <w:t>%</w:t>
      </w:r>
    </w:p>
    <w:p w:rsidR="00F70E08" w:rsidRPr="004E29B0" w:rsidRDefault="00F70E08" w:rsidP="00F70E08">
      <w:pPr>
        <w:pStyle w:val="a4"/>
        <w:spacing w:before="0" w:beforeAutospacing="0" w:after="0"/>
        <w:ind w:left="720"/>
        <w:contextualSpacing/>
      </w:pPr>
      <w:r w:rsidRPr="004E29B0">
        <w:t>Выполнили работу на «2»: 1 чел.11,11%</w:t>
      </w:r>
    </w:p>
    <w:p w:rsidR="00F70E08" w:rsidRPr="004E29B0" w:rsidRDefault="00F70E08" w:rsidP="00F70E08">
      <w:pPr>
        <w:pStyle w:val="a4"/>
        <w:spacing w:before="0" w:beforeAutospacing="0" w:after="0"/>
        <w:ind w:left="720"/>
        <w:contextualSpacing/>
      </w:pPr>
      <w:r w:rsidRPr="004E29B0">
        <w:t xml:space="preserve">Коэффициент </w:t>
      </w:r>
      <w:proofErr w:type="spellStart"/>
      <w:r w:rsidRPr="004E29B0">
        <w:t>обученности</w:t>
      </w:r>
      <w:proofErr w:type="spellEnd"/>
      <w:r w:rsidRPr="004E29B0">
        <w:t xml:space="preserve"> (успеваемость) – 88,9%</w:t>
      </w:r>
    </w:p>
    <w:p w:rsidR="00F70E08" w:rsidRPr="004E29B0" w:rsidRDefault="00F70E08" w:rsidP="00F70E08">
      <w:pPr>
        <w:pStyle w:val="a4"/>
        <w:spacing w:before="0" w:beforeAutospacing="0" w:after="0"/>
        <w:ind w:left="720"/>
        <w:contextualSpacing/>
      </w:pPr>
      <w:r w:rsidRPr="004E29B0">
        <w:t>Коэффициент образования (качест</w:t>
      </w:r>
      <w:r w:rsidR="00CD7D62" w:rsidRPr="004E29B0">
        <w:t>во) – 0</w:t>
      </w:r>
      <w:r w:rsidRPr="004E29B0">
        <w:t>%</w:t>
      </w:r>
    </w:p>
    <w:p w:rsidR="00F70E08" w:rsidRPr="004E29B0" w:rsidRDefault="00CD7D62" w:rsidP="00F70E08">
      <w:pPr>
        <w:pStyle w:val="a4"/>
        <w:spacing w:before="0" w:beforeAutospacing="0" w:after="0"/>
        <w:ind w:left="720"/>
        <w:contextualSpacing/>
      </w:pPr>
      <w:r w:rsidRPr="004E29B0">
        <w:t>СОУ – 33,6</w:t>
      </w:r>
      <w:r w:rsidR="00F70E08" w:rsidRPr="004E29B0">
        <w:t>%</w:t>
      </w:r>
    </w:p>
    <w:p w:rsidR="00F70E08" w:rsidRPr="004E29B0" w:rsidRDefault="00CD7D62" w:rsidP="00F70E08">
      <w:pPr>
        <w:pStyle w:val="a4"/>
        <w:spacing w:before="0" w:beforeAutospacing="0" w:after="0"/>
        <w:ind w:left="720"/>
        <w:contextualSpacing/>
      </w:pPr>
      <w:r w:rsidRPr="004E29B0">
        <w:t>Средний балл – 2,9</w:t>
      </w:r>
    </w:p>
    <w:p w:rsidR="00CD7D62" w:rsidRPr="004E29B0" w:rsidRDefault="00CD7D62" w:rsidP="004674A1">
      <w:pPr>
        <w:widowControl w:val="0"/>
        <w:numPr>
          <w:ilvl w:val="2"/>
          <w:numId w:val="29"/>
        </w:numPr>
        <w:suppressAutoHyphens/>
        <w:autoSpaceDE w:val="0"/>
        <w:spacing w:after="0" w:line="240" w:lineRule="auto"/>
        <w:jc w:val="both"/>
        <w:rPr>
          <w:rFonts w:ascii="Times New Roman" w:hAnsi="Times New Roman" w:cs="Times New Roman"/>
          <w:color w:val="000000"/>
          <w:kern w:val="1"/>
          <w:sz w:val="28"/>
          <w:szCs w:val="28"/>
          <w:lang w:eastAsia="hi-IN" w:bidi="hi-IN"/>
        </w:rPr>
      </w:pPr>
      <w:r w:rsidRPr="004E29B0">
        <w:rPr>
          <w:rFonts w:ascii="Times New Roman" w:eastAsia="Calibri" w:hAnsi="Times New Roman" w:cs="Times New Roman"/>
          <w:color w:val="000000"/>
          <w:kern w:val="1"/>
          <w:sz w:val="28"/>
          <w:szCs w:val="28"/>
          <w:lang w:eastAsia="hi-IN" w:bidi="hi-IN"/>
        </w:rPr>
        <w:t>Качественная оценка результатов ВПР по истории в 9  классе</w:t>
      </w:r>
    </w:p>
    <w:p w:rsidR="00CD7D62" w:rsidRPr="004E29B0" w:rsidRDefault="00CD7D62" w:rsidP="00CD7D62">
      <w:pPr>
        <w:widowControl w:val="0"/>
        <w:suppressAutoHyphens/>
        <w:autoSpaceDE w:val="0"/>
        <w:spacing w:after="0" w:line="240" w:lineRule="auto"/>
        <w:ind w:left="1440"/>
        <w:jc w:val="both"/>
        <w:rPr>
          <w:rFonts w:ascii="Times New Roman" w:eastAsia="Calibri" w:hAnsi="Times New Roman" w:cs="Times New Roman"/>
          <w:color w:val="000000"/>
          <w:kern w:val="1"/>
          <w:sz w:val="28"/>
          <w:szCs w:val="28"/>
          <w:lang w:eastAsia="hi-IN" w:bidi="hi-IN"/>
        </w:rPr>
      </w:pPr>
    </w:p>
    <w:tbl>
      <w:tblPr>
        <w:tblW w:w="9650" w:type="dxa"/>
        <w:tblInd w:w="55" w:type="dxa"/>
        <w:tblLayout w:type="fixed"/>
        <w:tblCellMar>
          <w:top w:w="55" w:type="dxa"/>
          <w:left w:w="55" w:type="dxa"/>
          <w:bottom w:w="55" w:type="dxa"/>
          <w:right w:w="55" w:type="dxa"/>
        </w:tblCellMar>
        <w:tblLook w:val="0000"/>
      </w:tblPr>
      <w:tblGrid>
        <w:gridCol w:w="1227"/>
        <w:gridCol w:w="968"/>
        <w:gridCol w:w="489"/>
        <w:gridCol w:w="505"/>
        <w:gridCol w:w="506"/>
        <w:gridCol w:w="521"/>
        <w:gridCol w:w="963"/>
        <w:gridCol w:w="1247"/>
        <w:gridCol w:w="1469"/>
        <w:gridCol w:w="1755"/>
      </w:tblGrid>
      <w:tr w:rsidR="00CD7D62" w:rsidRPr="004E29B0" w:rsidTr="002E2472">
        <w:tc>
          <w:tcPr>
            <w:tcW w:w="1227"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Кол-во уч-ся по списку </w:t>
            </w:r>
          </w:p>
        </w:tc>
        <w:tc>
          <w:tcPr>
            <w:tcW w:w="968"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Кол-во уч-ся, писавших ВПР </w:t>
            </w:r>
          </w:p>
        </w:tc>
        <w:tc>
          <w:tcPr>
            <w:tcW w:w="489"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«5» </w:t>
            </w:r>
          </w:p>
        </w:tc>
        <w:tc>
          <w:tcPr>
            <w:tcW w:w="505"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«4» </w:t>
            </w:r>
          </w:p>
        </w:tc>
        <w:tc>
          <w:tcPr>
            <w:tcW w:w="506"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«3» </w:t>
            </w:r>
          </w:p>
        </w:tc>
        <w:tc>
          <w:tcPr>
            <w:tcW w:w="521"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«2» </w:t>
            </w:r>
          </w:p>
        </w:tc>
        <w:tc>
          <w:tcPr>
            <w:tcW w:w="963"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Ср. балл </w:t>
            </w:r>
          </w:p>
        </w:tc>
        <w:tc>
          <w:tcPr>
            <w:tcW w:w="1247"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 </w:t>
            </w:r>
          </w:p>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качества </w:t>
            </w:r>
          </w:p>
        </w:tc>
        <w:tc>
          <w:tcPr>
            <w:tcW w:w="1469" w:type="dxa"/>
            <w:tcBorders>
              <w:top w:val="single" w:sz="1" w:space="0" w:color="000000"/>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 </w:t>
            </w:r>
          </w:p>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xml:space="preserve">успеваемости </w:t>
            </w:r>
          </w:p>
        </w:tc>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 учащихся,</w:t>
            </w:r>
          </w:p>
          <w:p w:rsidR="00CD7D62" w:rsidRPr="004E29B0" w:rsidRDefault="00CD7D62" w:rsidP="00CD7D62">
            <w:pPr>
              <w:widowControl w:val="0"/>
              <w:suppressAutoHyphens/>
              <w:autoSpaceDE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подтвердивших отметку</w:t>
            </w:r>
          </w:p>
        </w:tc>
      </w:tr>
      <w:tr w:rsidR="00CD7D62" w:rsidRPr="004E29B0" w:rsidTr="002E2472">
        <w:tc>
          <w:tcPr>
            <w:tcW w:w="1227"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9</w:t>
            </w:r>
          </w:p>
        </w:tc>
        <w:tc>
          <w:tcPr>
            <w:tcW w:w="968"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9</w:t>
            </w:r>
          </w:p>
        </w:tc>
        <w:tc>
          <w:tcPr>
            <w:tcW w:w="489"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w:t>
            </w:r>
          </w:p>
        </w:tc>
        <w:tc>
          <w:tcPr>
            <w:tcW w:w="505"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w:t>
            </w:r>
          </w:p>
        </w:tc>
        <w:tc>
          <w:tcPr>
            <w:tcW w:w="506"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8</w:t>
            </w:r>
          </w:p>
        </w:tc>
        <w:tc>
          <w:tcPr>
            <w:tcW w:w="521"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1</w:t>
            </w:r>
          </w:p>
        </w:tc>
        <w:tc>
          <w:tcPr>
            <w:tcW w:w="963"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2,9</w:t>
            </w:r>
          </w:p>
        </w:tc>
        <w:tc>
          <w:tcPr>
            <w:tcW w:w="1247"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0</w:t>
            </w:r>
          </w:p>
        </w:tc>
        <w:tc>
          <w:tcPr>
            <w:tcW w:w="1469" w:type="dxa"/>
            <w:tcBorders>
              <w:left w:val="single" w:sz="1" w:space="0" w:color="000000"/>
              <w:bottom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88,9%</w:t>
            </w:r>
          </w:p>
        </w:tc>
        <w:tc>
          <w:tcPr>
            <w:tcW w:w="1755" w:type="dxa"/>
            <w:tcBorders>
              <w:left w:val="single" w:sz="1" w:space="0" w:color="000000"/>
              <w:bottom w:val="single" w:sz="1" w:space="0" w:color="000000"/>
              <w:right w:val="single" w:sz="1" w:space="0" w:color="000000"/>
            </w:tcBorders>
            <w:shd w:val="clear" w:color="auto" w:fill="auto"/>
          </w:tcPr>
          <w:p w:rsidR="00CD7D62" w:rsidRPr="004E29B0" w:rsidRDefault="00CD7D62" w:rsidP="00CD7D62">
            <w:pPr>
              <w:widowControl w:val="0"/>
              <w:suppressAutoHyphens/>
              <w:autoSpaceDE w:val="0"/>
              <w:snapToGrid w:val="0"/>
              <w:spacing w:line="240" w:lineRule="auto"/>
              <w:rPr>
                <w:rFonts w:ascii="Times New Roman" w:eastAsia="Calibri" w:hAnsi="Times New Roman" w:cs="Times New Roman"/>
                <w:color w:val="000000"/>
                <w:kern w:val="1"/>
                <w:sz w:val="24"/>
                <w:szCs w:val="24"/>
                <w:lang w:eastAsia="hi-IN" w:bidi="hi-IN"/>
              </w:rPr>
            </w:pPr>
            <w:r w:rsidRPr="004E29B0">
              <w:rPr>
                <w:rFonts w:ascii="Times New Roman" w:eastAsia="Calibri" w:hAnsi="Times New Roman" w:cs="Times New Roman"/>
                <w:color w:val="000000"/>
                <w:kern w:val="1"/>
                <w:sz w:val="24"/>
                <w:szCs w:val="24"/>
                <w:lang w:eastAsia="hi-IN" w:bidi="hi-IN"/>
              </w:rPr>
              <w:t>44%</w:t>
            </w:r>
          </w:p>
        </w:tc>
      </w:tr>
    </w:tbl>
    <w:p w:rsidR="00CD7D62" w:rsidRPr="004E29B0" w:rsidRDefault="00CD7D62" w:rsidP="00CD7D62">
      <w:pPr>
        <w:widowControl w:val="0"/>
        <w:suppressAutoHyphens/>
        <w:autoSpaceDE w:val="0"/>
        <w:spacing w:line="240" w:lineRule="auto"/>
        <w:jc w:val="both"/>
        <w:rPr>
          <w:rFonts w:ascii="Times New Roman" w:eastAsia="Calibri" w:hAnsi="Times New Roman" w:cs="Times New Roman"/>
          <w:color w:val="000000"/>
          <w:kern w:val="1"/>
          <w:sz w:val="24"/>
          <w:szCs w:val="24"/>
          <w:lang w:eastAsia="hi-IN" w:bidi="hi-IN"/>
        </w:rPr>
      </w:pPr>
    </w:p>
    <w:p w:rsidR="00CD7D62" w:rsidRPr="004E29B0" w:rsidRDefault="00CD7D62" w:rsidP="00CD7D62">
      <w:pPr>
        <w:widowControl w:val="0"/>
        <w:suppressAutoHyphens/>
        <w:autoSpaceDE w:val="0"/>
        <w:spacing w:line="240" w:lineRule="auto"/>
        <w:jc w:val="both"/>
        <w:rPr>
          <w:rFonts w:ascii="Times New Roman" w:eastAsia="Calibri" w:hAnsi="Times New Roman" w:cs="Times New Roman"/>
          <w:color w:val="000000"/>
          <w:kern w:val="1"/>
          <w:sz w:val="28"/>
          <w:szCs w:val="28"/>
          <w:lang w:eastAsia="hi-IN" w:bidi="hi-IN"/>
        </w:rPr>
      </w:pPr>
      <w:r w:rsidRPr="004E29B0">
        <w:rPr>
          <w:rFonts w:ascii="Times New Roman" w:eastAsia="Calibri" w:hAnsi="Times New Roman" w:cs="Times New Roman"/>
          <w:color w:val="000000"/>
          <w:kern w:val="1"/>
          <w:sz w:val="28"/>
          <w:szCs w:val="28"/>
          <w:lang w:eastAsia="hi-IN" w:bidi="hi-IN"/>
        </w:rPr>
        <w:t xml:space="preserve">2. Задания ВПР направлены на выявление уровня владения обучающимися базовыми предметными умениями, а также УУД. </w:t>
      </w:r>
    </w:p>
    <w:tbl>
      <w:tblPr>
        <w:tblW w:w="16018" w:type="dxa"/>
        <w:tblInd w:w="-452" w:type="dxa"/>
        <w:shd w:val="clear" w:color="auto" w:fill="FFFFFF"/>
        <w:tblCellMar>
          <w:top w:w="105" w:type="dxa"/>
          <w:left w:w="105" w:type="dxa"/>
          <w:bottom w:w="105" w:type="dxa"/>
          <w:right w:w="105" w:type="dxa"/>
        </w:tblCellMar>
        <w:tblLook w:val="0000"/>
      </w:tblPr>
      <w:tblGrid>
        <w:gridCol w:w="1134"/>
        <w:gridCol w:w="10206"/>
        <w:gridCol w:w="2393"/>
        <w:gridCol w:w="2285"/>
      </w:tblGrid>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Задание</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Основные умения и способы действий</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Справились с заданием %</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Не справились с заданием %</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1</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 Умение анализировать и оценивать</w:t>
            </w:r>
          </w:p>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собственную деятельность и ее результаты. Задание предполагает систему вопросов об одном из </w:t>
            </w:r>
            <w:r w:rsidRPr="004E29B0">
              <w:rPr>
                <w:rFonts w:ascii="Times New Roman" w:eastAsia="Calibri" w:hAnsi="Times New Roman" w:cs="Times New Roman"/>
                <w:sz w:val="24"/>
                <w:szCs w:val="24"/>
              </w:rPr>
              <w:lastRenderedPageBreak/>
              <w:t>видов деятельности в духовной и экономической сферах жизни с опорой на личный социальный опыт обучающегося.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lastRenderedPageBreak/>
              <w:t>88%</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22%</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lastRenderedPageBreak/>
              <w:t>2</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предполагает выбор и запись нескольких правильных ответов из предложенного перечня ответов. Проверяет умение характеризовать понятия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88%</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22%</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3</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построено на основе графического представления</w:t>
            </w:r>
          </w:p>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55%</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45%</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4</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89%</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11%</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5</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направлено на анализ социальной ситуации, описанной в форме цитаты известного писателя, ученого, общественного деятеля и т.п.</w:t>
            </w:r>
          </w:p>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78%</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22%</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6</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предполагают выбор и запись нескольких правильных ответов из предложенного перечня ответов. Умение применять обществоведческие</w:t>
            </w:r>
          </w:p>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знания в процессе решения типичных задач. социальных объектов. </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89%</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11%</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7</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 предполагают анализ визуального изображения социальных объектов, социальных ситуаций. Обучающийся должен осуществить поиск</w:t>
            </w:r>
          </w:p>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89%</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11%</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8</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 Задание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89%</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11%</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lastRenderedPageBreak/>
              <w:t>9</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 анализ представленной информации.</w:t>
            </w:r>
          </w:p>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78%</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22%</w:t>
            </w:r>
          </w:p>
        </w:tc>
      </w:tr>
      <w:tr w:rsidR="00CD7D62" w:rsidRPr="004E29B0" w:rsidTr="00CD7D62">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c"/>
              <w:snapToGrid w:val="0"/>
              <w:jc w:val="both"/>
              <w:rPr>
                <w:rFonts w:cs="Times New Roman"/>
              </w:rPr>
            </w:pPr>
            <w:r w:rsidRPr="004E29B0">
              <w:rPr>
                <w:rFonts w:cs="Times New Roman"/>
              </w:rPr>
              <w:t>10</w:t>
            </w:r>
          </w:p>
        </w:tc>
        <w:tc>
          <w:tcPr>
            <w:tcW w:w="102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widowControl w:val="0"/>
              <w:suppressAutoHyphens/>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 xml:space="preserve">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Default"/>
              <w:rPr>
                <w:rFonts w:eastAsia="Calibri"/>
              </w:rPr>
            </w:pPr>
            <w:r w:rsidRPr="004E29B0">
              <w:rPr>
                <w:rFonts w:eastAsia="Calibri"/>
              </w:rPr>
              <w:t>56%</w:t>
            </w:r>
          </w:p>
        </w:tc>
        <w:tc>
          <w:tcPr>
            <w:tcW w:w="2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D7D62" w:rsidRPr="004E29B0" w:rsidRDefault="00CD7D62" w:rsidP="00CD7D62">
            <w:pPr>
              <w:pStyle w:val="ab"/>
              <w:spacing w:before="0" w:beforeAutospacing="0" w:after="150" w:afterAutospacing="0"/>
              <w:rPr>
                <w:color w:val="000000"/>
              </w:rPr>
            </w:pPr>
            <w:r w:rsidRPr="004E29B0">
              <w:rPr>
                <w:color w:val="000000"/>
              </w:rPr>
              <w:t>44%</w:t>
            </w:r>
          </w:p>
        </w:tc>
      </w:tr>
    </w:tbl>
    <w:p w:rsidR="00CD7D62" w:rsidRPr="004E29B0" w:rsidRDefault="00CD7D62" w:rsidP="00CD7D62">
      <w:pPr>
        <w:pStyle w:val="Default"/>
        <w:jc w:val="both"/>
        <w:rPr>
          <w:rFonts w:eastAsia="Calibri"/>
        </w:rPr>
      </w:pPr>
    </w:p>
    <w:p w:rsidR="00CD7D62" w:rsidRPr="004E29B0" w:rsidRDefault="00CD7D62" w:rsidP="00CD7D62">
      <w:pPr>
        <w:pStyle w:val="Default"/>
        <w:jc w:val="both"/>
        <w:rPr>
          <w:rFonts w:eastAsia="Calibri"/>
          <w:sz w:val="28"/>
          <w:szCs w:val="28"/>
        </w:rPr>
      </w:pPr>
      <w:r w:rsidRPr="004E29B0">
        <w:rPr>
          <w:rFonts w:eastAsia="Calibri"/>
          <w:sz w:val="28"/>
          <w:szCs w:val="28"/>
        </w:rPr>
        <w:t>3. Индивидуальные результаты учащихся</w:t>
      </w:r>
    </w:p>
    <w:p w:rsidR="00CD7D62" w:rsidRPr="004E29B0" w:rsidRDefault="00CD7D62" w:rsidP="00CD7D62">
      <w:pPr>
        <w:spacing w:line="240" w:lineRule="auto"/>
        <w:rPr>
          <w:rFonts w:ascii="Times New Roman" w:eastAsia="Calibri" w:hAnsi="Times New Roman" w:cs="Times New Roman"/>
          <w:sz w:val="24"/>
          <w:szCs w:val="24"/>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790"/>
        <w:gridCol w:w="1504"/>
        <w:gridCol w:w="1045"/>
        <w:gridCol w:w="8672"/>
      </w:tblGrid>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КОД обучающегося</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Количество баллов</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Оценка</w:t>
            </w:r>
          </w:p>
        </w:tc>
        <w:tc>
          <w:tcPr>
            <w:tcW w:w="8672"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 xml:space="preserve"> Типичные ошибки</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80001</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умение анализировать и оценивать</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собственную деятельность и ее результаты</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дать собственный ответ на поставленный в ходе социологического исследования вопрос</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анализа представленной информации</w:t>
            </w:r>
          </w:p>
          <w:p w:rsidR="00CD7D62" w:rsidRPr="004E29B0" w:rsidRDefault="00CD7D62" w:rsidP="00CD7D62">
            <w:pPr>
              <w:spacing w:after="0" w:line="240" w:lineRule="auto"/>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умения осознанно и произвольно строить речевое высказывание в письменной форме на заданную тему</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80002</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объяснить значения отдельных слов, словосочетаний, а затем – смысл всего высказывания</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3</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80003</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умение характеризовать понятия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дать собственный ответ на поставленный в ходе социологического исследования вопрос</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объяснить значения отдельных слов, словосочетаний, а затем – смысл всего высказывания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анализ визуального изображения социальных объектов, социальных ситуаций</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умения осознанно и произвольно строить речевое высказывание в письменной форме на заданную тему</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4</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b/>
                <w:sz w:val="24"/>
                <w:szCs w:val="24"/>
              </w:rPr>
              <w:t>80004</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 xml:space="preserve">дать собственный ответ на поставленный в ходе социологического исследования </w:t>
            </w:r>
            <w:r w:rsidRPr="004E29B0">
              <w:rPr>
                <w:rFonts w:ascii="Times New Roman" w:eastAsia="Calibri" w:hAnsi="Times New Roman" w:cs="Times New Roman"/>
                <w:sz w:val="24"/>
                <w:szCs w:val="24"/>
              </w:rPr>
              <w:lastRenderedPageBreak/>
              <w:t>вопрос</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установление соответствия между существенными чертами и признаками изученных социальных явлений и обществоведческими терминами и понятиями</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lastRenderedPageBreak/>
              <w:t>5</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b/>
                <w:sz w:val="24"/>
                <w:szCs w:val="24"/>
              </w:rPr>
              <w:t>80005</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12</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умение характеризовать понятия</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6</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b/>
                <w:sz w:val="24"/>
                <w:szCs w:val="24"/>
              </w:rPr>
              <w:t>80006</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15</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7</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b/>
                <w:sz w:val="24"/>
                <w:szCs w:val="24"/>
              </w:rPr>
              <w:t>80007</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анализ представленной информации</w:t>
            </w:r>
          </w:p>
          <w:p w:rsidR="00CD7D62" w:rsidRPr="004E29B0" w:rsidRDefault="00CD7D62" w:rsidP="00CD7D62">
            <w:pPr>
              <w:spacing w:after="0" w:line="240" w:lineRule="auto"/>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умения осознанно и произвольно строить речевое высказывание в письменной форме на заданную тему</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8</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b/>
                <w:sz w:val="24"/>
                <w:szCs w:val="24"/>
              </w:rPr>
              <w:t>80008</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SimSun" w:hAnsi="Times New Roman" w:cs="Times New Roman"/>
                <w:kern w:val="2"/>
                <w:sz w:val="24"/>
                <w:szCs w:val="24"/>
                <w:lang w:eastAsia="hi-IN" w:bidi="hi-IN"/>
              </w:rPr>
            </w:pPr>
            <w:r w:rsidRPr="004E29B0">
              <w:rPr>
                <w:rFonts w:ascii="Times New Roman" w:eastAsia="Calibri" w:hAnsi="Times New Roman" w:cs="Times New Roman"/>
                <w:sz w:val="24"/>
                <w:szCs w:val="24"/>
              </w:rPr>
              <w:t>умение анализировать и оценивать</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собственную деятельность и ее результаты</w:t>
            </w:r>
          </w:p>
          <w:p w:rsidR="00CD7D62" w:rsidRPr="004E29B0" w:rsidRDefault="00CD7D62" w:rsidP="00CD7D62">
            <w:pPr>
              <w:spacing w:after="0" w:line="240" w:lineRule="auto"/>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анализ представленной информации</w:t>
            </w:r>
          </w:p>
        </w:tc>
      </w:tr>
      <w:tr w:rsidR="00CD7D62" w:rsidRPr="004E29B0" w:rsidTr="00CD7D62">
        <w:trPr>
          <w:jc w:val="center"/>
        </w:trPr>
        <w:tc>
          <w:tcPr>
            <w:tcW w:w="456"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9</w:t>
            </w:r>
          </w:p>
        </w:tc>
        <w:tc>
          <w:tcPr>
            <w:tcW w:w="1790" w:type="dxa"/>
            <w:shd w:val="clear" w:color="auto" w:fill="auto"/>
          </w:tcPr>
          <w:p w:rsidR="00CD7D62" w:rsidRPr="004E29B0" w:rsidRDefault="00CD7D62" w:rsidP="00CD7D62">
            <w:pPr>
              <w:spacing w:line="240" w:lineRule="auto"/>
              <w:rPr>
                <w:rFonts w:ascii="Times New Roman" w:eastAsia="Calibri" w:hAnsi="Times New Roman" w:cs="Times New Roman"/>
                <w:sz w:val="24"/>
                <w:szCs w:val="24"/>
              </w:rPr>
            </w:pPr>
            <w:r w:rsidRPr="004E29B0">
              <w:rPr>
                <w:rFonts w:ascii="Times New Roman" w:eastAsia="Calibri" w:hAnsi="Times New Roman" w:cs="Times New Roman"/>
                <w:b/>
                <w:sz w:val="24"/>
                <w:szCs w:val="24"/>
              </w:rPr>
              <w:t>80009</w:t>
            </w:r>
          </w:p>
        </w:tc>
        <w:tc>
          <w:tcPr>
            <w:tcW w:w="1504"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45" w:type="dxa"/>
            <w:shd w:val="clear" w:color="auto" w:fill="auto"/>
          </w:tcPr>
          <w:p w:rsidR="00CD7D62" w:rsidRPr="004E29B0" w:rsidRDefault="00CD7D62" w:rsidP="00CD7D62">
            <w:pPr>
              <w:spacing w:line="240" w:lineRule="auto"/>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8672" w:type="dxa"/>
            <w:shd w:val="clear" w:color="auto" w:fill="auto"/>
          </w:tcPr>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неполные ответы на задания</w:t>
            </w:r>
          </w:p>
          <w:p w:rsidR="00CD7D62" w:rsidRPr="004E29B0" w:rsidRDefault="00CD7D62" w:rsidP="00CD7D62">
            <w:pPr>
              <w:spacing w:after="0" w:line="240" w:lineRule="auto"/>
              <w:rPr>
                <w:rFonts w:ascii="Times New Roman" w:eastAsia="Calibri" w:hAnsi="Times New Roman" w:cs="Times New Roman"/>
                <w:sz w:val="24"/>
                <w:szCs w:val="24"/>
              </w:rPr>
            </w:pPr>
            <w:r w:rsidRPr="004E29B0">
              <w:rPr>
                <w:rFonts w:ascii="Times New Roman" w:eastAsia="Calibri" w:hAnsi="Times New Roman" w:cs="Times New Roman"/>
                <w:sz w:val="24"/>
                <w:szCs w:val="24"/>
              </w:rPr>
              <w:t>дать собственный ответ на поставленный в ходе социологического исследования вопрос</w:t>
            </w:r>
          </w:p>
          <w:p w:rsidR="00CD7D62" w:rsidRPr="004E29B0" w:rsidRDefault="00CD7D62" w:rsidP="00CD7D62">
            <w:pPr>
              <w:spacing w:after="0" w:line="240" w:lineRule="auto"/>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умения осознанно и произвольно строить речевое высказывание в письменной форме на заданную тему</w:t>
            </w:r>
          </w:p>
        </w:tc>
      </w:tr>
    </w:tbl>
    <w:p w:rsidR="00CD7D62" w:rsidRPr="004E29B0" w:rsidRDefault="00CD7D62" w:rsidP="00CD7D62">
      <w:pPr>
        <w:spacing w:line="240" w:lineRule="auto"/>
        <w:rPr>
          <w:rFonts w:ascii="Times New Roman" w:eastAsia="Calibri" w:hAnsi="Times New Roman" w:cs="Times New Roman"/>
          <w:sz w:val="24"/>
          <w:szCs w:val="24"/>
        </w:rPr>
      </w:pPr>
    </w:p>
    <w:p w:rsidR="00CD7D62" w:rsidRPr="004E29B0" w:rsidRDefault="00CD7D62" w:rsidP="00CD7D62">
      <w:pPr>
        <w:widowControl w:val="0"/>
        <w:suppressAutoHyphens/>
        <w:autoSpaceDE w:val="0"/>
        <w:spacing w:line="240" w:lineRule="auto"/>
        <w:jc w:val="both"/>
        <w:rPr>
          <w:rFonts w:ascii="Times New Roman" w:eastAsia="Calibri" w:hAnsi="Times New Roman" w:cs="Times New Roman"/>
          <w:b/>
          <w:color w:val="000000"/>
          <w:kern w:val="2"/>
          <w:sz w:val="24"/>
          <w:szCs w:val="24"/>
          <w:lang w:eastAsia="hi-IN" w:bidi="hi-IN"/>
        </w:rPr>
      </w:pPr>
      <w:r w:rsidRPr="004E29B0">
        <w:rPr>
          <w:rFonts w:ascii="Times New Roman" w:eastAsia="Calibri" w:hAnsi="Times New Roman" w:cs="Times New Roman"/>
          <w:b/>
          <w:bCs/>
          <w:color w:val="000000"/>
          <w:kern w:val="2"/>
          <w:sz w:val="24"/>
          <w:szCs w:val="24"/>
          <w:lang w:eastAsia="hi-IN" w:bidi="hi-IN"/>
        </w:rPr>
        <w:t>Вывод по динамике результатов:</w:t>
      </w:r>
      <w:r w:rsidRPr="004E29B0">
        <w:rPr>
          <w:rFonts w:ascii="Times New Roman" w:eastAsia="Calibri" w:hAnsi="Times New Roman" w:cs="Times New Roman"/>
          <w:color w:val="000000"/>
          <w:kern w:val="2"/>
          <w:sz w:val="24"/>
          <w:szCs w:val="24"/>
          <w:lang w:eastAsia="hi-IN" w:bidi="hi-IN"/>
        </w:rPr>
        <w:t xml:space="preserve"> статистические данные свидетельствуют </w:t>
      </w:r>
      <w:r w:rsidRPr="004E29B0">
        <w:rPr>
          <w:rFonts w:ascii="Times New Roman" w:eastAsia="Calibri" w:hAnsi="Times New Roman" w:cs="Times New Roman"/>
          <w:color w:val="000000"/>
          <w:kern w:val="2"/>
          <w:sz w:val="24"/>
          <w:szCs w:val="24"/>
          <w:u w:val="single"/>
          <w:lang w:eastAsia="hi-IN" w:bidi="hi-IN"/>
        </w:rPr>
        <w:t xml:space="preserve">об </w:t>
      </w:r>
      <w:r w:rsidRPr="004E29B0">
        <w:rPr>
          <w:rFonts w:ascii="Times New Roman" w:eastAsia="Calibri" w:hAnsi="Times New Roman" w:cs="Times New Roman"/>
          <w:i/>
          <w:iCs/>
          <w:color w:val="000000"/>
          <w:kern w:val="2"/>
          <w:sz w:val="24"/>
          <w:szCs w:val="24"/>
          <w:u w:val="single"/>
          <w:lang w:eastAsia="hi-IN" w:bidi="hi-IN"/>
        </w:rPr>
        <w:t>отрицательной</w:t>
      </w:r>
      <w:r w:rsidRPr="004E29B0">
        <w:rPr>
          <w:rFonts w:ascii="Times New Roman" w:eastAsia="Calibri" w:hAnsi="Times New Roman" w:cs="Times New Roman"/>
          <w:color w:val="000000"/>
          <w:kern w:val="2"/>
          <w:sz w:val="24"/>
          <w:szCs w:val="24"/>
          <w:u w:val="single"/>
          <w:lang w:eastAsia="hi-IN" w:bidi="hi-IN"/>
        </w:rPr>
        <w:t xml:space="preserve"> динамике качества знаний</w:t>
      </w:r>
      <w:r w:rsidRPr="004E29B0">
        <w:rPr>
          <w:rFonts w:ascii="Times New Roman" w:eastAsia="Calibri" w:hAnsi="Times New Roman" w:cs="Times New Roman"/>
          <w:color w:val="000000"/>
          <w:kern w:val="2"/>
          <w:sz w:val="24"/>
          <w:szCs w:val="24"/>
          <w:lang w:eastAsia="hi-IN" w:bidi="hi-IN"/>
        </w:rPr>
        <w:t xml:space="preserve">, </w:t>
      </w:r>
      <w:r w:rsidRPr="004E29B0">
        <w:rPr>
          <w:rFonts w:ascii="Times New Roman" w:eastAsia="Calibri" w:hAnsi="Times New Roman" w:cs="Times New Roman"/>
          <w:color w:val="000000"/>
          <w:kern w:val="2"/>
          <w:sz w:val="24"/>
          <w:szCs w:val="24"/>
          <w:u w:val="single"/>
          <w:lang w:eastAsia="hi-IN" w:bidi="hi-IN"/>
        </w:rPr>
        <w:t>успеваемость-88,9%</w:t>
      </w:r>
      <w:r w:rsidRPr="004E29B0">
        <w:rPr>
          <w:rFonts w:ascii="Times New Roman" w:eastAsia="Calibri" w:hAnsi="Times New Roman" w:cs="Times New Roman"/>
          <w:color w:val="000000"/>
          <w:kern w:val="2"/>
          <w:sz w:val="24"/>
          <w:szCs w:val="24"/>
          <w:lang w:eastAsia="hi-IN" w:bidi="hi-IN"/>
        </w:rPr>
        <w:t xml:space="preserve">, </w:t>
      </w:r>
      <w:r w:rsidRPr="004E29B0">
        <w:rPr>
          <w:rFonts w:ascii="Times New Roman" w:eastAsia="Calibri" w:hAnsi="Times New Roman" w:cs="Times New Roman"/>
          <w:color w:val="000000"/>
          <w:kern w:val="2"/>
          <w:sz w:val="24"/>
          <w:szCs w:val="24"/>
          <w:u w:val="single"/>
          <w:lang w:eastAsia="hi-IN" w:bidi="hi-IN"/>
        </w:rPr>
        <w:t>процент подтвердивших свои отметки</w:t>
      </w:r>
      <w:r w:rsidRPr="004E29B0">
        <w:rPr>
          <w:rFonts w:ascii="Times New Roman" w:eastAsia="Calibri" w:hAnsi="Times New Roman" w:cs="Times New Roman"/>
          <w:color w:val="000000"/>
          <w:kern w:val="2"/>
          <w:sz w:val="24"/>
          <w:szCs w:val="24"/>
          <w:lang w:eastAsia="hi-IN" w:bidi="hi-IN"/>
        </w:rPr>
        <w:t xml:space="preserve">  </w:t>
      </w:r>
      <w:r w:rsidRPr="004E29B0">
        <w:rPr>
          <w:rFonts w:ascii="Times New Roman" w:eastAsia="Calibri" w:hAnsi="Times New Roman" w:cs="Times New Roman"/>
          <w:i/>
          <w:iCs/>
          <w:color w:val="000000"/>
          <w:kern w:val="2"/>
          <w:sz w:val="24"/>
          <w:szCs w:val="24"/>
          <w:lang w:eastAsia="hi-IN" w:bidi="hi-IN"/>
        </w:rPr>
        <w:t>44%</w:t>
      </w:r>
      <w:r w:rsidRPr="004E29B0">
        <w:rPr>
          <w:rFonts w:ascii="Times New Roman" w:eastAsia="Calibri" w:hAnsi="Times New Roman" w:cs="Times New Roman"/>
          <w:color w:val="000000"/>
          <w:kern w:val="2"/>
          <w:sz w:val="24"/>
          <w:szCs w:val="24"/>
          <w:lang w:eastAsia="hi-IN" w:bidi="hi-IN"/>
        </w:rPr>
        <w:t>.</w:t>
      </w:r>
    </w:p>
    <w:p w:rsidR="00CD7D62" w:rsidRPr="004E29B0" w:rsidRDefault="00CD7D62" w:rsidP="00CD7D62">
      <w:pPr>
        <w:widowControl w:val="0"/>
        <w:suppressAutoHyphens/>
        <w:spacing w:line="240" w:lineRule="auto"/>
        <w:jc w:val="center"/>
        <w:rPr>
          <w:rFonts w:ascii="Times New Roman" w:eastAsia="SimSun" w:hAnsi="Times New Roman" w:cs="Times New Roman"/>
          <w:b/>
          <w:kern w:val="2"/>
          <w:sz w:val="24"/>
          <w:szCs w:val="24"/>
          <w:lang w:eastAsia="hi-IN" w:bidi="hi-IN"/>
        </w:rPr>
      </w:pPr>
    </w:p>
    <w:p w:rsidR="00CD7D62" w:rsidRPr="004E29B0" w:rsidRDefault="00CD7D62" w:rsidP="00CD7D62">
      <w:pPr>
        <w:widowControl w:val="0"/>
        <w:suppressAutoHyphens/>
        <w:autoSpaceDE w:val="0"/>
        <w:spacing w:line="240" w:lineRule="auto"/>
        <w:jc w:val="both"/>
        <w:rPr>
          <w:rFonts w:ascii="Times New Roman" w:eastAsia="Calibri" w:hAnsi="Times New Roman" w:cs="Times New Roman"/>
          <w:b/>
          <w:bCs/>
          <w:color w:val="000000"/>
          <w:kern w:val="2"/>
          <w:sz w:val="24"/>
          <w:szCs w:val="24"/>
          <w:lang w:eastAsia="hi-IN" w:bidi="hi-IN"/>
        </w:rPr>
      </w:pPr>
      <w:r w:rsidRPr="004E29B0">
        <w:rPr>
          <w:rFonts w:ascii="Times New Roman" w:eastAsia="Calibri" w:hAnsi="Times New Roman" w:cs="Times New Roman"/>
          <w:b/>
          <w:bCs/>
          <w:color w:val="000000"/>
          <w:kern w:val="2"/>
          <w:sz w:val="24"/>
          <w:szCs w:val="24"/>
          <w:lang w:eastAsia="hi-IN" w:bidi="hi-IN"/>
        </w:rPr>
        <w:t xml:space="preserve">Общие выводы:  </w:t>
      </w:r>
      <w:r w:rsidRPr="004E29B0">
        <w:rPr>
          <w:rFonts w:ascii="Times New Roman" w:eastAsia="Calibri" w:hAnsi="Times New Roman" w:cs="Times New Roman"/>
          <w:color w:val="000000"/>
          <w:kern w:val="2"/>
          <w:sz w:val="24"/>
          <w:szCs w:val="24"/>
          <w:lang w:eastAsia="hi-IN" w:bidi="hi-IN"/>
        </w:rPr>
        <w:t xml:space="preserve">Проведенная ВПР в 9 классе показала, что  учащиеся продемонстрировали </w:t>
      </w:r>
      <w:r w:rsidRPr="004E29B0">
        <w:rPr>
          <w:rFonts w:ascii="Times New Roman" w:eastAsia="Calibri" w:hAnsi="Times New Roman" w:cs="Times New Roman"/>
          <w:color w:val="000000"/>
          <w:kern w:val="2"/>
          <w:sz w:val="24"/>
          <w:szCs w:val="24"/>
          <w:u w:val="single"/>
          <w:lang w:eastAsia="hi-IN" w:bidi="hi-IN"/>
        </w:rPr>
        <w:t>не высокие</w:t>
      </w:r>
      <w:r w:rsidRPr="004E29B0">
        <w:rPr>
          <w:rFonts w:ascii="Times New Roman" w:eastAsia="Calibri" w:hAnsi="Times New Roman" w:cs="Times New Roman"/>
          <w:color w:val="000000"/>
          <w:kern w:val="2"/>
          <w:sz w:val="24"/>
          <w:szCs w:val="24"/>
          <w:lang w:eastAsia="hi-IN" w:bidi="hi-IN"/>
        </w:rPr>
        <w:t xml:space="preserve">  результаты. Оценки за 2019-2020 учебный год  по данным ВПР не </w:t>
      </w:r>
      <w:r w:rsidRPr="004E29B0">
        <w:rPr>
          <w:rFonts w:ascii="Times New Roman" w:eastAsia="Calibri" w:hAnsi="Times New Roman" w:cs="Times New Roman"/>
          <w:color w:val="000000"/>
          <w:kern w:val="2"/>
          <w:sz w:val="24"/>
          <w:szCs w:val="24"/>
          <w:u w:val="single"/>
          <w:lang w:eastAsia="hi-IN" w:bidi="hi-IN"/>
        </w:rPr>
        <w:t>подтвердились.</w:t>
      </w:r>
      <w:r w:rsidRPr="004E29B0">
        <w:rPr>
          <w:rFonts w:ascii="Times New Roman" w:eastAsia="Calibri" w:hAnsi="Times New Roman" w:cs="Times New Roman"/>
          <w:color w:val="000000"/>
          <w:kern w:val="2"/>
          <w:sz w:val="24"/>
          <w:szCs w:val="24"/>
          <w:lang w:eastAsia="hi-IN" w:bidi="hi-IN"/>
        </w:rPr>
        <w:t xml:space="preserve"> 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2E2472" w:rsidRPr="004E29B0" w:rsidRDefault="002E2472" w:rsidP="002E2472">
      <w:pPr>
        <w:tabs>
          <w:tab w:val="left" w:pos="993"/>
        </w:tabs>
        <w:spacing w:after="0" w:line="240" w:lineRule="auto"/>
        <w:ind w:left="60"/>
        <w:rPr>
          <w:rFonts w:ascii="Times New Roman" w:hAnsi="Times New Roman" w:cs="Times New Roman"/>
          <w:b/>
          <w:i/>
          <w:sz w:val="28"/>
          <w:szCs w:val="28"/>
          <w:u w:val="single"/>
        </w:rPr>
      </w:pPr>
    </w:p>
    <w:p w:rsidR="002E2472" w:rsidRPr="004E29B0" w:rsidRDefault="002E2472" w:rsidP="002E2472">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Физика .</w:t>
      </w:r>
    </w:p>
    <w:p w:rsidR="002E2472" w:rsidRPr="004E29B0" w:rsidRDefault="002E2472" w:rsidP="004674A1">
      <w:pPr>
        <w:pStyle w:val="a4"/>
        <w:numPr>
          <w:ilvl w:val="3"/>
          <w:numId w:val="30"/>
        </w:numPr>
        <w:spacing w:before="0" w:beforeAutospacing="0" w:after="0" w:afterAutospacing="0"/>
        <w:jc w:val="center"/>
        <w:rPr>
          <w:b/>
          <w:sz w:val="28"/>
          <w:szCs w:val="28"/>
        </w:rPr>
      </w:pPr>
      <w:r w:rsidRPr="004E29B0">
        <w:rPr>
          <w:b/>
          <w:sz w:val="28"/>
          <w:szCs w:val="28"/>
        </w:rPr>
        <w:t>Анализ  ВПР по физике  в 8 классе</w:t>
      </w:r>
      <w:r w:rsidR="004E29B0" w:rsidRPr="004E29B0">
        <w:rPr>
          <w:b/>
          <w:sz w:val="28"/>
          <w:szCs w:val="28"/>
        </w:rPr>
        <w:t>.</w:t>
      </w:r>
    </w:p>
    <w:p w:rsidR="002E2472" w:rsidRPr="004E29B0" w:rsidRDefault="003D1678" w:rsidP="002E2472">
      <w:pPr>
        <w:pStyle w:val="a4"/>
        <w:spacing w:before="0" w:beforeAutospacing="0" w:after="0" w:afterAutospacing="0"/>
        <w:ind w:left="720"/>
      </w:pPr>
      <w:r w:rsidRPr="004E29B0">
        <w:t>Дата проведения: 18</w:t>
      </w:r>
      <w:r w:rsidR="002E2472" w:rsidRPr="004E29B0">
        <w:t>.09.2020</w:t>
      </w:r>
    </w:p>
    <w:p w:rsidR="002E2472" w:rsidRPr="004E29B0" w:rsidRDefault="002E2472" w:rsidP="002E2472">
      <w:pPr>
        <w:pStyle w:val="a4"/>
        <w:spacing w:before="0" w:beforeAutospacing="0" w:after="0" w:afterAutospacing="0"/>
        <w:ind w:left="720"/>
      </w:pPr>
      <w:r w:rsidRPr="004E29B0">
        <w:lastRenderedPageBreak/>
        <w:t>Количество учеников в классе: 12 чел.</w:t>
      </w:r>
    </w:p>
    <w:p w:rsidR="002E2472" w:rsidRPr="004E29B0" w:rsidRDefault="002E2472" w:rsidP="002E2472">
      <w:pPr>
        <w:pStyle w:val="a4"/>
        <w:spacing w:before="0" w:beforeAutospacing="0" w:after="0" w:afterAutospacing="0"/>
        <w:ind w:left="720"/>
      </w:pPr>
      <w:r w:rsidRPr="004E29B0">
        <w:t>Количество учеников выполнявших работу: 11 чел 91,7%</w:t>
      </w:r>
    </w:p>
    <w:p w:rsidR="002E2472" w:rsidRPr="004E29B0" w:rsidRDefault="002E2472" w:rsidP="002E2472">
      <w:pPr>
        <w:pStyle w:val="a4"/>
        <w:spacing w:before="0" w:beforeAutospacing="0" w:after="0" w:afterAutospacing="0"/>
        <w:ind w:left="720"/>
      </w:pPr>
      <w:r w:rsidRPr="004E29B0">
        <w:t>Выполнили работу на «5»: 0 чел.0 %</w:t>
      </w:r>
    </w:p>
    <w:p w:rsidR="002E2472" w:rsidRPr="004E29B0" w:rsidRDefault="002E2472" w:rsidP="002E2472">
      <w:pPr>
        <w:pStyle w:val="a4"/>
        <w:spacing w:before="0" w:beforeAutospacing="0" w:after="0" w:afterAutospacing="0"/>
        <w:ind w:left="720"/>
      </w:pPr>
      <w:r w:rsidRPr="004E29B0">
        <w:t>Выполнили работу на «4»:  4 чел. 36,36%</w:t>
      </w:r>
    </w:p>
    <w:p w:rsidR="002E2472" w:rsidRPr="004E29B0" w:rsidRDefault="002E2472" w:rsidP="002E2472">
      <w:pPr>
        <w:pStyle w:val="a4"/>
        <w:spacing w:before="0" w:beforeAutospacing="0" w:after="0" w:afterAutospacing="0"/>
        <w:ind w:left="720"/>
      </w:pPr>
      <w:r w:rsidRPr="004E29B0">
        <w:t>Выполнили работу на «3»: 6 чел. 54,55%</w:t>
      </w:r>
    </w:p>
    <w:p w:rsidR="002E2472" w:rsidRPr="004E29B0" w:rsidRDefault="002E2472" w:rsidP="002E2472">
      <w:pPr>
        <w:pStyle w:val="a4"/>
        <w:spacing w:before="0" w:beforeAutospacing="0" w:after="0" w:afterAutospacing="0"/>
        <w:ind w:left="720"/>
      </w:pPr>
      <w:r w:rsidRPr="004E29B0">
        <w:t>Выполнили работу на «2»: 1 чел. 9,09%</w:t>
      </w:r>
    </w:p>
    <w:p w:rsidR="002E2472" w:rsidRPr="004E29B0" w:rsidRDefault="002E2472" w:rsidP="002E2472">
      <w:pPr>
        <w:pStyle w:val="a4"/>
        <w:spacing w:before="0" w:beforeAutospacing="0" w:after="0" w:afterAutospacing="0"/>
        <w:ind w:left="720"/>
      </w:pPr>
      <w:r w:rsidRPr="004E29B0">
        <w:t xml:space="preserve">Коэффициент </w:t>
      </w:r>
      <w:proofErr w:type="spellStart"/>
      <w:r w:rsidRPr="004E29B0">
        <w:t>обученности</w:t>
      </w:r>
      <w:proofErr w:type="spellEnd"/>
      <w:r w:rsidRPr="004E29B0">
        <w:t xml:space="preserve"> (успеваемость) – 90,9%</w:t>
      </w:r>
    </w:p>
    <w:p w:rsidR="002E2472" w:rsidRPr="004E29B0" w:rsidRDefault="002E2472" w:rsidP="002E2472">
      <w:pPr>
        <w:pStyle w:val="a4"/>
        <w:spacing w:before="0" w:beforeAutospacing="0" w:after="0" w:afterAutospacing="0"/>
        <w:ind w:left="720"/>
      </w:pPr>
      <w:r w:rsidRPr="004E29B0">
        <w:t>Коэффициент образования (качество) – 36,4%</w:t>
      </w:r>
    </w:p>
    <w:p w:rsidR="002E2472" w:rsidRPr="004E29B0" w:rsidRDefault="002E2472" w:rsidP="002E2472">
      <w:pPr>
        <w:pStyle w:val="a4"/>
        <w:spacing w:before="0" w:beforeAutospacing="0" w:after="0" w:afterAutospacing="0"/>
        <w:ind w:left="720"/>
      </w:pPr>
      <w:r w:rsidRPr="004E29B0">
        <w:t>СОУ – 44.2%</w:t>
      </w:r>
    </w:p>
    <w:p w:rsidR="002E2472" w:rsidRPr="004E29B0" w:rsidRDefault="002E2472" w:rsidP="002E2472">
      <w:pPr>
        <w:pStyle w:val="a4"/>
        <w:spacing w:before="0" w:beforeAutospacing="0" w:after="0" w:afterAutospacing="0"/>
        <w:ind w:left="720"/>
      </w:pPr>
      <w:r w:rsidRPr="004E29B0">
        <w:t>Средний балл – 3,3</w:t>
      </w:r>
    </w:p>
    <w:p w:rsidR="002E2472" w:rsidRPr="004E29B0" w:rsidRDefault="002E2472" w:rsidP="002E2472">
      <w:pPr>
        <w:pStyle w:val="ab"/>
        <w:shd w:val="clear" w:color="auto" w:fill="FFFFFF"/>
        <w:spacing w:before="0" w:beforeAutospacing="0" w:after="0" w:afterAutospacing="0"/>
        <w:jc w:val="center"/>
        <w:rPr>
          <w:bCs/>
          <w:color w:val="000000"/>
          <w:sz w:val="28"/>
          <w:szCs w:val="28"/>
        </w:rPr>
      </w:pPr>
      <w:r w:rsidRPr="004E29B0">
        <w:rPr>
          <w:bCs/>
          <w:color w:val="000000"/>
          <w:sz w:val="28"/>
          <w:szCs w:val="28"/>
        </w:rPr>
        <w:t>Структура проверочной работы</w:t>
      </w:r>
    </w:p>
    <w:p w:rsidR="002E2472" w:rsidRPr="004E29B0" w:rsidRDefault="002E2472" w:rsidP="002E2472">
      <w:pPr>
        <w:pStyle w:val="ab"/>
        <w:shd w:val="clear" w:color="auto" w:fill="FFFFFF"/>
        <w:spacing w:before="0" w:beforeAutospacing="0" w:after="0" w:afterAutospacing="0"/>
        <w:rPr>
          <w:color w:val="000000"/>
        </w:rPr>
      </w:pPr>
      <w:r w:rsidRPr="004E29B0">
        <w:rPr>
          <w:color w:val="000000"/>
        </w:rPr>
        <w:t>Вариант проверочной работы состоит из 11 заданий, которые различаются по содержанию и проверяемым требованиям. Задания 1, 3-7 и 9 требуют краткого ответа. Задания 2, 8, 10, 11 предполагают развернутую запись решения и ответа.</w:t>
      </w:r>
    </w:p>
    <w:p w:rsidR="002E2472" w:rsidRPr="004E29B0" w:rsidRDefault="002E2472" w:rsidP="002E2472">
      <w:pPr>
        <w:pStyle w:val="ab"/>
        <w:shd w:val="clear" w:color="auto" w:fill="FFFFFF"/>
        <w:spacing w:before="0" w:beforeAutospacing="0" w:after="0" w:afterAutospacing="0"/>
        <w:rPr>
          <w:color w:val="000000"/>
        </w:rPr>
      </w:pPr>
    </w:p>
    <w:tbl>
      <w:tblPr>
        <w:tblW w:w="14793" w:type="dxa"/>
        <w:shd w:val="clear" w:color="auto" w:fill="FFFFFF"/>
        <w:tblCellMar>
          <w:top w:w="105" w:type="dxa"/>
          <w:left w:w="105" w:type="dxa"/>
          <w:bottom w:w="105" w:type="dxa"/>
          <w:right w:w="105" w:type="dxa"/>
        </w:tblCellMar>
        <w:tblLook w:val="0000"/>
      </w:tblPr>
      <w:tblGrid>
        <w:gridCol w:w="2877"/>
        <w:gridCol w:w="9004"/>
        <w:gridCol w:w="1481"/>
        <w:gridCol w:w="1431"/>
      </w:tblGrid>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Задание</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Основные умения и способы действий</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Справились с заданием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Не справились с заданием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1.определить цену деления прибора</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умение извлекать информацию из графиков, диаграмм, таблиц ,</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91 %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2.Объяснить в развернутом ответе физические свойства или физические явления.</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 xml:space="preserve">проверяется владение основными физическими понятиями, терминами, взаимодействия тел; умение делать правильные выводы, направлены на проверку </w:t>
            </w:r>
            <w:proofErr w:type="spellStart"/>
            <w:r w:rsidRPr="004E29B0">
              <w:rPr>
                <w:color w:val="000000"/>
                <w:sz w:val="21"/>
                <w:szCs w:val="21"/>
              </w:rPr>
              <w:t>сформированности</w:t>
            </w:r>
            <w:proofErr w:type="spellEnd"/>
            <w:r w:rsidRPr="004E29B0">
              <w:rPr>
                <w:color w:val="000000"/>
                <w:sz w:val="21"/>
                <w:szCs w:val="21"/>
              </w:rPr>
              <w:t xml:space="preserve"> письменной речи с использованием физических понятий и терминов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p>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83%</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p>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17%</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3.Задача на расчет  потенциальной энергии</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91%</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4.По графику движения тела определить физическую величину.</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умение извлекать информацию из графиков, диаграмм, таблиц анализировать информацию</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91%</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5.Задача на расчет  Архимедовой силы</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73 %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27 %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 xml:space="preserve">6.Задача на расчет плотности </w:t>
            </w:r>
            <w:r w:rsidRPr="004E29B0">
              <w:rPr>
                <w:color w:val="000000"/>
                <w:sz w:val="21"/>
                <w:szCs w:val="21"/>
              </w:rPr>
              <w:lastRenderedPageBreak/>
              <w:t>тела</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lastRenderedPageBreak/>
              <w:t xml:space="preserve">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w:t>
            </w:r>
            <w:r w:rsidRPr="004E29B0">
              <w:rPr>
                <w:color w:val="000000"/>
                <w:sz w:val="21"/>
                <w:szCs w:val="21"/>
              </w:rPr>
              <w:lastRenderedPageBreak/>
              <w:t>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lastRenderedPageBreak/>
              <w:t>83 %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17 %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lastRenderedPageBreak/>
              <w:t>7.Используя таблицу, ответьте на вопросы</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умение извлекать информацию из графиков, диаграмм, таблиц анализировать информацию</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73 %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27 %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8. Задача на расчет давление жидкости и архимедова сила.</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45%</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55 %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9. Задача на расчет механическое движение</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37 %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63 %</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10. Задача на расчет нескольких сил.</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spacing w:before="0" w:beforeAutospacing="0" w:after="150" w:afterAutospacing="0"/>
              <w:rPr>
                <w:color w:val="000000"/>
                <w:sz w:val="21"/>
                <w:szCs w:val="21"/>
              </w:rPr>
            </w:pPr>
            <w:r w:rsidRPr="004E29B0">
              <w:rPr>
                <w:color w:val="000000"/>
                <w:sz w:val="21"/>
                <w:szCs w:val="21"/>
              </w:rPr>
              <w:t>100%</w:t>
            </w:r>
          </w:p>
        </w:tc>
      </w:tr>
      <w:tr w:rsidR="002E2472" w:rsidRPr="004E29B0" w:rsidTr="002E2472">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rPr>
                <w:color w:val="000000"/>
                <w:sz w:val="21"/>
                <w:szCs w:val="21"/>
              </w:rPr>
            </w:pPr>
            <w:r w:rsidRPr="004E29B0">
              <w:rPr>
                <w:color w:val="000000"/>
                <w:sz w:val="21"/>
                <w:szCs w:val="21"/>
              </w:rPr>
              <w:t>11. Задача на применение знаний за курс 7 класса, состоящая из нескольких этапов, анализ представленного материала.</w:t>
            </w:r>
          </w:p>
        </w:tc>
        <w:tc>
          <w:tcPr>
            <w:tcW w:w="90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rPr>
                <w:color w:val="000000"/>
                <w:sz w:val="21"/>
                <w:szCs w:val="21"/>
              </w:rPr>
            </w:pPr>
            <w:r w:rsidRPr="004E29B0">
              <w:rPr>
                <w:color w:val="000000"/>
                <w:sz w:val="21"/>
                <w:szCs w:val="21"/>
              </w:rPr>
              <w:t>проверяется владение основными физическими понятиями, терминами, понимания физических законов и умения их интерпретировать, проверяют умение решать вычислительные задачи с использованием физических законов</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rPr>
                <w:color w:val="000000"/>
                <w:sz w:val="21"/>
                <w:szCs w:val="21"/>
              </w:rPr>
            </w:pPr>
            <w:r w:rsidRPr="004E29B0">
              <w:rPr>
                <w:color w:val="000000"/>
                <w:sz w:val="21"/>
                <w:szCs w:val="21"/>
              </w:rPr>
              <w:t>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E2472" w:rsidRPr="004E29B0" w:rsidRDefault="002E2472" w:rsidP="002E2472">
            <w:pPr>
              <w:pStyle w:val="ab"/>
              <w:rPr>
                <w:color w:val="000000"/>
                <w:sz w:val="21"/>
                <w:szCs w:val="21"/>
              </w:rPr>
            </w:pPr>
            <w:r w:rsidRPr="004E29B0">
              <w:rPr>
                <w:color w:val="000000"/>
                <w:sz w:val="21"/>
                <w:szCs w:val="21"/>
              </w:rPr>
              <w:t>100%</w:t>
            </w:r>
          </w:p>
        </w:tc>
      </w:tr>
    </w:tbl>
    <w:p w:rsidR="002E2472" w:rsidRPr="004E29B0" w:rsidRDefault="002E2472" w:rsidP="002E2472">
      <w:pPr>
        <w:spacing w:line="240" w:lineRule="auto"/>
        <w:rPr>
          <w:rFonts w:ascii="Times New Roman" w:hAnsi="Times New Roman" w:cs="Times New Roman"/>
          <w:b/>
        </w:rPr>
      </w:pPr>
    </w:p>
    <w:p w:rsidR="002E2472" w:rsidRPr="004E29B0" w:rsidRDefault="00523D1D" w:rsidP="002E2472">
      <w:pPr>
        <w:spacing w:line="240" w:lineRule="auto"/>
        <w:rPr>
          <w:rFonts w:ascii="Times New Roman" w:hAnsi="Times New Roman" w:cs="Times New Roman"/>
          <w:sz w:val="28"/>
          <w:szCs w:val="28"/>
        </w:rPr>
      </w:pPr>
      <w:r w:rsidRPr="004E29B0">
        <w:rPr>
          <w:rFonts w:ascii="Times New Roman" w:hAnsi="Times New Roman" w:cs="Times New Roman"/>
          <w:sz w:val="28"/>
          <w:szCs w:val="28"/>
        </w:rPr>
        <w:t>Анализ индивидуальных достижений обучающихся.</w:t>
      </w:r>
    </w:p>
    <w:tbl>
      <w:tblPr>
        <w:tblStyle w:val="a3"/>
        <w:tblW w:w="0" w:type="auto"/>
        <w:tblLook w:val="01E0"/>
      </w:tblPr>
      <w:tblGrid>
        <w:gridCol w:w="468"/>
        <w:gridCol w:w="2322"/>
        <w:gridCol w:w="1510"/>
        <w:gridCol w:w="1011"/>
        <w:gridCol w:w="9475"/>
      </w:tblGrid>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Ф.И.О.</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Количество баллов</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Оценка</w:t>
            </w:r>
          </w:p>
        </w:tc>
        <w:tc>
          <w:tcPr>
            <w:tcW w:w="9475"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 xml:space="preserve"> Типичные ошибки</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1</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А. Н.</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10</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4</w:t>
            </w:r>
          </w:p>
        </w:tc>
        <w:tc>
          <w:tcPr>
            <w:tcW w:w="9475" w:type="dxa"/>
          </w:tcPr>
          <w:p w:rsidR="002E2472" w:rsidRPr="004E29B0" w:rsidRDefault="002E2472" w:rsidP="002E2472">
            <w:pPr>
              <w:rPr>
                <w:rFonts w:ascii="Times New Roman" w:hAnsi="Times New Roman" w:cs="Times New Roman"/>
              </w:rPr>
            </w:pPr>
            <w:r w:rsidRPr="004E29B0">
              <w:rPr>
                <w:rFonts w:ascii="Times New Roman" w:hAnsi="Times New Roman" w:cs="Times New Roman"/>
                <w:color w:val="000000"/>
                <w:sz w:val="21"/>
                <w:szCs w:val="21"/>
              </w:rPr>
              <w:t xml:space="preserve"> Ошибки в задаче на расчет давления жидкости и архимедовой силы. ( Задача №8)</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Ошибки в задаче на нахождение плотности раствора ( Задача №9)</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К заданиям №10, №11 не приступала</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2</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В.А.</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10</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4</w:t>
            </w:r>
          </w:p>
        </w:tc>
        <w:tc>
          <w:tcPr>
            <w:tcW w:w="9475" w:type="dxa"/>
          </w:tcPr>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Ошибки в задаче на расчет давления жидкости и архимедовой силы ( Задача №8)</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Ошибки в задаче на нахождение плотности раствора ( Задача №9)</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К заданиям №10, №11 не приступал</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3</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К. Е.</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5</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3</w:t>
            </w:r>
          </w:p>
        </w:tc>
        <w:tc>
          <w:tcPr>
            <w:tcW w:w="9475" w:type="dxa"/>
          </w:tcPr>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Не умение определить цену деления прибора( Задача №1)</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Не умение использовать  таблицу. ( Задача №7)</w:t>
            </w:r>
          </w:p>
          <w:p w:rsidR="002E2472" w:rsidRPr="004E29B0" w:rsidRDefault="002E2472" w:rsidP="002E2472">
            <w:pPr>
              <w:rPr>
                <w:rFonts w:ascii="Times New Roman" w:hAnsi="Times New Roman" w:cs="Times New Roman"/>
              </w:rPr>
            </w:pPr>
            <w:r w:rsidRPr="004E29B0">
              <w:rPr>
                <w:rFonts w:ascii="Times New Roman" w:hAnsi="Times New Roman" w:cs="Times New Roman"/>
                <w:color w:val="000000"/>
                <w:sz w:val="21"/>
                <w:szCs w:val="21"/>
              </w:rPr>
              <w:t xml:space="preserve"> Ошибки в задаче на расчет давление жидкости и архимедовой  силы. ( Задача №8)</w:t>
            </w:r>
          </w:p>
          <w:p w:rsidR="002E2472" w:rsidRPr="004E29B0" w:rsidRDefault="002E2472" w:rsidP="002E2472">
            <w:pPr>
              <w:rPr>
                <w:rFonts w:ascii="Times New Roman" w:hAnsi="Times New Roman" w:cs="Times New Roman"/>
                <w:sz w:val="20"/>
                <w:szCs w:val="20"/>
              </w:rPr>
            </w:pPr>
            <w:r w:rsidRPr="004E29B0">
              <w:rPr>
                <w:rFonts w:ascii="Times New Roman" w:hAnsi="Times New Roman" w:cs="Times New Roman"/>
              </w:rPr>
              <w:t xml:space="preserve"> К заданиям № 9, 10,11  не приступала</w:t>
            </w:r>
            <w:r w:rsidRPr="004E29B0">
              <w:rPr>
                <w:rFonts w:ascii="Times New Roman" w:hAnsi="Times New Roman" w:cs="Times New Roman"/>
                <w:sz w:val="20"/>
                <w:szCs w:val="20"/>
              </w:rPr>
              <w:t>.</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4</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Л. И.</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7</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3</w:t>
            </w:r>
          </w:p>
        </w:tc>
        <w:tc>
          <w:tcPr>
            <w:tcW w:w="9475" w:type="dxa"/>
          </w:tcPr>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Не умение использовать  таблицу. ( Задача №7)</w:t>
            </w:r>
          </w:p>
          <w:p w:rsidR="002E2472" w:rsidRPr="004E29B0" w:rsidRDefault="002E2472" w:rsidP="002E2472">
            <w:pPr>
              <w:rPr>
                <w:rFonts w:ascii="Times New Roman" w:hAnsi="Times New Roman" w:cs="Times New Roman"/>
              </w:rPr>
            </w:pPr>
            <w:r w:rsidRPr="004E29B0">
              <w:rPr>
                <w:rFonts w:ascii="Times New Roman" w:hAnsi="Times New Roman" w:cs="Times New Roman"/>
                <w:color w:val="000000"/>
                <w:sz w:val="21"/>
                <w:szCs w:val="21"/>
              </w:rPr>
              <w:t xml:space="preserve"> Ошибки в задаче на расчет давления жидкости и архимедовой силы. ( Задача №8)</w:t>
            </w:r>
          </w:p>
          <w:p w:rsidR="002E2472" w:rsidRPr="004E29B0" w:rsidRDefault="002E2472" w:rsidP="002E2472">
            <w:pPr>
              <w:rPr>
                <w:rFonts w:ascii="Times New Roman" w:hAnsi="Times New Roman" w:cs="Times New Roman"/>
              </w:rPr>
            </w:pPr>
            <w:r w:rsidRPr="004E29B0">
              <w:rPr>
                <w:rFonts w:ascii="Times New Roman" w:hAnsi="Times New Roman" w:cs="Times New Roman"/>
              </w:rPr>
              <w:t xml:space="preserve"> К заданиям 9,10,11 не приступал.</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lastRenderedPageBreak/>
              <w:t>5.</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М. К.</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6</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3</w:t>
            </w:r>
          </w:p>
        </w:tc>
        <w:tc>
          <w:tcPr>
            <w:tcW w:w="9475" w:type="dxa"/>
          </w:tcPr>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Ошибка  в графической задаче на  движение тела  (Задача №4)</w:t>
            </w:r>
          </w:p>
          <w:p w:rsidR="002E2472" w:rsidRPr="004E29B0" w:rsidRDefault="002E2472" w:rsidP="002E2472">
            <w:pPr>
              <w:rPr>
                <w:rFonts w:ascii="Times New Roman" w:hAnsi="Times New Roman" w:cs="Times New Roman"/>
              </w:rPr>
            </w:pPr>
            <w:r w:rsidRPr="004E29B0">
              <w:rPr>
                <w:rFonts w:ascii="Times New Roman" w:hAnsi="Times New Roman" w:cs="Times New Roman"/>
                <w:color w:val="000000"/>
                <w:sz w:val="21"/>
                <w:szCs w:val="21"/>
              </w:rPr>
              <w:t xml:space="preserve"> К задачам № 8,9,10,11 не приступал</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6</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М. Д.</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5</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3</w:t>
            </w:r>
          </w:p>
        </w:tc>
        <w:tc>
          <w:tcPr>
            <w:tcW w:w="9475" w:type="dxa"/>
          </w:tcPr>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Не умение определить цену деления прибора( Задача №1)</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Ошибка в задачу на расчет   архимедовой  силы ( Задача №5)</w:t>
            </w:r>
          </w:p>
          <w:p w:rsidR="002E2472" w:rsidRPr="004E29B0" w:rsidRDefault="002E2472" w:rsidP="002E2472">
            <w:pPr>
              <w:rPr>
                <w:rFonts w:ascii="Times New Roman" w:hAnsi="Times New Roman" w:cs="Times New Roman"/>
              </w:rPr>
            </w:pPr>
            <w:r w:rsidRPr="004E29B0">
              <w:rPr>
                <w:rFonts w:ascii="Times New Roman" w:hAnsi="Times New Roman" w:cs="Times New Roman"/>
              </w:rPr>
              <w:t>К заданиям 9,10,11 не приступал.</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7</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М. М.</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5</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3</w:t>
            </w:r>
          </w:p>
        </w:tc>
        <w:tc>
          <w:tcPr>
            <w:tcW w:w="9475" w:type="dxa"/>
          </w:tcPr>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Не умение объяснить в развернутом ответе физические свойства или физические явления. (Задача №2)</w:t>
            </w:r>
          </w:p>
          <w:p w:rsidR="002E2472" w:rsidRPr="004E29B0" w:rsidRDefault="002E2472" w:rsidP="002E2472">
            <w:pPr>
              <w:rPr>
                <w:rFonts w:ascii="Times New Roman" w:hAnsi="Times New Roman" w:cs="Times New Roman"/>
              </w:rPr>
            </w:pPr>
            <w:r w:rsidRPr="004E29B0">
              <w:rPr>
                <w:rFonts w:ascii="Times New Roman" w:hAnsi="Times New Roman" w:cs="Times New Roman"/>
              </w:rPr>
              <w:t>К заданиям 7,8,9,10,11 не приступал</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8</w:t>
            </w:r>
          </w:p>
        </w:tc>
        <w:tc>
          <w:tcPr>
            <w:tcW w:w="2322"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Н.</w:t>
            </w:r>
            <w:r w:rsidR="00523D1D" w:rsidRPr="004E29B0">
              <w:rPr>
                <w:rFonts w:ascii="Times New Roman" w:hAnsi="Times New Roman" w:cs="Times New Roman"/>
                <w:b/>
              </w:rPr>
              <w:t xml:space="preserve"> И.</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8</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4</w:t>
            </w:r>
          </w:p>
        </w:tc>
        <w:tc>
          <w:tcPr>
            <w:tcW w:w="9475" w:type="dxa"/>
          </w:tcPr>
          <w:p w:rsidR="002E2472" w:rsidRPr="004E29B0" w:rsidRDefault="002E2472" w:rsidP="002E2472">
            <w:pPr>
              <w:rPr>
                <w:rFonts w:ascii="Times New Roman" w:hAnsi="Times New Roman" w:cs="Times New Roman"/>
              </w:rPr>
            </w:pPr>
            <w:r w:rsidRPr="004E29B0">
              <w:rPr>
                <w:rFonts w:ascii="Times New Roman" w:hAnsi="Times New Roman" w:cs="Times New Roman"/>
                <w:color w:val="000000"/>
                <w:sz w:val="21"/>
                <w:szCs w:val="21"/>
              </w:rPr>
              <w:t>Ошибки в задаче на расчет давления жидкости и архимедовой силы. ( Задача №8)</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Ошибки в задаче на нахождение плотности раствора ( Задача №9)</w:t>
            </w:r>
          </w:p>
          <w:p w:rsidR="002E2472" w:rsidRPr="004E29B0" w:rsidRDefault="002E2472" w:rsidP="002E2472">
            <w:pPr>
              <w:rPr>
                <w:rFonts w:ascii="Times New Roman" w:hAnsi="Times New Roman" w:cs="Times New Roman"/>
                <w:color w:val="000000"/>
                <w:sz w:val="21"/>
                <w:szCs w:val="21"/>
              </w:rPr>
            </w:pPr>
            <w:r w:rsidRPr="004E29B0">
              <w:rPr>
                <w:rFonts w:ascii="Times New Roman" w:hAnsi="Times New Roman" w:cs="Times New Roman"/>
                <w:color w:val="000000"/>
                <w:sz w:val="21"/>
                <w:szCs w:val="21"/>
              </w:rPr>
              <w:t xml:space="preserve"> К заданиям №10, №11 не приступала</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9</w:t>
            </w:r>
          </w:p>
        </w:tc>
        <w:tc>
          <w:tcPr>
            <w:tcW w:w="2322" w:type="dxa"/>
          </w:tcPr>
          <w:p w:rsidR="002E2472" w:rsidRPr="004E29B0" w:rsidRDefault="00523D1D" w:rsidP="002E2472">
            <w:pPr>
              <w:rPr>
                <w:rFonts w:ascii="Times New Roman" w:hAnsi="Times New Roman" w:cs="Times New Roman"/>
                <w:b/>
              </w:rPr>
            </w:pPr>
            <w:r w:rsidRPr="004E29B0">
              <w:rPr>
                <w:rFonts w:ascii="Times New Roman" w:hAnsi="Times New Roman" w:cs="Times New Roman"/>
                <w:b/>
              </w:rPr>
              <w:t>П. Е.</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4</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2</w:t>
            </w:r>
          </w:p>
        </w:tc>
        <w:tc>
          <w:tcPr>
            <w:tcW w:w="9475" w:type="dxa"/>
          </w:tcPr>
          <w:p w:rsidR="002E2472" w:rsidRPr="004E29B0" w:rsidRDefault="002E2472" w:rsidP="002E2472">
            <w:pPr>
              <w:rPr>
                <w:rFonts w:ascii="Times New Roman" w:hAnsi="Times New Roman" w:cs="Times New Roman"/>
                <w:color w:val="000000"/>
              </w:rPr>
            </w:pPr>
            <w:r w:rsidRPr="004E29B0">
              <w:rPr>
                <w:rFonts w:ascii="Times New Roman" w:hAnsi="Times New Roman" w:cs="Times New Roman"/>
                <w:color w:val="000000"/>
              </w:rPr>
              <w:t>Не умение объяснить в развернутом ответе физические свойства или физические явления. (Задача №2)</w:t>
            </w:r>
          </w:p>
          <w:p w:rsidR="002E2472" w:rsidRPr="004E29B0" w:rsidRDefault="002E2472" w:rsidP="002E2472">
            <w:pPr>
              <w:rPr>
                <w:rFonts w:ascii="Times New Roman" w:hAnsi="Times New Roman" w:cs="Times New Roman"/>
              </w:rPr>
            </w:pPr>
            <w:r w:rsidRPr="004E29B0">
              <w:rPr>
                <w:rFonts w:ascii="Times New Roman" w:hAnsi="Times New Roman" w:cs="Times New Roman"/>
                <w:color w:val="000000"/>
              </w:rPr>
              <w:t xml:space="preserve"> Ошибки при решении задачи на расчет  потенциальной энергии </w:t>
            </w:r>
            <w:r w:rsidRPr="004E29B0">
              <w:rPr>
                <w:rFonts w:ascii="Times New Roman" w:hAnsi="Times New Roman" w:cs="Times New Roman"/>
              </w:rPr>
              <w:t xml:space="preserve"> ( Задача №3)</w:t>
            </w:r>
          </w:p>
          <w:p w:rsidR="002E2472" w:rsidRPr="004E29B0" w:rsidRDefault="002E2472" w:rsidP="002E2472">
            <w:pPr>
              <w:rPr>
                <w:rFonts w:ascii="Times New Roman" w:hAnsi="Times New Roman" w:cs="Times New Roman"/>
                <w:color w:val="000000"/>
              </w:rPr>
            </w:pPr>
            <w:r w:rsidRPr="004E29B0">
              <w:rPr>
                <w:rFonts w:ascii="Times New Roman" w:hAnsi="Times New Roman" w:cs="Times New Roman"/>
                <w:color w:val="000000"/>
              </w:rPr>
              <w:t xml:space="preserve"> Ошибка  в графической задаче на  движение тела  (Задача №4)</w:t>
            </w:r>
          </w:p>
          <w:p w:rsidR="002E2472" w:rsidRPr="004E29B0" w:rsidRDefault="002E2472" w:rsidP="002E2472">
            <w:pPr>
              <w:rPr>
                <w:rFonts w:ascii="Times New Roman" w:hAnsi="Times New Roman" w:cs="Times New Roman"/>
                <w:color w:val="000000"/>
              </w:rPr>
            </w:pPr>
            <w:r w:rsidRPr="004E29B0">
              <w:rPr>
                <w:rFonts w:ascii="Times New Roman" w:hAnsi="Times New Roman" w:cs="Times New Roman"/>
                <w:color w:val="000000"/>
              </w:rPr>
              <w:t>Ошибки в задаче на расчет давление жидкости и архимедовой  силы. ( Задача №8)</w:t>
            </w:r>
          </w:p>
          <w:p w:rsidR="002E2472" w:rsidRPr="004E29B0" w:rsidRDefault="002E2472" w:rsidP="002E2472">
            <w:pPr>
              <w:rPr>
                <w:rFonts w:ascii="Times New Roman" w:hAnsi="Times New Roman" w:cs="Times New Roman"/>
              </w:rPr>
            </w:pPr>
            <w:r w:rsidRPr="004E29B0">
              <w:rPr>
                <w:rFonts w:ascii="Times New Roman" w:hAnsi="Times New Roman" w:cs="Times New Roman"/>
              </w:rPr>
              <w:t>К заданиям 9,10,11 не приступала</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10</w:t>
            </w:r>
          </w:p>
        </w:tc>
        <w:tc>
          <w:tcPr>
            <w:tcW w:w="2322" w:type="dxa"/>
          </w:tcPr>
          <w:p w:rsidR="002E2472" w:rsidRPr="004E29B0" w:rsidRDefault="00523D1D" w:rsidP="002E2472">
            <w:pPr>
              <w:rPr>
                <w:rFonts w:ascii="Times New Roman" w:hAnsi="Times New Roman" w:cs="Times New Roman"/>
                <w:b/>
              </w:rPr>
            </w:pPr>
            <w:r w:rsidRPr="004E29B0">
              <w:rPr>
                <w:rFonts w:ascii="Times New Roman" w:hAnsi="Times New Roman" w:cs="Times New Roman"/>
                <w:b/>
              </w:rPr>
              <w:t>Т. В.</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7</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3</w:t>
            </w:r>
          </w:p>
        </w:tc>
        <w:tc>
          <w:tcPr>
            <w:tcW w:w="9475" w:type="dxa"/>
          </w:tcPr>
          <w:p w:rsidR="002E2472" w:rsidRPr="004E29B0" w:rsidRDefault="002E2472" w:rsidP="002E2472">
            <w:pPr>
              <w:rPr>
                <w:rFonts w:ascii="Times New Roman" w:hAnsi="Times New Roman" w:cs="Times New Roman"/>
                <w:color w:val="000000"/>
              </w:rPr>
            </w:pPr>
            <w:r w:rsidRPr="004E29B0">
              <w:rPr>
                <w:rFonts w:ascii="Times New Roman" w:hAnsi="Times New Roman" w:cs="Times New Roman"/>
              </w:rPr>
              <w:t xml:space="preserve"> </w:t>
            </w:r>
            <w:r w:rsidRPr="004E29B0">
              <w:rPr>
                <w:rFonts w:ascii="Times New Roman" w:hAnsi="Times New Roman" w:cs="Times New Roman"/>
                <w:color w:val="000000"/>
              </w:rPr>
              <w:t>Не умение использовать  таблицу. ( Задача №7)</w:t>
            </w:r>
          </w:p>
          <w:p w:rsidR="002E2472" w:rsidRPr="004E29B0" w:rsidRDefault="002E2472" w:rsidP="002E2472">
            <w:pPr>
              <w:rPr>
                <w:rFonts w:ascii="Times New Roman" w:hAnsi="Times New Roman" w:cs="Times New Roman"/>
              </w:rPr>
            </w:pPr>
            <w:r w:rsidRPr="004E29B0">
              <w:rPr>
                <w:rFonts w:ascii="Times New Roman" w:hAnsi="Times New Roman" w:cs="Times New Roman"/>
                <w:color w:val="000000"/>
              </w:rPr>
              <w:t xml:space="preserve"> Ошибки в задаче на расчет давления жидкости и архимедовой силы. ( Задача №8)</w:t>
            </w:r>
          </w:p>
          <w:p w:rsidR="002E2472" w:rsidRPr="004E29B0" w:rsidRDefault="002E2472" w:rsidP="002E2472">
            <w:pPr>
              <w:rPr>
                <w:rFonts w:ascii="Times New Roman" w:hAnsi="Times New Roman" w:cs="Times New Roman"/>
              </w:rPr>
            </w:pPr>
            <w:r w:rsidRPr="004E29B0">
              <w:rPr>
                <w:rFonts w:ascii="Times New Roman" w:hAnsi="Times New Roman" w:cs="Times New Roman"/>
              </w:rPr>
              <w:t xml:space="preserve"> К заданиям 9,10,11 не приступала</w:t>
            </w:r>
          </w:p>
        </w:tc>
      </w:tr>
      <w:tr w:rsidR="002E2472" w:rsidRPr="004E29B0" w:rsidTr="002E2472">
        <w:tc>
          <w:tcPr>
            <w:tcW w:w="468" w:type="dxa"/>
          </w:tcPr>
          <w:p w:rsidR="002E2472" w:rsidRPr="004E29B0" w:rsidRDefault="002E2472" w:rsidP="002E2472">
            <w:pPr>
              <w:rPr>
                <w:rFonts w:ascii="Times New Roman" w:hAnsi="Times New Roman" w:cs="Times New Roman"/>
              </w:rPr>
            </w:pPr>
            <w:r w:rsidRPr="004E29B0">
              <w:rPr>
                <w:rFonts w:ascii="Times New Roman" w:hAnsi="Times New Roman" w:cs="Times New Roman"/>
              </w:rPr>
              <w:t>11</w:t>
            </w:r>
          </w:p>
        </w:tc>
        <w:tc>
          <w:tcPr>
            <w:tcW w:w="2322" w:type="dxa"/>
          </w:tcPr>
          <w:p w:rsidR="002E2472" w:rsidRPr="004E29B0" w:rsidRDefault="00523D1D" w:rsidP="002E2472">
            <w:pPr>
              <w:rPr>
                <w:rFonts w:ascii="Times New Roman" w:hAnsi="Times New Roman" w:cs="Times New Roman"/>
                <w:b/>
              </w:rPr>
            </w:pPr>
            <w:r w:rsidRPr="004E29B0">
              <w:rPr>
                <w:rFonts w:ascii="Times New Roman" w:hAnsi="Times New Roman" w:cs="Times New Roman"/>
                <w:b/>
              </w:rPr>
              <w:t>Я. Е.</w:t>
            </w:r>
          </w:p>
        </w:tc>
        <w:tc>
          <w:tcPr>
            <w:tcW w:w="1510"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10</w:t>
            </w:r>
          </w:p>
        </w:tc>
        <w:tc>
          <w:tcPr>
            <w:tcW w:w="1011" w:type="dxa"/>
          </w:tcPr>
          <w:p w:rsidR="002E2472" w:rsidRPr="004E29B0" w:rsidRDefault="002E2472" w:rsidP="002E2472">
            <w:pPr>
              <w:rPr>
                <w:rFonts w:ascii="Times New Roman" w:hAnsi="Times New Roman" w:cs="Times New Roman"/>
                <w:b/>
              </w:rPr>
            </w:pPr>
            <w:r w:rsidRPr="004E29B0">
              <w:rPr>
                <w:rFonts w:ascii="Times New Roman" w:hAnsi="Times New Roman" w:cs="Times New Roman"/>
                <w:b/>
              </w:rPr>
              <w:t>4</w:t>
            </w:r>
          </w:p>
        </w:tc>
        <w:tc>
          <w:tcPr>
            <w:tcW w:w="9475" w:type="dxa"/>
          </w:tcPr>
          <w:p w:rsidR="002E2472" w:rsidRPr="004E29B0" w:rsidRDefault="002E2472" w:rsidP="002E2472">
            <w:pPr>
              <w:rPr>
                <w:rFonts w:ascii="Times New Roman" w:hAnsi="Times New Roman" w:cs="Times New Roman"/>
              </w:rPr>
            </w:pPr>
            <w:r w:rsidRPr="004E29B0">
              <w:rPr>
                <w:rFonts w:ascii="Times New Roman" w:hAnsi="Times New Roman" w:cs="Times New Roman"/>
                <w:color w:val="000000"/>
              </w:rPr>
              <w:t>Ошибки в задаче на расчет давления жидкости и архимедовой силы. ( Задача №8)</w:t>
            </w:r>
          </w:p>
          <w:p w:rsidR="002E2472" w:rsidRPr="004E29B0" w:rsidRDefault="002E2472" w:rsidP="002E2472">
            <w:pPr>
              <w:rPr>
                <w:rFonts w:ascii="Times New Roman" w:hAnsi="Times New Roman" w:cs="Times New Roman"/>
                <w:color w:val="000000"/>
              </w:rPr>
            </w:pPr>
            <w:r w:rsidRPr="004E29B0">
              <w:rPr>
                <w:rFonts w:ascii="Times New Roman" w:hAnsi="Times New Roman" w:cs="Times New Roman"/>
                <w:color w:val="000000"/>
              </w:rPr>
              <w:t xml:space="preserve"> Ошибки в задаче на нахождение плотности раствора ( Задача №9)</w:t>
            </w:r>
          </w:p>
          <w:p w:rsidR="002E2472" w:rsidRPr="004E29B0" w:rsidRDefault="002E2472" w:rsidP="002E2472">
            <w:pPr>
              <w:rPr>
                <w:rFonts w:ascii="Times New Roman" w:hAnsi="Times New Roman" w:cs="Times New Roman"/>
                <w:color w:val="000000"/>
              </w:rPr>
            </w:pPr>
            <w:r w:rsidRPr="004E29B0">
              <w:rPr>
                <w:rFonts w:ascii="Times New Roman" w:hAnsi="Times New Roman" w:cs="Times New Roman"/>
                <w:color w:val="000000"/>
              </w:rPr>
              <w:t xml:space="preserve"> К заданиям №10, №11 не приступал</w:t>
            </w:r>
          </w:p>
        </w:tc>
      </w:tr>
    </w:tbl>
    <w:p w:rsidR="002E2472" w:rsidRPr="004E29B0" w:rsidRDefault="002E2472" w:rsidP="002E2472">
      <w:pPr>
        <w:tabs>
          <w:tab w:val="left" w:pos="993"/>
        </w:tabs>
        <w:spacing w:after="0" w:line="240" w:lineRule="auto"/>
        <w:ind w:left="60"/>
        <w:rPr>
          <w:rFonts w:ascii="Times New Roman" w:hAnsi="Times New Roman" w:cs="Times New Roman"/>
          <w:b/>
          <w:i/>
          <w:sz w:val="28"/>
          <w:szCs w:val="28"/>
          <w:u w:val="single"/>
        </w:rPr>
      </w:pPr>
    </w:p>
    <w:p w:rsidR="002E2472" w:rsidRPr="004E29B0" w:rsidRDefault="002E2472" w:rsidP="004674A1">
      <w:pPr>
        <w:pStyle w:val="a4"/>
        <w:numPr>
          <w:ilvl w:val="0"/>
          <w:numId w:val="30"/>
        </w:numPr>
        <w:jc w:val="center"/>
        <w:rPr>
          <w:b/>
          <w:sz w:val="28"/>
          <w:szCs w:val="28"/>
        </w:rPr>
      </w:pPr>
      <w:r w:rsidRPr="004E29B0">
        <w:rPr>
          <w:b/>
          <w:sz w:val="28"/>
          <w:szCs w:val="28"/>
        </w:rPr>
        <w:t>Анализ  ВПР по физике  в 9 классе</w:t>
      </w:r>
      <w:r w:rsidR="004E29B0" w:rsidRPr="004E29B0">
        <w:rPr>
          <w:b/>
          <w:sz w:val="28"/>
          <w:szCs w:val="28"/>
        </w:rPr>
        <w:t>.</w:t>
      </w:r>
    </w:p>
    <w:p w:rsidR="002E2472" w:rsidRPr="004E29B0" w:rsidRDefault="003D1678" w:rsidP="002E2472">
      <w:pPr>
        <w:pStyle w:val="a4"/>
        <w:spacing w:before="0" w:beforeAutospacing="0" w:after="0"/>
        <w:ind w:left="720"/>
        <w:contextualSpacing/>
      </w:pPr>
      <w:r w:rsidRPr="004E29B0">
        <w:t>Дата проведения: 18</w:t>
      </w:r>
      <w:r w:rsidR="002E2472" w:rsidRPr="004E29B0">
        <w:t>.09.2020</w:t>
      </w:r>
    </w:p>
    <w:p w:rsidR="002E2472" w:rsidRPr="004E29B0" w:rsidRDefault="002E2472" w:rsidP="002E2472">
      <w:pPr>
        <w:pStyle w:val="a4"/>
        <w:spacing w:before="0" w:beforeAutospacing="0" w:after="0"/>
        <w:ind w:left="720"/>
        <w:contextualSpacing/>
      </w:pPr>
      <w:r w:rsidRPr="004E29B0">
        <w:t>Количество учеников в классе: 9 чел.</w:t>
      </w:r>
    </w:p>
    <w:p w:rsidR="002E2472" w:rsidRPr="004E29B0" w:rsidRDefault="002E2472" w:rsidP="002E2472">
      <w:pPr>
        <w:pStyle w:val="a4"/>
        <w:spacing w:before="0" w:beforeAutospacing="0" w:after="0"/>
        <w:ind w:left="720"/>
        <w:contextualSpacing/>
      </w:pPr>
      <w:r w:rsidRPr="004E29B0">
        <w:t>Количество учеников выполнявших работу:  9 чел 100%</w:t>
      </w:r>
    </w:p>
    <w:p w:rsidR="002E2472" w:rsidRPr="004E29B0" w:rsidRDefault="003D1678" w:rsidP="002E2472">
      <w:pPr>
        <w:pStyle w:val="a4"/>
        <w:spacing w:before="0" w:beforeAutospacing="0" w:after="0"/>
        <w:ind w:left="720"/>
        <w:contextualSpacing/>
      </w:pPr>
      <w:r w:rsidRPr="004E29B0">
        <w:t>Выполнили работу на «5»: 1 чел.11,11</w:t>
      </w:r>
      <w:r w:rsidR="002E2472" w:rsidRPr="004E29B0">
        <w:t xml:space="preserve"> %</w:t>
      </w:r>
    </w:p>
    <w:p w:rsidR="002E2472" w:rsidRPr="004E29B0" w:rsidRDefault="002E2472" w:rsidP="002E2472">
      <w:pPr>
        <w:pStyle w:val="a4"/>
        <w:spacing w:before="0" w:beforeAutospacing="0" w:after="0"/>
        <w:ind w:left="720"/>
        <w:contextualSpacing/>
      </w:pPr>
      <w:r w:rsidRPr="004E29B0">
        <w:t xml:space="preserve">Выполнили работу на «4»:  </w:t>
      </w:r>
      <w:r w:rsidR="003D1678" w:rsidRPr="004E29B0">
        <w:t xml:space="preserve">1 </w:t>
      </w:r>
      <w:r w:rsidRPr="004E29B0">
        <w:t xml:space="preserve">чел. </w:t>
      </w:r>
      <w:r w:rsidR="003D1678" w:rsidRPr="004E29B0">
        <w:t>11,11</w:t>
      </w:r>
      <w:r w:rsidRPr="004E29B0">
        <w:t>%</w:t>
      </w:r>
    </w:p>
    <w:p w:rsidR="002E2472" w:rsidRPr="004E29B0" w:rsidRDefault="002E2472" w:rsidP="002E2472">
      <w:pPr>
        <w:pStyle w:val="a4"/>
        <w:spacing w:before="0" w:beforeAutospacing="0" w:after="0"/>
        <w:ind w:left="720"/>
        <w:contextualSpacing/>
      </w:pPr>
      <w:r w:rsidRPr="004E29B0">
        <w:t>Выполнили работу на «3»:</w:t>
      </w:r>
      <w:r w:rsidR="003D1678" w:rsidRPr="004E29B0">
        <w:t xml:space="preserve"> 6 чел. 66,67</w:t>
      </w:r>
      <w:r w:rsidRPr="004E29B0">
        <w:t>%</w:t>
      </w:r>
    </w:p>
    <w:p w:rsidR="002E2472" w:rsidRPr="004E29B0" w:rsidRDefault="002E2472" w:rsidP="002E2472">
      <w:pPr>
        <w:pStyle w:val="a4"/>
        <w:spacing w:before="0" w:beforeAutospacing="0" w:after="0"/>
        <w:ind w:left="720"/>
        <w:contextualSpacing/>
      </w:pPr>
      <w:r w:rsidRPr="004E29B0">
        <w:t>Выполнили работу на «2»: 1 чел.11,11%</w:t>
      </w:r>
    </w:p>
    <w:p w:rsidR="002E2472" w:rsidRPr="004E29B0" w:rsidRDefault="002E2472" w:rsidP="002E2472">
      <w:pPr>
        <w:pStyle w:val="a4"/>
        <w:spacing w:before="0" w:beforeAutospacing="0" w:after="0"/>
        <w:ind w:left="720"/>
        <w:contextualSpacing/>
      </w:pPr>
      <w:r w:rsidRPr="004E29B0">
        <w:t xml:space="preserve">Коэффициент </w:t>
      </w:r>
      <w:proofErr w:type="spellStart"/>
      <w:r w:rsidRPr="004E29B0">
        <w:t>обученности</w:t>
      </w:r>
      <w:proofErr w:type="spellEnd"/>
      <w:r w:rsidRPr="004E29B0">
        <w:t xml:space="preserve"> (успеваемость) – 88,9%</w:t>
      </w:r>
    </w:p>
    <w:p w:rsidR="002E2472" w:rsidRPr="004E29B0" w:rsidRDefault="002E2472" w:rsidP="002E2472">
      <w:pPr>
        <w:pStyle w:val="a4"/>
        <w:spacing w:before="0" w:beforeAutospacing="0" w:after="0"/>
        <w:ind w:left="720"/>
        <w:contextualSpacing/>
      </w:pPr>
      <w:r w:rsidRPr="004E29B0">
        <w:t>Коэффициент образования (качест</w:t>
      </w:r>
      <w:r w:rsidR="003D1678" w:rsidRPr="004E29B0">
        <w:t>во) – 22,22</w:t>
      </w:r>
      <w:r w:rsidRPr="004E29B0">
        <w:t>%</w:t>
      </w:r>
    </w:p>
    <w:p w:rsidR="002E2472" w:rsidRPr="004E29B0" w:rsidRDefault="003D1678" w:rsidP="002E2472">
      <w:pPr>
        <w:pStyle w:val="a4"/>
        <w:spacing w:before="0" w:beforeAutospacing="0" w:after="0"/>
        <w:ind w:left="720"/>
        <w:contextualSpacing/>
      </w:pPr>
      <w:r w:rsidRPr="004E29B0">
        <w:lastRenderedPageBreak/>
        <w:t>СОУ – 43,8</w:t>
      </w:r>
      <w:r w:rsidR="002E2472" w:rsidRPr="004E29B0">
        <w:t>%</w:t>
      </w:r>
    </w:p>
    <w:p w:rsidR="002E2472" w:rsidRPr="004E29B0" w:rsidRDefault="003D1678" w:rsidP="002E2472">
      <w:pPr>
        <w:pStyle w:val="a4"/>
        <w:spacing w:before="0" w:beforeAutospacing="0" w:after="0"/>
        <w:ind w:left="720"/>
        <w:contextualSpacing/>
      </w:pPr>
      <w:r w:rsidRPr="004E29B0">
        <w:t>Средний балл – 3,2</w:t>
      </w:r>
    </w:p>
    <w:p w:rsidR="00523D1D" w:rsidRPr="004E29B0" w:rsidRDefault="00523D1D" w:rsidP="00523D1D">
      <w:pPr>
        <w:pStyle w:val="ab"/>
        <w:shd w:val="clear" w:color="auto" w:fill="FFFFFF"/>
        <w:spacing w:before="0" w:beforeAutospacing="0" w:after="0" w:afterAutospacing="0"/>
        <w:jc w:val="center"/>
        <w:rPr>
          <w:b/>
          <w:bCs/>
          <w:color w:val="000000"/>
          <w:sz w:val="28"/>
          <w:szCs w:val="28"/>
        </w:rPr>
      </w:pPr>
      <w:r w:rsidRPr="004E29B0">
        <w:rPr>
          <w:b/>
          <w:bCs/>
          <w:color w:val="000000"/>
          <w:sz w:val="28"/>
          <w:szCs w:val="28"/>
        </w:rPr>
        <w:t>Структура проверочной работы</w:t>
      </w:r>
    </w:p>
    <w:p w:rsidR="00523D1D" w:rsidRPr="004E29B0" w:rsidRDefault="00523D1D" w:rsidP="00523D1D">
      <w:pPr>
        <w:pStyle w:val="ab"/>
        <w:shd w:val="clear" w:color="auto" w:fill="FFFFFF"/>
        <w:spacing w:before="0" w:beforeAutospacing="0" w:after="0" w:afterAutospacing="0"/>
        <w:rPr>
          <w:color w:val="000000"/>
        </w:rPr>
      </w:pPr>
      <w:r w:rsidRPr="004E29B0">
        <w:rPr>
          <w:b/>
          <w:color w:val="000000"/>
        </w:rPr>
        <w:t xml:space="preserve">          </w:t>
      </w:r>
      <w:r w:rsidRPr="004E29B0">
        <w:rPr>
          <w:color w:val="000000"/>
        </w:rPr>
        <w:t>Вариант проверочной работы состоит из 11 заданий, которые  различаются по содержанию и проверяемым требованиям.</w:t>
      </w:r>
    </w:p>
    <w:p w:rsidR="00523D1D" w:rsidRPr="004E29B0" w:rsidRDefault="00523D1D" w:rsidP="00523D1D">
      <w:pPr>
        <w:pStyle w:val="ab"/>
        <w:shd w:val="clear" w:color="auto" w:fill="FFFFFF"/>
        <w:spacing w:before="0" w:beforeAutospacing="0" w:after="300" w:afterAutospacing="0"/>
        <w:rPr>
          <w:color w:val="000000"/>
        </w:rPr>
      </w:pPr>
      <w:r w:rsidRPr="004E29B0">
        <w:rPr>
          <w:color w:val="000000"/>
        </w:rPr>
        <w:t>Задания 1, 3-7 и 9 требуют краткого ответа. Задания 2, 8, 10, 11  предполагают развернутую запись решения и ответа.</w:t>
      </w:r>
    </w:p>
    <w:p w:rsidR="00523D1D" w:rsidRPr="004E29B0" w:rsidRDefault="00523D1D" w:rsidP="00523D1D">
      <w:pPr>
        <w:pStyle w:val="ab"/>
        <w:shd w:val="clear" w:color="auto" w:fill="FFFFFF"/>
        <w:spacing w:before="0" w:beforeAutospacing="0" w:after="300" w:afterAutospacing="0"/>
        <w:jc w:val="center"/>
        <w:rPr>
          <w:b/>
          <w:color w:val="000000"/>
        </w:rPr>
      </w:pPr>
    </w:p>
    <w:tbl>
      <w:tblPr>
        <w:tblW w:w="15076" w:type="dxa"/>
        <w:shd w:val="clear" w:color="auto" w:fill="FFFFFF"/>
        <w:tblCellMar>
          <w:top w:w="105" w:type="dxa"/>
          <w:left w:w="105" w:type="dxa"/>
          <w:bottom w:w="105" w:type="dxa"/>
          <w:right w:w="105" w:type="dxa"/>
        </w:tblCellMar>
        <w:tblLook w:val="0000"/>
      </w:tblPr>
      <w:tblGrid>
        <w:gridCol w:w="2877"/>
        <w:gridCol w:w="9287"/>
        <w:gridCol w:w="1481"/>
        <w:gridCol w:w="1431"/>
      </w:tblGrid>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Задание</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Основные умения и способы действий</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Справились с заданием %</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Не справились с заданием %</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rPr>
                <w:color w:val="000000"/>
              </w:rPr>
            </w:pPr>
            <w:r w:rsidRPr="004E29B0">
              <w:rPr>
                <w:color w:val="000000"/>
              </w:rPr>
              <w:t>1.</w:t>
            </w:r>
            <w:r w:rsidRPr="004E29B0">
              <w:t xml:space="preserve"> Определить цену деления.</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300" w:afterAutospacing="0"/>
            </w:pPr>
            <w:r w:rsidRPr="004E29B0">
              <w:t>Проводить прямые измерения физических величин:</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100%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0%</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rPr>
                <w:color w:val="000000"/>
              </w:rPr>
            </w:pPr>
            <w:r w:rsidRPr="004E29B0">
              <w:rPr>
                <w:color w:val="000000"/>
              </w:rPr>
              <w:t>2.</w:t>
            </w:r>
            <w:r w:rsidRPr="004E29B0">
              <w:t xml:space="preserve"> Какими способами передается энергия. Количество теплоты.</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89%</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11%</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3.</w:t>
            </w:r>
            <w:r w:rsidRPr="004E29B0">
              <w:t xml:space="preserve"> . Расчет количества теплоты.</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Решать задачи, используя физические законы. (количество теплоты, температура, удельная теплоемкость вещества)</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100%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0%</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4.</w:t>
            </w:r>
            <w:r w:rsidRPr="004E29B0">
              <w:t xml:space="preserve"> Работа с графиком.</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Решать задачи, используя формулы, связывающие физические величины (количество теплоты, температура, удельная теплоемкость вещества)</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line="360" w:lineRule="auto"/>
              <w:rPr>
                <w:color w:val="000000"/>
              </w:rPr>
            </w:pPr>
            <w:r w:rsidRPr="004E29B0">
              <w:rPr>
                <w:color w:val="000000"/>
              </w:rPr>
              <w:t>100%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0%</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rPr>
                <w:color w:val="000000"/>
              </w:rPr>
            </w:pPr>
            <w:r w:rsidRPr="004E29B0">
              <w:rPr>
                <w:color w:val="000000"/>
              </w:rPr>
              <w:t>5.</w:t>
            </w:r>
            <w:r w:rsidRPr="004E29B0">
              <w:t xml:space="preserve"> По экспериментальным данным определить  отношение сопротивлений.</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300" w:afterAutospacing="0"/>
            </w:pPr>
            <w:r w:rsidRPr="004E29B0">
              <w:t>Интерпретировать результаты наблюдений и опытов. решать задачи, используя формулы,</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line="360" w:lineRule="auto"/>
              <w:rPr>
                <w:color w:val="000000"/>
              </w:rPr>
            </w:pPr>
            <w:r w:rsidRPr="004E29B0">
              <w:rPr>
                <w:color w:val="000000"/>
              </w:rPr>
              <w:t>11%</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89%</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6.Решение задачи на движение</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 xml:space="preserve"> Записать условия задачи, выделить физические величины и формулы, необходимые для ее решения. Провести расчет.</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78%</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22%</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rPr>
                <w:color w:val="000000"/>
              </w:rPr>
            </w:pPr>
            <w:r w:rsidRPr="004E29B0">
              <w:rPr>
                <w:color w:val="000000"/>
              </w:rPr>
              <w:t>7.</w:t>
            </w:r>
            <w:r w:rsidRPr="004E29B0">
              <w:t xml:space="preserve"> Пользуясь таблицей рассчитать отношение количества вещества, </w:t>
            </w:r>
            <w:r w:rsidRPr="004E29B0">
              <w:lastRenderedPageBreak/>
              <w:t xml:space="preserve">необходимых для плавления. </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lastRenderedPageBreak/>
              <w:t xml:space="preserve">  Рассчитать количество теплоты,  необходимое для  плавления 2 тел и найти их отношение.</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56%</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44%</w:t>
            </w:r>
          </w:p>
        </w:tc>
      </w:tr>
      <w:tr w:rsidR="00523D1D" w:rsidRPr="004E29B0" w:rsidTr="00523D1D">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300" w:afterAutospacing="0"/>
            </w:pPr>
            <w:r w:rsidRPr="004E29B0">
              <w:rPr>
                <w:color w:val="000000"/>
              </w:rPr>
              <w:lastRenderedPageBreak/>
              <w:t>8.</w:t>
            </w:r>
            <w:r w:rsidRPr="004E29B0">
              <w:t xml:space="preserve"> Работа с рисунком</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 xml:space="preserve"> Уметь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34%</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66%</w:t>
            </w:r>
          </w:p>
        </w:tc>
      </w:tr>
      <w:tr w:rsidR="00523D1D" w:rsidRPr="004E29B0" w:rsidTr="00523D1D">
        <w:trPr>
          <w:trHeight w:val="129"/>
        </w:trPr>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rPr>
                <w:color w:val="000000"/>
              </w:rPr>
              <w:t>9.</w:t>
            </w:r>
            <w:r w:rsidRPr="004E29B0">
              <w:t xml:space="preserve"> Решить задачу на отношение объемов.</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 xml:space="preserve"> Уметь решать задачи, используя формулы, связывающие физические величины. На основе анализа.  условия задачи, выделять физические величины.</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line="360" w:lineRule="auto"/>
              <w:rPr>
                <w:color w:val="000000"/>
              </w:rPr>
            </w:pPr>
            <w:r w:rsidRPr="004E29B0">
              <w:rPr>
                <w:color w:val="000000"/>
              </w:rPr>
              <w:t>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100%</w:t>
            </w:r>
          </w:p>
        </w:tc>
      </w:tr>
      <w:tr w:rsidR="00523D1D" w:rsidRPr="004E29B0" w:rsidTr="00523D1D">
        <w:trPr>
          <w:trHeight w:val="413"/>
        </w:trPr>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rPr>
                <w:color w:val="000000"/>
              </w:rPr>
              <w:t>10.</w:t>
            </w:r>
            <w:r w:rsidRPr="004E29B0">
              <w:t xml:space="preserve"> Задача с подробным решением.</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 xml:space="preserve"> Уметь решать задачи, используя физические законы (закон сохранения энергии в тепловых  процессах). Выделять физические величины, законы и формулы.</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11%</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spacing w:before="0" w:beforeAutospacing="0" w:after="150" w:afterAutospacing="0"/>
              <w:rPr>
                <w:color w:val="000000"/>
              </w:rPr>
            </w:pPr>
            <w:r w:rsidRPr="004E29B0">
              <w:rPr>
                <w:color w:val="000000"/>
              </w:rPr>
              <w:t>89%</w:t>
            </w:r>
          </w:p>
        </w:tc>
      </w:tr>
      <w:tr w:rsidR="00523D1D" w:rsidRPr="004E29B0" w:rsidTr="00523D1D">
        <w:trPr>
          <w:trHeight w:val="838"/>
        </w:trPr>
        <w:tc>
          <w:tcPr>
            <w:tcW w:w="2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rPr>
                <w:color w:val="000000"/>
              </w:rPr>
              <w:t>11.</w:t>
            </w:r>
            <w:r w:rsidRPr="004E29B0">
              <w:t xml:space="preserve"> Задача с подробным решением.</w:t>
            </w:r>
          </w:p>
        </w:tc>
        <w:tc>
          <w:tcPr>
            <w:tcW w:w="9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523D1D">
            <w:pPr>
              <w:pStyle w:val="ab"/>
              <w:spacing w:before="0" w:beforeAutospacing="0" w:after="0" w:afterAutospacing="0"/>
            </w:pPr>
            <w:r w:rsidRPr="004E29B0">
              <w:t>Уметь решать задачи, используя физические законы (закон сохранения энергии , кинетическая энергия, потенциальная энергия, механическая работа). Выделять физические величины, законы и формулы.</w:t>
            </w:r>
          </w:p>
        </w:tc>
        <w:tc>
          <w:tcPr>
            <w:tcW w:w="14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rPr>
                <w:color w:val="000000"/>
              </w:rPr>
            </w:pPr>
            <w:r w:rsidRPr="004E29B0">
              <w:rPr>
                <w:color w:val="000000"/>
              </w:rPr>
              <w:t>0%</w:t>
            </w:r>
          </w:p>
        </w:tc>
        <w:tc>
          <w:tcPr>
            <w:tcW w:w="14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23D1D" w:rsidRPr="004E29B0" w:rsidRDefault="00523D1D" w:rsidP="006016DC">
            <w:pPr>
              <w:pStyle w:val="ab"/>
              <w:rPr>
                <w:color w:val="000000"/>
              </w:rPr>
            </w:pPr>
            <w:r w:rsidRPr="004E29B0">
              <w:rPr>
                <w:color w:val="000000"/>
              </w:rPr>
              <w:t>100%</w:t>
            </w:r>
          </w:p>
        </w:tc>
      </w:tr>
    </w:tbl>
    <w:p w:rsidR="00523D1D" w:rsidRPr="004E29B0" w:rsidRDefault="00523D1D" w:rsidP="00523D1D">
      <w:pPr>
        <w:rPr>
          <w:rFonts w:ascii="Times New Roman" w:hAnsi="Times New Roman" w:cs="Times New Roman"/>
          <w:b/>
          <w:sz w:val="24"/>
          <w:szCs w:val="24"/>
        </w:rPr>
      </w:pPr>
    </w:p>
    <w:p w:rsidR="00523D1D" w:rsidRPr="004E29B0" w:rsidRDefault="00523D1D" w:rsidP="00523D1D">
      <w:pPr>
        <w:spacing w:after="0"/>
        <w:rPr>
          <w:rFonts w:ascii="Times New Roman" w:hAnsi="Times New Roman" w:cs="Times New Roman"/>
          <w:b/>
          <w:sz w:val="28"/>
          <w:szCs w:val="28"/>
        </w:rPr>
      </w:pPr>
      <w:r w:rsidRPr="004E29B0">
        <w:rPr>
          <w:rFonts w:ascii="Times New Roman" w:hAnsi="Times New Roman" w:cs="Times New Roman"/>
          <w:b/>
          <w:sz w:val="28"/>
          <w:szCs w:val="28"/>
        </w:rPr>
        <w:t>Анализ индивидуальных достижений обучающихся.</w:t>
      </w:r>
    </w:p>
    <w:p w:rsidR="00523D1D" w:rsidRPr="004E29B0" w:rsidRDefault="00523D1D" w:rsidP="00523D1D">
      <w:pPr>
        <w:spacing w:after="0"/>
        <w:rPr>
          <w:rFonts w:ascii="Times New Roman" w:eastAsia="Calibri" w:hAnsi="Times New Roman" w:cs="Times New Roman"/>
          <w:sz w:val="24"/>
          <w:szCs w:val="24"/>
        </w:rPr>
      </w:pPr>
    </w:p>
    <w:tbl>
      <w:tblPr>
        <w:tblStyle w:val="a3"/>
        <w:tblW w:w="0" w:type="auto"/>
        <w:tblLook w:val="01E0"/>
      </w:tblPr>
      <w:tblGrid>
        <w:gridCol w:w="468"/>
        <w:gridCol w:w="2322"/>
        <w:gridCol w:w="1510"/>
        <w:gridCol w:w="1045"/>
        <w:gridCol w:w="9475"/>
      </w:tblGrid>
      <w:tr w:rsidR="00523D1D" w:rsidRPr="004E29B0" w:rsidTr="006016DC">
        <w:tc>
          <w:tcPr>
            <w:tcW w:w="468" w:type="dxa"/>
          </w:tcPr>
          <w:p w:rsidR="00523D1D" w:rsidRPr="004E29B0" w:rsidRDefault="00523D1D" w:rsidP="00523D1D">
            <w:pPr>
              <w:rPr>
                <w:rFonts w:ascii="Times New Roman" w:eastAsia="Calibri" w:hAnsi="Times New Roman" w:cs="Times New Roman"/>
                <w:sz w:val="24"/>
                <w:szCs w:val="24"/>
              </w:rPr>
            </w:pPr>
            <w:r w:rsidRPr="004E29B0">
              <w:rPr>
                <w:rFonts w:ascii="Times New Roman" w:eastAsia="Calibri" w:hAnsi="Times New Roman" w:cs="Times New Roman"/>
                <w:sz w:val="24"/>
                <w:szCs w:val="24"/>
              </w:rPr>
              <w:t>№</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Ф.И.О.</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Количество баллов</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Оценка</w:t>
            </w:r>
          </w:p>
        </w:tc>
        <w:tc>
          <w:tcPr>
            <w:tcW w:w="9475"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 xml:space="preserve"> Типичные ошибки</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1</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 xml:space="preserve"> Акбарова А.</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6</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сопротивления лампочки и реостата ( Задача №5)</w:t>
            </w:r>
          </w:p>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Не умение пользоваться таблицей ( Задача №7)</w:t>
            </w:r>
          </w:p>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К заданиям  8, 9,10,11 не приступала</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2</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Грушин И.</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отношений количества теплоты ( Задача №7)</w:t>
            </w:r>
          </w:p>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К заданиям  5, 9,10,11 не приступал</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3</w:t>
            </w:r>
          </w:p>
        </w:tc>
        <w:tc>
          <w:tcPr>
            <w:tcW w:w="2322" w:type="dxa"/>
          </w:tcPr>
          <w:p w:rsidR="00523D1D" w:rsidRPr="004E29B0" w:rsidRDefault="00523D1D" w:rsidP="006016DC">
            <w:pPr>
              <w:rPr>
                <w:rFonts w:ascii="Times New Roman" w:eastAsia="Calibri" w:hAnsi="Times New Roman" w:cs="Times New Roman"/>
                <w:b/>
                <w:sz w:val="24"/>
                <w:szCs w:val="24"/>
              </w:rPr>
            </w:pPr>
            <w:proofErr w:type="spellStart"/>
            <w:r w:rsidRPr="004E29B0">
              <w:rPr>
                <w:rFonts w:ascii="Times New Roman" w:eastAsia="Calibri" w:hAnsi="Times New Roman" w:cs="Times New Roman"/>
                <w:b/>
                <w:sz w:val="24"/>
                <w:szCs w:val="24"/>
              </w:rPr>
              <w:t>Долбилов</w:t>
            </w:r>
            <w:proofErr w:type="spellEnd"/>
            <w:r w:rsidRPr="004E29B0">
              <w:rPr>
                <w:rFonts w:ascii="Times New Roman" w:eastAsia="Calibri" w:hAnsi="Times New Roman" w:cs="Times New Roman"/>
                <w:b/>
                <w:sz w:val="24"/>
                <w:szCs w:val="24"/>
              </w:rPr>
              <w:t xml:space="preserve"> А.</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Не умение пользоваться таблицей ( Задача №7)</w:t>
            </w:r>
          </w:p>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К заданиям 5,6,  8, 9,10,11 не приступал</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4</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Егорова Д.</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Не умение пользоваться таблицей ( Задача №7)</w:t>
            </w:r>
          </w:p>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К заданиям 5,  8, 9,10,11 не приступала</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5.</w:t>
            </w:r>
          </w:p>
        </w:tc>
        <w:tc>
          <w:tcPr>
            <w:tcW w:w="2322" w:type="dxa"/>
          </w:tcPr>
          <w:p w:rsidR="00523D1D" w:rsidRPr="004E29B0" w:rsidRDefault="00523D1D" w:rsidP="006016DC">
            <w:pPr>
              <w:rPr>
                <w:rFonts w:ascii="Times New Roman" w:eastAsia="Calibri" w:hAnsi="Times New Roman" w:cs="Times New Roman"/>
                <w:b/>
                <w:sz w:val="24"/>
                <w:szCs w:val="24"/>
              </w:rPr>
            </w:pPr>
            <w:proofErr w:type="spellStart"/>
            <w:r w:rsidRPr="004E29B0">
              <w:rPr>
                <w:rFonts w:ascii="Times New Roman" w:eastAsia="Calibri" w:hAnsi="Times New Roman" w:cs="Times New Roman"/>
                <w:b/>
                <w:sz w:val="24"/>
                <w:szCs w:val="24"/>
              </w:rPr>
              <w:t>Зайнетдинова</w:t>
            </w:r>
            <w:proofErr w:type="spellEnd"/>
            <w:r w:rsidRPr="004E29B0">
              <w:rPr>
                <w:rFonts w:ascii="Times New Roman" w:eastAsia="Calibri" w:hAnsi="Times New Roman" w:cs="Times New Roman"/>
                <w:b/>
                <w:sz w:val="24"/>
                <w:szCs w:val="24"/>
              </w:rPr>
              <w:t xml:space="preserve"> Д.</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6</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отношений количества теплоты ( Задача №7)</w:t>
            </w:r>
          </w:p>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К заданиям  5,8, 9,10,11 не приступала</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6</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Кондратьев К.</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11</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5</w:t>
            </w:r>
          </w:p>
        </w:tc>
        <w:tc>
          <w:tcPr>
            <w:tcW w:w="9475"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К заданиям   9,11 не приступал</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7</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Лукичев А.</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8</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отношений количества теплоты ( Задача №7)</w:t>
            </w:r>
          </w:p>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К заданиям  9,10,11 не приступал</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8</w:t>
            </w:r>
          </w:p>
        </w:tc>
        <w:tc>
          <w:tcPr>
            <w:tcW w:w="2322" w:type="dxa"/>
          </w:tcPr>
          <w:p w:rsidR="00523D1D" w:rsidRPr="004E29B0" w:rsidRDefault="00523D1D" w:rsidP="006016DC">
            <w:pPr>
              <w:rPr>
                <w:rFonts w:ascii="Times New Roman" w:eastAsia="Calibri" w:hAnsi="Times New Roman" w:cs="Times New Roman"/>
                <w:b/>
                <w:sz w:val="24"/>
                <w:szCs w:val="24"/>
              </w:rPr>
            </w:pPr>
            <w:proofErr w:type="spellStart"/>
            <w:r w:rsidRPr="004E29B0">
              <w:rPr>
                <w:rFonts w:ascii="Times New Roman" w:eastAsia="Calibri" w:hAnsi="Times New Roman" w:cs="Times New Roman"/>
                <w:b/>
                <w:sz w:val="24"/>
                <w:szCs w:val="24"/>
              </w:rPr>
              <w:t>Мартыненко</w:t>
            </w:r>
            <w:proofErr w:type="spellEnd"/>
            <w:r w:rsidRPr="004E29B0">
              <w:rPr>
                <w:rFonts w:ascii="Times New Roman" w:eastAsia="Calibri" w:hAnsi="Times New Roman" w:cs="Times New Roman"/>
                <w:b/>
                <w:sz w:val="24"/>
                <w:szCs w:val="24"/>
              </w:rPr>
              <w:t xml:space="preserve"> А.</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4</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2</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сопротивления лампочки и реостата ( Задача №5)</w:t>
            </w:r>
          </w:p>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задачи на движение (Задача №6)</w:t>
            </w:r>
          </w:p>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lastRenderedPageBreak/>
              <w:t>Ошибки в расчете отношений количества теплоты ( Задача №7)</w:t>
            </w:r>
          </w:p>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sz w:val="24"/>
                <w:szCs w:val="24"/>
              </w:rPr>
              <w:t>К заданиям 5, 8, 9,10,11 не приступал</w:t>
            </w:r>
          </w:p>
        </w:tc>
      </w:tr>
      <w:tr w:rsidR="00523D1D" w:rsidRPr="004E29B0" w:rsidTr="006016DC">
        <w:tc>
          <w:tcPr>
            <w:tcW w:w="468" w:type="dxa"/>
          </w:tcPr>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lastRenderedPageBreak/>
              <w:t>9</w:t>
            </w:r>
          </w:p>
        </w:tc>
        <w:tc>
          <w:tcPr>
            <w:tcW w:w="2322"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Яшина К.</w:t>
            </w:r>
          </w:p>
        </w:tc>
        <w:tc>
          <w:tcPr>
            <w:tcW w:w="1510"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7</w:t>
            </w:r>
          </w:p>
        </w:tc>
        <w:tc>
          <w:tcPr>
            <w:tcW w:w="1011" w:type="dxa"/>
          </w:tcPr>
          <w:p w:rsidR="00523D1D" w:rsidRPr="004E29B0" w:rsidRDefault="00523D1D" w:rsidP="006016DC">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3</w:t>
            </w:r>
          </w:p>
        </w:tc>
        <w:tc>
          <w:tcPr>
            <w:tcW w:w="9475" w:type="dxa"/>
          </w:tcPr>
          <w:p w:rsidR="00523D1D" w:rsidRPr="004E29B0" w:rsidRDefault="00523D1D" w:rsidP="006016DC">
            <w:pPr>
              <w:rPr>
                <w:rFonts w:ascii="Times New Roman" w:eastAsia="Calibri" w:hAnsi="Times New Roman" w:cs="Times New Roman"/>
                <w:color w:val="000000"/>
                <w:sz w:val="24"/>
                <w:szCs w:val="24"/>
              </w:rPr>
            </w:pPr>
            <w:r w:rsidRPr="004E29B0">
              <w:rPr>
                <w:rFonts w:ascii="Times New Roman" w:eastAsia="Calibri" w:hAnsi="Times New Roman" w:cs="Times New Roman"/>
                <w:color w:val="000000"/>
                <w:sz w:val="24"/>
                <w:szCs w:val="24"/>
              </w:rPr>
              <w:t>Ошибки в расчете отношений количества теплоты ( Задача №7)</w:t>
            </w:r>
          </w:p>
          <w:p w:rsidR="00523D1D" w:rsidRPr="004E29B0" w:rsidRDefault="00523D1D" w:rsidP="006016DC">
            <w:pPr>
              <w:rPr>
                <w:rFonts w:ascii="Times New Roman" w:eastAsia="Calibri" w:hAnsi="Times New Roman" w:cs="Times New Roman"/>
                <w:sz w:val="24"/>
                <w:szCs w:val="24"/>
              </w:rPr>
            </w:pPr>
            <w:r w:rsidRPr="004E29B0">
              <w:rPr>
                <w:rFonts w:ascii="Times New Roman" w:eastAsia="Calibri" w:hAnsi="Times New Roman" w:cs="Times New Roman"/>
                <w:sz w:val="24"/>
                <w:szCs w:val="24"/>
              </w:rPr>
              <w:t>К заданиям  5,8, 9,10,11 не приступала</w:t>
            </w:r>
          </w:p>
        </w:tc>
      </w:tr>
    </w:tbl>
    <w:p w:rsidR="00523D1D" w:rsidRPr="004E29B0" w:rsidRDefault="00523D1D" w:rsidP="00523D1D">
      <w:pPr>
        <w:rPr>
          <w:rFonts w:ascii="Times New Roman" w:eastAsia="Calibri" w:hAnsi="Times New Roman" w:cs="Times New Roman"/>
          <w:b/>
          <w:sz w:val="24"/>
          <w:szCs w:val="24"/>
        </w:rPr>
      </w:pPr>
      <w:r w:rsidRPr="004E29B0">
        <w:rPr>
          <w:rFonts w:ascii="Times New Roman" w:eastAsia="Calibri" w:hAnsi="Times New Roman" w:cs="Times New Roman"/>
          <w:b/>
          <w:sz w:val="24"/>
          <w:szCs w:val="24"/>
        </w:rPr>
        <w:t xml:space="preserve">   </w:t>
      </w:r>
    </w:p>
    <w:p w:rsidR="003D1678" w:rsidRPr="004E29B0" w:rsidRDefault="003D1678" w:rsidP="003D1678">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Английский язык.</w:t>
      </w:r>
    </w:p>
    <w:p w:rsidR="003D1678" w:rsidRPr="004E29B0" w:rsidRDefault="003D1678" w:rsidP="003D1678">
      <w:pPr>
        <w:pStyle w:val="a4"/>
        <w:spacing w:before="0" w:beforeAutospacing="0" w:after="0" w:afterAutospacing="0"/>
        <w:ind w:left="1800"/>
        <w:jc w:val="center"/>
        <w:rPr>
          <w:b/>
          <w:sz w:val="28"/>
          <w:szCs w:val="28"/>
        </w:rPr>
      </w:pPr>
      <w:r w:rsidRPr="004E29B0">
        <w:rPr>
          <w:b/>
          <w:sz w:val="28"/>
          <w:szCs w:val="28"/>
        </w:rPr>
        <w:t>Анализ  ВПР по английскому языку  в 8 классе</w:t>
      </w:r>
      <w:r w:rsidR="004E29B0" w:rsidRPr="004E29B0">
        <w:rPr>
          <w:b/>
          <w:sz w:val="28"/>
          <w:szCs w:val="28"/>
        </w:rPr>
        <w:t>.</w:t>
      </w:r>
    </w:p>
    <w:p w:rsidR="003D1678" w:rsidRPr="004E29B0" w:rsidRDefault="003D1678" w:rsidP="003D1678">
      <w:pPr>
        <w:pStyle w:val="a4"/>
        <w:spacing w:before="0" w:beforeAutospacing="0" w:after="0" w:afterAutospacing="0"/>
        <w:ind w:left="720"/>
      </w:pPr>
      <w:r w:rsidRPr="004E29B0">
        <w:t>Дата проведения: 29.09.2020</w:t>
      </w:r>
    </w:p>
    <w:p w:rsidR="003D1678" w:rsidRPr="004E29B0" w:rsidRDefault="003D1678" w:rsidP="003D1678">
      <w:pPr>
        <w:pStyle w:val="a4"/>
        <w:spacing w:before="0" w:beforeAutospacing="0" w:after="0" w:afterAutospacing="0"/>
        <w:ind w:left="720"/>
      </w:pPr>
      <w:r w:rsidRPr="004E29B0">
        <w:t>Количество учеников в классе: 12 чел.</w:t>
      </w:r>
    </w:p>
    <w:p w:rsidR="003D1678" w:rsidRPr="004E29B0" w:rsidRDefault="003D1678" w:rsidP="003D1678">
      <w:pPr>
        <w:pStyle w:val="a4"/>
        <w:spacing w:before="0" w:beforeAutospacing="0" w:after="0" w:afterAutospacing="0"/>
        <w:ind w:left="720"/>
      </w:pPr>
      <w:r w:rsidRPr="004E29B0">
        <w:t>Количество учеников выполнявших работу: 11 чел 91,7%</w:t>
      </w:r>
    </w:p>
    <w:p w:rsidR="003D1678" w:rsidRPr="004E29B0" w:rsidRDefault="003D1678" w:rsidP="003D1678">
      <w:pPr>
        <w:pStyle w:val="a4"/>
        <w:spacing w:before="0" w:beforeAutospacing="0" w:after="0" w:afterAutospacing="0"/>
        <w:ind w:left="720"/>
      </w:pPr>
      <w:r w:rsidRPr="004E29B0">
        <w:t>Выполнили работу на «5»: 0 чел.0 %</w:t>
      </w:r>
    </w:p>
    <w:p w:rsidR="003D1678" w:rsidRPr="004E29B0" w:rsidRDefault="003D1678" w:rsidP="003D1678">
      <w:pPr>
        <w:pStyle w:val="a4"/>
        <w:spacing w:before="0" w:beforeAutospacing="0" w:after="0" w:afterAutospacing="0"/>
        <w:ind w:left="720"/>
      </w:pPr>
      <w:r w:rsidRPr="004E29B0">
        <w:t>Выполнили работу на «4»:  4 чел. 54,55%</w:t>
      </w:r>
    </w:p>
    <w:p w:rsidR="003D1678" w:rsidRPr="004E29B0" w:rsidRDefault="003D1678" w:rsidP="003D1678">
      <w:pPr>
        <w:pStyle w:val="a4"/>
        <w:spacing w:before="0" w:beforeAutospacing="0" w:after="0" w:afterAutospacing="0"/>
        <w:ind w:left="720"/>
      </w:pPr>
      <w:r w:rsidRPr="004E29B0">
        <w:t>Выполнили работу на «3»: 5 чел. 45,45%</w:t>
      </w:r>
    </w:p>
    <w:p w:rsidR="003D1678" w:rsidRPr="004E29B0" w:rsidRDefault="003D1678" w:rsidP="003D1678">
      <w:pPr>
        <w:pStyle w:val="a4"/>
        <w:spacing w:before="0" w:beforeAutospacing="0" w:after="0" w:afterAutospacing="0"/>
        <w:ind w:left="720"/>
      </w:pPr>
      <w:r w:rsidRPr="004E29B0">
        <w:t>Выполнили работу на «2»: 0 чел. 0%</w:t>
      </w:r>
    </w:p>
    <w:p w:rsidR="003D1678" w:rsidRPr="004E29B0" w:rsidRDefault="003D1678" w:rsidP="003D1678">
      <w:pPr>
        <w:pStyle w:val="a4"/>
        <w:spacing w:before="0" w:beforeAutospacing="0" w:after="0" w:afterAutospacing="0"/>
        <w:ind w:left="720"/>
      </w:pPr>
      <w:r w:rsidRPr="004E29B0">
        <w:t xml:space="preserve">Коэффициент </w:t>
      </w:r>
      <w:proofErr w:type="spellStart"/>
      <w:r w:rsidRPr="004E29B0">
        <w:t>обученности</w:t>
      </w:r>
      <w:proofErr w:type="spellEnd"/>
      <w:r w:rsidRPr="004E29B0">
        <w:t xml:space="preserve"> (успеваемость) – 100%</w:t>
      </w:r>
    </w:p>
    <w:p w:rsidR="003D1678" w:rsidRPr="004E29B0" w:rsidRDefault="003D1678" w:rsidP="003D1678">
      <w:pPr>
        <w:pStyle w:val="a4"/>
        <w:spacing w:before="0" w:beforeAutospacing="0" w:after="0" w:afterAutospacing="0"/>
        <w:ind w:left="720"/>
      </w:pPr>
      <w:r w:rsidRPr="004E29B0">
        <w:t>Коэффициент образования (качество) – 54,5%</w:t>
      </w:r>
    </w:p>
    <w:p w:rsidR="003D1678" w:rsidRPr="004E29B0" w:rsidRDefault="003D1678" w:rsidP="003D1678">
      <w:pPr>
        <w:pStyle w:val="a4"/>
        <w:spacing w:before="0" w:beforeAutospacing="0" w:after="0" w:afterAutospacing="0"/>
        <w:ind w:left="720"/>
      </w:pPr>
      <w:r w:rsidRPr="004E29B0">
        <w:t>СОУ – 51,3%</w:t>
      </w:r>
    </w:p>
    <w:p w:rsidR="003D1678" w:rsidRPr="004E29B0" w:rsidRDefault="003D1678" w:rsidP="003D1678">
      <w:pPr>
        <w:pStyle w:val="a4"/>
        <w:spacing w:before="0" w:beforeAutospacing="0" w:after="0" w:afterAutospacing="0"/>
        <w:ind w:left="720"/>
      </w:pPr>
      <w:r w:rsidRPr="004E29B0">
        <w:t>Средний балл – 3,5</w:t>
      </w:r>
    </w:p>
    <w:p w:rsidR="00CD7D62" w:rsidRPr="004E29B0" w:rsidRDefault="00CD7D62" w:rsidP="00CD7D62">
      <w:pPr>
        <w:rPr>
          <w:rFonts w:ascii="Times New Roman" w:eastAsia="Calibri" w:hAnsi="Times New Roman" w:cs="Times New Roman"/>
          <w:b/>
          <w:sz w:val="24"/>
          <w:szCs w:val="24"/>
        </w:rPr>
      </w:pPr>
    </w:p>
    <w:p w:rsidR="003D1678" w:rsidRPr="004E29B0" w:rsidRDefault="003D1678" w:rsidP="009D45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 xml:space="preserve">         Цель работы:</w:t>
      </w:r>
      <w:r w:rsidRPr="004E29B0">
        <w:rPr>
          <w:rFonts w:ascii="Times New Roman" w:eastAsia="Times New Roman" w:hAnsi="Times New Roman" w:cs="Times New Roman"/>
          <w:color w:val="000000"/>
          <w:sz w:val="24"/>
          <w:szCs w:val="24"/>
          <w:lang w:eastAsia="ru-RU"/>
        </w:rPr>
        <w:t xml:space="preserve"> оценить уровень общеобразовательной подготовки обучающихся 8 класса по английскому языку в соответствии с требованиями ФГОС ООО, освоения обучающимися предметного содержания курса иностранных языков за 7 класс и выявления тех элементов содержания, которые вызывают наибольшие затруднения у обучающихся . Контрольные измерительные материалы ВПР предназначены для диагностики достижения </w:t>
      </w:r>
      <w:proofErr w:type="spellStart"/>
      <w:r w:rsidRPr="004E29B0">
        <w:rPr>
          <w:rFonts w:ascii="Times New Roman" w:eastAsia="Times New Roman" w:hAnsi="Times New Roman" w:cs="Times New Roman"/>
          <w:color w:val="000000"/>
          <w:sz w:val="24"/>
          <w:szCs w:val="24"/>
          <w:lang w:eastAsia="ru-RU"/>
        </w:rPr>
        <w:t>метапредметных</w:t>
      </w:r>
      <w:proofErr w:type="spellEnd"/>
      <w:r w:rsidRPr="004E29B0">
        <w:rPr>
          <w:rFonts w:ascii="Times New Roman" w:eastAsia="Times New Roman" w:hAnsi="Times New Roman" w:cs="Times New Roman"/>
          <w:color w:val="000000"/>
          <w:sz w:val="24"/>
          <w:szCs w:val="24"/>
          <w:lang w:eastAsia="ru-RU"/>
        </w:rPr>
        <w:t xml:space="preserve"> и предметных результатов обучения.</w:t>
      </w:r>
    </w:p>
    <w:p w:rsidR="003D1678" w:rsidRPr="004E29B0" w:rsidRDefault="003D1678" w:rsidP="003D1678">
      <w:pPr>
        <w:shd w:val="clear" w:color="auto" w:fill="FFFFFF"/>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        На выполнение работы было отведено 45 минут, ВПР выполнялась на компьютере.</w:t>
      </w:r>
    </w:p>
    <w:p w:rsidR="003D1678" w:rsidRPr="004E29B0" w:rsidRDefault="003D1678" w:rsidP="003D1678">
      <w:pPr>
        <w:shd w:val="clear" w:color="auto" w:fill="FFFFFF"/>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u w:val="single"/>
          <w:lang w:eastAsia="ru-RU"/>
        </w:rPr>
        <w:t>Структура варианта проверочной работы.</w:t>
      </w:r>
    </w:p>
    <w:p w:rsidR="003D1678" w:rsidRPr="004E29B0" w:rsidRDefault="003D1678" w:rsidP="009D45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ВПР включала  6 заданий и состояла  из двух частей: письменной и устной.</w:t>
      </w:r>
    </w:p>
    <w:p w:rsidR="003D1678" w:rsidRPr="004E29B0" w:rsidRDefault="003D1678" w:rsidP="009D45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Письменная часть содержит задания по </w:t>
      </w:r>
      <w:proofErr w:type="spellStart"/>
      <w:r w:rsidRPr="004E29B0">
        <w:rPr>
          <w:rFonts w:ascii="Times New Roman" w:eastAsia="Times New Roman" w:hAnsi="Times New Roman" w:cs="Times New Roman"/>
          <w:color w:val="000000"/>
          <w:sz w:val="24"/>
          <w:szCs w:val="24"/>
          <w:lang w:eastAsia="ru-RU"/>
        </w:rPr>
        <w:t>аудированию</w:t>
      </w:r>
      <w:proofErr w:type="spellEnd"/>
      <w:r w:rsidRPr="004E29B0">
        <w:rPr>
          <w:rFonts w:ascii="Times New Roman" w:eastAsia="Times New Roman" w:hAnsi="Times New Roman" w:cs="Times New Roman"/>
          <w:color w:val="000000"/>
          <w:sz w:val="24"/>
          <w:szCs w:val="24"/>
          <w:lang w:eastAsia="ru-RU"/>
        </w:rPr>
        <w:t>, чтению, грамматике и лексике.</w:t>
      </w:r>
    </w:p>
    <w:p w:rsidR="003D1678" w:rsidRPr="004E29B0" w:rsidRDefault="003D1678" w:rsidP="009D45A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E29B0">
        <w:rPr>
          <w:rFonts w:ascii="Times New Roman" w:eastAsia="Times New Roman" w:hAnsi="Times New Roman" w:cs="Times New Roman"/>
          <w:color w:val="000000"/>
          <w:sz w:val="24"/>
          <w:szCs w:val="24"/>
          <w:lang w:eastAsia="ru-RU"/>
        </w:rPr>
        <w:t>Аудирование</w:t>
      </w:r>
      <w:proofErr w:type="spellEnd"/>
      <w:r w:rsidRPr="004E29B0">
        <w:rPr>
          <w:rFonts w:ascii="Times New Roman" w:eastAsia="Times New Roman" w:hAnsi="Times New Roman" w:cs="Times New Roman"/>
          <w:color w:val="000000"/>
          <w:sz w:val="24"/>
          <w:szCs w:val="24"/>
          <w:lang w:eastAsia="ru-RU"/>
        </w:rPr>
        <w:t xml:space="preserve"> – это беседа или высказывание в распространённых стандартных ситуациях повседневного общения. Длительность звучания текста не более</w:t>
      </w:r>
      <w:r w:rsidR="009D45A9" w:rsidRPr="004E29B0">
        <w:rPr>
          <w:rFonts w:ascii="Times New Roman" w:eastAsia="Times New Roman" w:hAnsi="Times New Roman" w:cs="Times New Roman"/>
          <w:color w:val="000000"/>
          <w:sz w:val="24"/>
          <w:szCs w:val="24"/>
          <w:lang w:eastAsia="ru-RU"/>
        </w:rPr>
        <w:t xml:space="preserve"> 1,5 минут. Текст прослушивался</w:t>
      </w:r>
      <w:r w:rsidRPr="004E29B0">
        <w:rPr>
          <w:rFonts w:ascii="Times New Roman" w:eastAsia="Times New Roman" w:hAnsi="Times New Roman" w:cs="Times New Roman"/>
          <w:color w:val="000000"/>
          <w:sz w:val="24"/>
          <w:szCs w:val="24"/>
          <w:lang w:eastAsia="ru-RU"/>
        </w:rPr>
        <w:t xml:space="preserve"> дважды..</w:t>
      </w:r>
    </w:p>
    <w:p w:rsidR="003D1678" w:rsidRPr="004E29B0" w:rsidRDefault="003D1678" w:rsidP="009D45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Устная часть включает в себя задания по чтению текста вслух и по говорению (монологическая речь).(описание картинки).</w:t>
      </w:r>
    </w:p>
    <w:p w:rsidR="003D1678" w:rsidRPr="004E29B0" w:rsidRDefault="003D1678" w:rsidP="003D1678">
      <w:pPr>
        <w:shd w:val="clear" w:color="auto" w:fill="FFFFFF"/>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u w:val="single"/>
          <w:lang w:eastAsia="ru-RU"/>
        </w:rPr>
        <w:t>Система оценивания выполнения отдельных заданий и проверочной работы в целом.</w:t>
      </w:r>
    </w:p>
    <w:p w:rsidR="003D1678" w:rsidRPr="004E29B0" w:rsidRDefault="009D45A9" w:rsidP="009D45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          </w:t>
      </w:r>
      <w:r w:rsidR="003D1678" w:rsidRPr="004E29B0">
        <w:rPr>
          <w:rFonts w:ascii="Times New Roman" w:eastAsia="Times New Roman" w:hAnsi="Times New Roman" w:cs="Times New Roman"/>
          <w:color w:val="000000"/>
          <w:sz w:val="24"/>
          <w:szCs w:val="24"/>
          <w:lang w:eastAsia="ru-RU"/>
        </w:rPr>
        <w:t xml:space="preserve">В задании 1 по </w:t>
      </w:r>
      <w:proofErr w:type="spellStart"/>
      <w:r w:rsidR="003D1678" w:rsidRPr="004E29B0">
        <w:rPr>
          <w:rFonts w:ascii="Times New Roman" w:eastAsia="Times New Roman" w:hAnsi="Times New Roman" w:cs="Times New Roman"/>
          <w:color w:val="000000"/>
          <w:sz w:val="24"/>
          <w:szCs w:val="24"/>
          <w:lang w:eastAsia="ru-RU"/>
        </w:rPr>
        <w:t>аудированию</w:t>
      </w:r>
      <w:proofErr w:type="spellEnd"/>
      <w:r w:rsidR="003D1678" w:rsidRPr="004E29B0">
        <w:rPr>
          <w:rFonts w:ascii="Times New Roman" w:eastAsia="Times New Roman" w:hAnsi="Times New Roman" w:cs="Times New Roman"/>
          <w:color w:val="000000"/>
          <w:sz w:val="24"/>
          <w:szCs w:val="24"/>
          <w:lang w:eastAsia="ru-RU"/>
        </w:rPr>
        <w:t xml:space="preserve"> участник получает 1 балл за каждое правильно установленное соответствие. Максимум за успешное выполнение задания 1 – 5 баллов. Задания 2 и 3 оцениваются с учетом правильности и полноты ответа в соответствии с критериями. Максимум за успешное выполнение задания 2 – 2 балла. Максимум за успешное выполнение задания 3 – 8 баллов. В заданиях 4 (чтение с пониманием основного содержания текста), 5 (употребление грамматических форм в связном тексте) и 6 (употребление лексических единиц в связном тексте) участник получает 1 балл за каждый правильно выбранный ответ. Максимум за успешное выполнение задания 4 – 5 баллов, задания 5 – 5 баллов, задания 6 – 5 баллов. Максимальный первичный балл за верное выполнение всей работы – 30 баллов</w:t>
      </w:r>
    </w:p>
    <w:p w:rsidR="003D1678" w:rsidRPr="004E29B0" w:rsidRDefault="009D45A9" w:rsidP="003D1678">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            </w:t>
      </w:r>
      <w:r w:rsidR="003D1678" w:rsidRPr="004E29B0">
        <w:rPr>
          <w:rFonts w:ascii="Times New Roman" w:eastAsia="Times New Roman" w:hAnsi="Times New Roman" w:cs="Times New Roman"/>
          <w:b/>
          <w:bCs/>
          <w:color w:val="000000"/>
          <w:sz w:val="24"/>
          <w:szCs w:val="24"/>
          <w:lang w:eastAsia="ru-RU"/>
        </w:rPr>
        <w:t>Согласно таблице «Индивидуальные результаты обучающихся » мы можем пр</w:t>
      </w:r>
      <w:r w:rsidRPr="004E29B0">
        <w:rPr>
          <w:rFonts w:ascii="Times New Roman" w:eastAsia="Times New Roman" w:hAnsi="Times New Roman" w:cs="Times New Roman"/>
          <w:b/>
          <w:bCs/>
          <w:color w:val="000000"/>
          <w:sz w:val="24"/>
          <w:szCs w:val="24"/>
          <w:lang w:eastAsia="ru-RU"/>
        </w:rPr>
        <w:t xml:space="preserve">оанализировать, как выполнил </w:t>
      </w:r>
      <w:r w:rsidR="003D1678" w:rsidRPr="004E29B0">
        <w:rPr>
          <w:rFonts w:ascii="Times New Roman" w:eastAsia="Times New Roman" w:hAnsi="Times New Roman" w:cs="Times New Roman"/>
          <w:b/>
          <w:bCs/>
          <w:color w:val="000000"/>
          <w:sz w:val="24"/>
          <w:szCs w:val="24"/>
          <w:lang w:eastAsia="ru-RU"/>
        </w:rPr>
        <w:t xml:space="preserve"> задания ВПР каждый обучающийся 8 класса.</w:t>
      </w:r>
      <w:r w:rsidR="003D1678" w:rsidRPr="004E29B0">
        <w:rPr>
          <w:rFonts w:ascii="Times New Roman" w:eastAsia="Times New Roman" w:hAnsi="Times New Roman" w:cs="Times New Roman"/>
          <w:color w:val="000000"/>
          <w:sz w:val="24"/>
          <w:szCs w:val="24"/>
          <w:lang w:eastAsia="ru-RU"/>
        </w:rPr>
        <w:br/>
      </w:r>
    </w:p>
    <w:tbl>
      <w:tblPr>
        <w:tblpPr w:leftFromText="45" w:rightFromText="45" w:vertAnchor="text" w:tblpXSpec="center"/>
        <w:tblW w:w="10770" w:type="dxa"/>
        <w:shd w:val="clear" w:color="auto" w:fill="FFFFFF"/>
        <w:tblCellMar>
          <w:top w:w="105" w:type="dxa"/>
          <w:left w:w="105" w:type="dxa"/>
          <w:bottom w:w="105" w:type="dxa"/>
          <w:right w:w="105" w:type="dxa"/>
        </w:tblCellMar>
        <w:tblLook w:val="04A0"/>
      </w:tblPr>
      <w:tblGrid>
        <w:gridCol w:w="477"/>
        <w:gridCol w:w="2081"/>
        <w:gridCol w:w="723"/>
        <w:gridCol w:w="354"/>
        <w:gridCol w:w="354"/>
        <w:gridCol w:w="665"/>
        <w:gridCol w:w="665"/>
        <w:gridCol w:w="665"/>
        <w:gridCol w:w="665"/>
        <w:gridCol w:w="441"/>
        <w:gridCol w:w="365"/>
        <w:gridCol w:w="365"/>
        <w:gridCol w:w="944"/>
        <w:gridCol w:w="1003"/>
        <w:gridCol w:w="1003"/>
      </w:tblGrid>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Ф.И обучающегося</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Инд.</w:t>
            </w:r>
          </w:p>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код</w:t>
            </w:r>
          </w:p>
        </w:tc>
        <w:tc>
          <w:tcPr>
            <w:tcW w:w="345" w:type="dxa"/>
            <w:tcBorders>
              <w:top w:val="single" w:sz="6" w:space="0" w:color="00000A"/>
              <w:left w:val="nil"/>
              <w:bottom w:val="single" w:sz="8" w:space="0" w:color="000001"/>
              <w:right w:val="single" w:sz="6" w:space="0" w:color="000001"/>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1</w:t>
            </w:r>
          </w:p>
        </w:tc>
        <w:tc>
          <w:tcPr>
            <w:tcW w:w="345"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2</w:t>
            </w:r>
          </w:p>
        </w:tc>
        <w:tc>
          <w:tcPr>
            <w:tcW w:w="345"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3K1</w:t>
            </w:r>
          </w:p>
        </w:tc>
        <w:tc>
          <w:tcPr>
            <w:tcW w:w="345"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3K2</w:t>
            </w:r>
          </w:p>
        </w:tc>
        <w:tc>
          <w:tcPr>
            <w:tcW w:w="345"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3K3</w:t>
            </w:r>
          </w:p>
        </w:tc>
        <w:tc>
          <w:tcPr>
            <w:tcW w:w="345"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3K4</w:t>
            </w:r>
          </w:p>
        </w:tc>
        <w:tc>
          <w:tcPr>
            <w:tcW w:w="435"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4</w:t>
            </w:r>
          </w:p>
        </w:tc>
        <w:tc>
          <w:tcPr>
            <w:tcW w:w="360" w:type="dxa"/>
            <w:tcBorders>
              <w:top w:val="single" w:sz="6" w:space="0" w:color="00000A"/>
              <w:left w:val="nil"/>
              <w:bottom w:val="single" w:sz="8"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5</w:t>
            </w:r>
          </w:p>
        </w:tc>
        <w:tc>
          <w:tcPr>
            <w:tcW w:w="360" w:type="dxa"/>
            <w:tcBorders>
              <w:top w:val="single" w:sz="6" w:space="0" w:color="00000A"/>
              <w:left w:val="nil"/>
              <w:bottom w:val="single" w:sz="8" w:space="0" w:color="000001"/>
              <w:right w:val="single" w:sz="8"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6</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Итого баллов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Оценка за ВПР</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Оценка за год</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А. Н.</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8001</w:t>
            </w: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В. </w:t>
            </w:r>
            <w:r w:rsidR="003D1678" w:rsidRPr="004E29B0">
              <w:rPr>
                <w:rFonts w:ascii="Times New Roman" w:eastAsia="Times New Roman" w:hAnsi="Times New Roman" w:cs="Times New Roman"/>
                <w:color w:val="000000"/>
                <w:sz w:val="24"/>
                <w:szCs w:val="24"/>
                <w:lang w:eastAsia="ru-RU"/>
              </w:rPr>
              <w:t>А</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8002</w:t>
            </w: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К.</w:t>
            </w:r>
            <w:r w:rsidR="003D1678" w:rsidRPr="004E29B0">
              <w:rPr>
                <w:rFonts w:ascii="Times New Roman" w:eastAsia="Times New Roman" w:hAnsi="Times New Roman" w:cs="Times New Roman"/>
                <w:color w:val="000000"/>
                <w:sz w:val="24"/>
                <w:szCs w:val="24"/>
                <w:lang w:eastAsia="ru-RU"/>
              </w:rPr>
              <w:t xml:space="preserve"> Е</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8003</w:t>
            </w: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Л.</w:t>
            </w:r>
            <w:r w:rsidR="003D1678" w:rsidRPr="004E29B0">
              <w:rPr>
                <w:rFonts w:ascii="Times New Roman" w:eastAsia="Times New Roman" w:hAnsi="Times New Roman" w:cs="Times New Roman"/>
                <w:color w:val="000000"/>
                <w:sz w:val="24"/>
                <w:szCs w:val="24"/>
                <w:lang w:eastAsia="ru-RU"/>
              </w:rPr>
              <w:t xml:space="preserve"> И</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8004</w:t>
            </w:r>
          </w:p>
        </w:tc>
        <w:tc>
          <w:tcPr>
            <w:tcW w:w="34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r>
      <w:tr w:rsidR="009D45A9" w:rsidRPr="004E29B0" w:rsidTr="009D45A9">
        <w:trPr>
          <w:trHeight w:val="321"/>
        </w:trPr>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3D1678" w:rsidRPr="004E29B0">
              <w:rPr>
                <w:rFonts w:ascii="Times New Roman" w:eastAsia="Times New Roman" w:hAnsi="Times New Roman" w:cs="Times New Roman"/>
                <w:color w:val="000000"/>
                <w:sz w:val="24"/>
                <w:szCs w:val="24"/>
                <w:lang w:eastAsia="ru-RU"/>
              </w:rPr>
              <w:t xml:space="preserve"> Д</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9D45A9">
            <w:pPr>
              <w:spacing w:after="0" w:line="240" w:lineRule="auto"/>
              <w:contextualSpacing/>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8006</w:t>
            </w:r>
          </w:p>
        </w:tc>
        <w:tc>
          <w:tcPr>
            <w:tcW w:w="34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4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М.</w:t>
            </w:r>
            <w:r w:rsidR="003D1678" w:rsidRPr="004E29B0">
              <w:rPr>
                <w:rFonts w:ascii="Times New Roman" w:eastAsia="Times New Roman" w:hAnsi="Times New Roman" w:cs="Times New Roman"/>
                <w:color w:val="000000"/>
                <w:sz w:val="24"/>
                <w:szCs w:val="24"/>
                <w:lang w:eastAsia="ru-RU"/>
              </w:rPr>
              <w:t xml:space="preserve"> М</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8007</w:t>
            </w:r>
          </w:p>
        </w:tc>
        <w:tc>
          <w:tcPr>
            <w:tcW w:w="34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Н.</w:t>
            </w:r>
            <w:r w:rsidR="003D1678" w:rsidRPr="004E29B0">
              <w:rPr>
                <w:rFonts w:ascii="Times New Roman" w:eastAsia="Times New Roman" w:hAnsi="Times New Roman" w:cs="Times New Roman"/>
                <w:color w:val="000000"/>
                <w:sz w:val="24"/>
                <w:szCs w:val="24"/>
                <w:lang w:eastAsia="ru-RU"/>
              </w:rPr>
              <w:t xml:space="preserve"> И</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8008</w:t>
            </w:r>
          </w:p>
        </w:tc>
        <w:tc>
          <w:tcPr>
            <w:tcW w:w="34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4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w:t>
            </w:r>
            <w:r w:rsidR="003D1678" w:rsidRPr="004E29B0">
              <w:rPr>
                <w:rFonts w:ascii="Times New Roman" w:eastAsia="Times New Roman" w:hAnsi="Times New Roman" w:cs="Times New Roman"/>
                <w:color w:val="000000"/>
                <w:sz w:val="24"/>
                <w:szCs w:val="24"/>
                <w:lang w:eastAsia="ru-RU"/>
              </w:rPr>
              <w:t xml:space="preserve"> Е</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8009</w:t>
            </w:r>
          </w:p>
        </w:tc>
        <w:tc>
          <w:tcPr>
            <w:tcW w:w="34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4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r>
      <w:tr w:rsidR="009D45A9" w:rsidRPr="004E29B0" w:rsidTr="009D45A9">
        <w:trPr>
          <w:trHeight w:val="288"/>
        </w:trPr>
        <w:tc>
          <w:tcPr>
            <w:tcW w:w="19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w:t>
            </w:r>
          </w:p>
        </w:tc>
        <w:tc>
          <w:tcPr>
            <w:tcW w:w="205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 </w:t>
            </w:r>
            <w:r w:rsidR="003D1678" w:rsidRPr="004E29B0">
              <w:rPr>
                <w:rFonts w:ascii="Times New Roman" w:eastAsia="Times New Roman" w:hAnsi="Times New Roman" w:cs="Times New Roman"/>
                <w:color w:val="000000"/>
                <w:sz w:val="24"/>
                <w:szCs w:val="24"/>
                <w:lang w:eastAsia="ru-RU"/>
              </w:rPr>
              <w:t>С</w:t>
            </w:r>
            <w:r w:rsidRPr="004E29B0">
              <w:rPr>
                <w:rFonts w:ascii="Times New Roman" w:eastAsia="Times New Roman" w:hAnsi="Times New Roman" w:cs="Times New Roman"/>
                <w:color w:val="000000"/>
                <w:sz w:val="24"/>
                <w:szCs w:val="24"/>
                <w:lang w:eastAsia="ru-RU"/>
              </w:rPr>
              <w:t>.</w:t>
            </w:r>
          </w:p>
        </w:tc>
        <w:tc>
          <w:tcPr>
            <w:tcW w:w="63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8010</w:t>
            </w:r>
          </w:p>
        </w:tc>
        <w:tc>
          <w:tcPr>
            <w:tcW w:w="345" w:type="dxa"/>
            <w:tcBorders>
              <w:top w:val="nil"/>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nil"/>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5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22</w:t>
            </w:r>
          </w:p>
        </w:tc>
        <w:tc>
          <w:tcPr>
            <w:tcW w:w="49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40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r>
      <w:tr w:rsidR="009D45A9" w:rsidRPr="004E29B0" w:rsidTr="009D45A9">
        <w:trPr>
          <w:trHeight w:val="480"/>
        </w:trPr>
        <w:tc>
          <w:tcPr>
            <w:tcW w:w="19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w:t>
            </w:r>
          </w:p>
        </w:tc>
        <w:tc>
          <w:tcPr>
            <w:tcW w:w="205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Т. </w:t>
            </w:r>
            <w:r w:rsidR="003D1678" w:rsidRPr="004E29B0">
              <w:rPr>
                <w:rFonts w:ascii="Times New Roman" w:eastAsia="Times New Roman" w:hAnsi="Times New Roman" w:cs="Times New Roman"/>
                <w:color w:val="000000"/>
                <w:sz w:val="24"/>
                <w:szCs w:val="24"/>
                <w:lang w:eastAsia="ru-RU"/>
              </w:rPr>
              <w:t>В</w:t>
            </w:r>
            <w:r w:rsidRPr="004E29B0">
              <w:rPr>
                <w:rFonts w:ascii="Times New Roman" w:eastAsia="Times New Roman" w:hAnsi="Times New Roman" w:cs="Times New Roman"/>
                <w:color w:val="000000"/>
                <w:sz w:val="24"/>
                <w:szCs w:val="24"/>
                <w:lang w:eastAsia="ru-RU"/>
              </w:rPr>
              <w:t>.</w:t>
            </w:r>
          </w:p>
        </w:tc>
        <w:tc>
          <w:tcPr>
            <w:tcW w:w="63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8011</w:t>
            </w:r>
          </w:p>
        </w:tc>
        <w:tc>
          <w:tcPr>
            <w:tcW w:w="3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345"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60" w:type="dxa"/>
            <w:tcBorders>
              <w:top w:val="single" w:sz="4" w:space="0" w:color="auto"/>
              <w:left w:val="nil"/>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23</w:t>
            </w:r>
          </w:p>
        </w:tc>
        <w:tc>
          <w:tcPr>
            <w:tcW w:w="49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40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r>
      <w:tr w:rsidR="009D45A9" w:rsidRPr="004E29B0" w:rsidTr="009D45A9">
        <w:trPr>
          <w:trHeight w:val="150"/>
        </w:trPr>
        <w:tc>
          <w:tcPr>
            <w:tcW w:w="19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11</w:t>
            </w:r>
          </w:p>
        </w:tc>
        <w:tc>
          <w:tcPr>
            <w:tcW w:w="205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9D45A9"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w:t>
            </w:r>
            <w:r w:rsidR="003D1678" w:rsidRPr="004E29B0">
              <w:rPr>
                <w:rFonts w:ascii="Times New Roman" w:eastAsia="Times New Roman" w:hAnsi="Times New Roman" w:cs="Times New Roman"/>
                <w:color w:val="000000"/>
                <w:sz w:val="24"/>
                <w:szCs w:val="24"/>
                <w:lang w:eastAsia="ru-RU"/>
              </w:rPr>
              <w:t xml:space="preserve"> Е</w:t>
            </w:r>
            <w:r w:rsidRPr="004E29B0">
              <w:rPr>
                <w:rFonts w:ascii="Times New Roman" w:eastAsia="Times New Roman" w:hAnsi="Times New Roman" w:cs="Times New Roman"/>
                <w:color w:val="000000"/>
                <w:sz w:val="24"/>
                <w:szCs w:val="24"/>
                <w:lang w:eastAsia="ru-RU"/>
              </w:rPr>
              <w:t>.</w:t>
            </w:r>
          </w:p>
        </w:tc>
        <w:tc>
          <w:tcPr>
            <w:tcW w:w="63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8012</w:t>
            </w:r>
          </w:p>
        </w:tc>
        <w:tc>
          <w:tcPr>
            <w:tcW w:w="34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345" w:type="dxa"/>
            <w:tcBorders>
              <w:top w:val="single" w:sz="4" w:space="0" w:color="auto"/>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345"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tc>
        <w:tc>
          <w:tcPr>
            <w:tcW w:w="345"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435"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60" w:type="dxa"/>
            <w:tcBorders>
              <w:top w:val="single" w:sz="4" w:space="0" w:color="auto"/>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58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20</w:t>
            </w:r>
          </w:p>
        </w:tc>
        <w:tc>
          <w:tcPr>
            <w:tcW w:w="49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c>
          <w:tcPr>
            <w:tcW w:w="40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w:t>
            </w:r>
          </w:p>
        </w:tc>
      </w:tr>
      <w:tr w:rsidR="009D45A9" w:rsidRPr="004E29B0" w:rsidTr="009D45A9">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p>
        </w:tc>
      </w:tr>
    </w:tbl>
    <w:p w:rsidR="003D1678" w:rsidRPr="004E29B0" w:rsidRDefault="003D1678"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3D1678" w:rsidRPr="004E29B0" w:rsidRDefault="003D1678"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3D1678">
      <w:pPr>
        <w:spacing w:after="0" w:line="240" w:lineRule="auto"/>
        <w:rPr>
          <w:rFonts w:ascii="Times New Roman" w:eastAsia="Times New Roman" w:hAnsi="Times New Roman" w:cs="Times New Roman"/>
          <w:color w:val="252525"/>
          <w:sz w:val="24"/>
          <w:szCs w:val="24"/>
          <w:shd w:val="clear" w:color="auto" w:fill="FFFFFF"/>
          <w:lang w:eastAsia="ru-RU"/>
        </w:rPr>
      </w:pPr>
    </w:p>
    <w:p w:rsidR="009D45A9" w:rsidRPr="004E29B0" w:rsidRDefault="009D45A9" w:rsidP="004E29B0">
      <w:pPr>
        <w:spacing w:after="0" w:line="240" w:lineRule="auto"/>
        <w:rPr>
          <w:rFonts w:ascii="Times New Roman" w:eastAsia="Times New Roman" w:hAnsi="Times New Roman" w:cs="Times New Roman"/>
          <w:b/>
          <w:sz w:val="24"/>
          <w:szCs w:val="24"/>
          <w:lang w:eastAsia="ru-RU"/>
        </w:rPr>
      </w:pPr>
      <w:r w:rsidRPr="004E29B0">
        <w:rPr>
          <w:rFonts w:ascii="Times New Roman" w:eastAsia="Times New Roman" w:hAnsi="Times New Roman" w:cs="Times New Roman"/>
          <w:color w:val="252525"/>
          <w:sz w:val="24"/>
          <w:szCs w:val="24"/>
          <w:shd w:val="clear" w:color="auto" w:fill="FFFFFF"/>
          <w:lang w:eastAsia="ru-RU"/>
        </w:rPr>
        <w:t xml:space="preserve">              </w:t>
      </w:r>
      <w:r w:rsidR="003D1678" w:rsidRPr="004E29B0">
        <w:rPr>
          <w:rFonts w:ascii="Times New Roman" w:eastAsia="Times New Roman" w:hAnsi="Times New Roman" w:cs="Times New Roman"/>
          <w:color w:val="252525"/>
          <w:sz w:val="24"/>
          <w:szCs w:val="24"/>
          <w:shd w:val="clear" w:color="auto" w:fill="FFFFFF"/>
          <w:lang w:eastAsia="ru-RU"/>
        </w:rPr>
        <w:t xml:space="preserve">Проанализировав полученные отметки и сравнив их с результатами обучения за предыдущий учебный год ( 7 класс) можно сделать следующие выводы, что все обучающиеся, выполнявшие ВПР по английскому языку </w:t>
      </w:r>
      <w:r w:rsidR="003D1678" w:rsidRPr="004E29B0">
        <w:rPr>
          <w:rFonts w:ascii="Times New Roman" w:eastAsia="Times New Roman" w:hAnsi="Times New Roman" w:cs="Times New Roman"/>
          <w:b/>
          <w:color w:val="252525"/>
          <w:sz w:val="24"/>
          <w:szCs w:val="24"/>
          <w:shd w:val="clear" w:color="auto" w:fill="FFFFFF"/>
          <w:lang w:eastAsia="ru-RU"/>
        </w:rPr>
        <w:t xml:space="preserve">подтвердили </w:t>
      </w:r>
      <w:r w:rsidR="003D1678" w:rsidRPr="004E29B0">
        <w:rPr>
          <w:rFonts w:ascii="Times New Roman" w:eastAsia="Times New Roman" w:hAnsi="Times New Roman" w:cs="Times New Roman"/>
          <w:b/>
          <w:color w:val="252525"/>
          <w:sz w:val="24"/>
          <w:szCs w:val="24"/>
          <w:lang w:eastAsia="ru-RU"/>
        </w:rPr>
        <w:t> </w:t>
      </w:r>
      <w:r w:rsidR="003D1678" w:rsidRPr="004E29B0">
        <w:rPr>
          <w:rFonts w:ascii="Times New Roman" w:eastAsia="Times New Roman" w:hAnsi="Times New Roman" w:cs="Times New Roman"/>
          <w:b/>
          <w:bCs/>
          <w:color w:val="252525"/>
          <w:sz w:val="24"/>
          <w:szCs w:val="24"/>
          <w:shd w:val="clear" w:color="auto" w:fill="FFFFFF"/>
          <w:lang w:eastAsia="ru-RU"/>
        </w:rPr>
        <w:t>свои итоговые</w:t>
      </w:r>
      <w:r w:rsidR="003D1678" w:rsidRPr="004E29B0">
        <w:rPr>
          <w:rFonts w:ascii="Times New Roman" w:eastAsia="Times New Roman" w:hAnsi="Times New Roman" w:cs="Times New Roman"/>
          <w:b/>
          <w:bCs/>
          <w:color w:val="252525"/>
          <w:sz w:val="24"/>
          <w:szCs w:val="24"/>
          <w:lang w:eastAsia="ru-RU"/>
        </w:rPr>
        <w:t> </w:t>
      </w:r>
      <w:r w:rsidR="003D1678" w:rsidRPr="004E29B0">
        <w:rPr>
          <w:rFonts w:ascii="Times New Roman" w:eastAsia="Times New Roman" w:hAnsi="Times New Roman" w:cs="Times New Roman"/>
          <w:b/>
          <w:color w:val="252525"/>
          <w:sz w:val="24"/>
          <w:szCs w:val="24"/>
          <w:shd w:val="clear" w:color="auto" w:fill="FFFFFF"/>
          <w:lang w:eastAsia="ru-RU"/>
        </w:rPr>
        <w:t>баллы.</w:t>
      </w:r>
    </w:p>
    <w:p w:rsidR="009D45A9" w:rsidRPr="004E29B0" w:rsidRDefault="009D45A9" w:rsidP="003D167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3D1678" w:rsidRPr="004E29B0" w:rsidRDefault="003D1678" w:rsidP="003D1678">
      <w:pPr>
        <w:shd w:val="clear" w:color="auto" w:fill="FFFFFF"/>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b/>
          <w:bCs/>
          <w:color w:val="000000"/>
          <w:sz w:val="24"/>
          <w:szCs w:val="24"/>
          <w:lang w:eastAsia="ru-RU"/>
        </w:rPr>
        <w:t>В данной таблице представлены блоки ПООП и проверяемые требования (умения) в соответствии с ФГОС</w:t>
      </w:r>
    </w:p>
    <w:tbl>
      <w:tblPr>
        <w:tblW w:w="13862" w:type="dxa"/>
        <w:shd w:val="clear" w:color="auto" w:fill="FFFFFF"/>
        <w:tblCellMar>
          <w:top w:w="105" w:type="dxa"/>
          <w:left w:w="105" w:type="dxa"/>
          <w:bottom w:w="105" w:type="dxa"/>
          <w:right w:w="105" w:type="dxa"/>
        </w:tblCellMar>
        <w:tblLook w:val="04A0"/>
      </w:tblPr>
      <w:tblGrid>
        <w:gridCol w:w="1060"/>
        <w:gridCol w:w="3450"/>
        <w:gridCol w:w="6804"/>
        <w:gridCol w:w="737"/>
        <w:gridCol w:w="1811"/>
      </w:tblGrid>
      <w:tr w:rsidR="003D1678" w:rsidRPr="004E29B0" w:rsidTr="009D45A9">
        <w:tc>
          <w:tcPr>
            <w:tcW w:w="1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задания</w:t>
            </w:r>
          </w:p>
        </w:tc>
        <w:tc>
          <w:tcPr>
            <w:tcW w:w="3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Проверяемое содержание</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Проверяемое умение</w:t>
            </w:r>
          </w:p>
        </w:tc>
        <w:tc>
          <w:tcPr>
            <w:tcW w:w="7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Балл</w:t>
            </w:r>
          </w:p>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p>
        </w:tc>
        <w:tc>
          <w:tcPr>
            <w:tcW w:w="1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D1678" w:rsidRPr="004E29B0" w:rsidRDefault="003D1678" w:rsidP="006016DC">
            <w:pPr>
              <w:spacing w:after="150" w:line="240" w:lineRule="auto"/>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Процент выполнения по классу</w:t>
            </w:r>
          </w:p>
        </w:tc>
      </w:tr>
      <w:tr w:rsidR="003D1678" w:rsidRPr="004E29B0" w:rsidTr="009D45A9">
        <w:trPr>
          <w:trHeight w:val="533"/>
        </w:trPr>
        <w:tc>
          <w:tcPr>
            <w:tcW w:w="10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w:t>
            </w:r>
          </w:p>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345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roofErr w:type="spellStart"/>
            <w:r w:rsidRPr="004E29B0">
              <w:rPr>
                <w:rFonts w:ascii="Times New Roman" w:eastAsia="Times New Roman" w:hAnsi="Times New Roman" w:cs="Times New Roman"/>
                <w:color w:val="000000"/>
                <w:sz w:val="24"/>
                <w:szCs w:val="24"/>
                <w:lang w:eastAsia="ru-RU"/>
              </w:rPr>
              <w:t>Аудирование</w:t>
            </w:r>
            <w:proofErr w:type="spellEnd"/>
            <w:r w:rsidRPr="004E29B0">
              <w:rPr>
                <w:rFonts w:ascii="Times New Roman" w:eastAsia="Times New Roman" w:hAnsi="Times New Roman" w:cs="Times New Roman"/>
                <w:color w:val="000000"/>
                <w:sz w:val="24"/>
                <w:szCs w:val="24"/>
                <w:lang w:eastAsia="ru-RU"/>
              </w:rPr>
              <w:t xml:space="preserve"> с пониманием запрашиваемой информации в прослушанном тексте</w:t>
            </w:r>
          </w:p>
        </w:tc>
        <w:tc>
          <w:tcPr>
            <w:tcW w:w="680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Проверяется </w:t>
            </w: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умений понимать в прослушанном тексте запрашиваемую информацию.</w:t>
            </w:r>
          </w:p>
        </w:tc>
        <w:tc>
          <w:tcPr>
            <w:tcW w:w="737"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w:t>
            </w:r>
          </w:p>
        </w:tc>
        <w:tc>
          <w:tcPr>
            <w:tcW w:w="181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r>
      <w:tr w:rsidR="003D1678" w:rsidRPr="004E29B0" w:rsidTr="009D45A9">
        <w:trPr>
          <w:trHeight w:val="559"/>
        </w:trPr>
        <w:tc>
          <w:tcPr>
            <w:tcW w:w="10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345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680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737"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i/>
                <w:color w:val="000000"/>
                <w:sz w:val="24"/>
                <w:szCs w:val="24"/>
                <w:lang w:eastAsia="ru-RU"/>
              </w:rPr>
            </w:pPr>
            <w:r w:rsidRPr="004E29B0">
              <w:rPr>
                <w:rFonts w:ascii="Times New Roman" w:eastAsia="Times New Roman" w:hAnsi="Times New Roman" w:cs="Times New Roman"/>
                <w:i/>
                <w:color w:val="000000"/>
                <w:sz w:val="24"/>
                <w:szCs w:val="24"/>
                <w:lang w:eastAsia="ru-RU"/>
              </w:rPr>
              <w:t>4</w:t>
            </w:r>
          </w:p>
        </w:tc>
        <w:tc>
          <w:tcPr>
            <w:tcW w:w="181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9D45A9">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54%</w:t>
            </w:r>
          </w:p>
        </w:tc>
      </w:tr>
      <w:tr w:rsidR="003D1678" w:rsidRPr="004E29B0" w:rsidTr="009D45A9">
        <w:trPr>
          <w:trHeight w:val="406"/>
        </w:trPr>
        <w:tc>
          <w:tcPr>
            <w:tcW w:w="1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3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9D45A9">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Осмысленное чтение текста вслух</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Проверяются умения осмысленного чтения текста вслух, а также произносительные навыки.</w:t>
            </w:r>
          </w:p>
        </w:tc>
        <w:tc>
          <w:tcPr>
            <w:tcW w:w="7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1811"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9D45A9">
            <w:pPr>
              <w:spacing w:after="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45 %</w:t>
            </w:r>
          </w:p>
        </w:tc>
      </w:tr>
      <w:tr w:rsidR="003D1678" w:rsidRPr="004E29B0" w:rsidTr="009D45A9">
        <w:tc>
          <w:tcPr>
            <w:tcW w:w="1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 К1</w:t>
            </w:r>
          </w:p>
        </w:tc>
        <w:tc>
          <w:tcPr>
            <w:tcW w:w="3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Говорение: монологическое высказывание на основе плана и визуальной информации.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Проверяется </w:t>
            </w: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spellStart"/>
            <w:r w:rsidRPr="004E29B0">
              <w:rPr>
                <w:rFonts w:ascii="Times New Roman" w:eastAsia="Times New Roman" w:hAnsi="Times New Roman" w:cs="Times New Roman"/>
                <w:color w:val="000000"/>
                <w:sz w:val="24"/>
                <w:szCs w:val="24"/>
                <w:lang w:eastAsia="ru-RU"/>
              </w:rPr>
              <w:t>коммуникативно</w:t>
            </w:r>
            <w:proofErr w:type="spellEnd"/>
            <w:r w:rsidRPr="004E29B0">
              <w:rPr>
                <w:rFonts w:ascii="Times New Roman" w:eastAsia="Times New Roman" w:hAnsi="Times New Roman" w:cs="Times New Roman"/>
                <w:color w:val="000000"/>
                <w:sz w:val="24"/>
                <w:szCs w:val="24"/>
                <w:lang w:eastAsia="ru-RU"/>
              </w:rPr>
              <w:t xml:space="preserve"> значимом контексте и произносительные навыки</w:t>
            </w:r>
          </w:p>
        </w:tc>
        <w:tc>
          <w:tcPr>
            <w:tcW w:w="7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1811"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45%</w:t>
            </w:r>
          </w:p>
        </w:tc>
      </w:tr>
      <w:tr w:rsidR="003D1678" w:rsidRPr="004E29B0" w:rsidTr="009D45A9">
        <w:tc>
          <w:tcPr>
            <w:tcW w:w="1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3К2</w:t>
            </w:r>
          </w:p>
        </w:tc>
        <w:tc>
          <w:tcPr>
            <w:tcW w:w="3450"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Говорение: монологическое высказывание на основе плана и визуальной информации.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Проверяется </w:t>
            </w: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spellStart"/>
            <w:r w:rsidRPr="004E29B0">
              <w:rPr>
                <w:rFonts w:ascii="Times New Roman" w:eastAsia="Times New Roman" w:hAnsi="Times New Roman" w:cs="Times New Roman"/>
                <w:color w:val="000000"/>
                <w:sz w:val="24"/>
                <w:szCs w:val="24"/>
                <w:lang w:eastAsia="ru-RU"/>
              </w:rPr>
              <w:t>коммуникативно</w:t>
            </w:r>
            <w:proofErr w:type="spellEnd"/>
            <w:r w:rsidRPr="004E29B0">
              <w:rPr>
                <w:rFonts w:ascii="Times New Roman" w:eastAsia="Times New Roman" w:hAnsi="Times New Roman" w:cs="Times New Roman"/>
                <w:color w:val="000000"/>
                <w:sz w:val="24"/>
                <w:szCs w:val="24"/>
                <w:lang w:eastAsia="ru-RU"/>
              </w:rPr>
              <w:t xml:space="preserve"> значимом контексте и произносительные навыки</w:t>
            </w:r>
          </w:p>
        </w:tc>
        <w:tc>
          <w:tcPr>
            <w:tcW w:w="7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1811"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73%</w:t>
            </w:r>
          </w:p>
        </w:tc>
      </w:tr>
      <w:tr w:rsidR="003D1678" w:rsidRPr="004E29B0" w:rsidTr="009D45A9">
        <w:tc>
          <w:tcPr>
            <w:tcW w:w="1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3К3</w:t>
            </w:r>
          </w:p>
        </w:tc>
        <w:tc>
          <w:tcPr>
            <w:tcW w:w="3450"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Говорение: монологическое высказывание на основе плана и визуальной информации.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Проверяется </w:t>
            </w: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spellStart"/>
            <w:r w:rsidRPr="004E29B0">
              <w:rPr>
                <w:rFonts w:ascii="Times New Roman" w:eastAsia="Times New Roman" w:hAnsi="Times New Roman" w:cs="Times New Roman"/>
                <w:color w:val="000000"/>
                <w:sz w:val="24"/>
                <w:szCs w:val="24"/>
                <w:lang w:eastAsia="ru-RU"/>
              </w:rPr>
              <w:t>коммуникативно</w:t>
            </w:r>
            <w:proofErr w:type="spellEnd"/>
            <w:r w:rsidRPr="004E29B0">
              <w:rPr>
                <w:rFonts w:ascii="Times New Roman" w:eastAsia="Times New Roman" w:hAnsi="Times New Roman" w:cs="Times New Roman"/>
                <w:color w:val="000000"/>
                <w:sz w:val="24"/>
                <w:szCs w:val="24"/>
                <w:lang w:eastAsia="ru-RU"/>
              </w:rPr>
              <w:t xml:space="preserve"> значимом контексте и произносительные навыки</w:t>
            </w:r>
          </w:p>
        </w:tc>
        <w:tc>
          <w:tcPr>
            <w:tcW w:w="7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1811"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54%</w:t>
            </w:r>
          </w:p>
        </w:tc>
      </w:tr>
      <w:tr w:rsidR="003D1678" w:rsidRPr="004E29B0" w:rsidTr="009D45A9">
        <w:trPr>
          <w:trHeight w:val="1650"/>
        </w:trPr>
        <w:tc>
          <w:tcPr>
            <w:tcW w:w="1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3К4</w:t>
            </w:r>
          </w:p>
        </w:tc>
        <w:tc>
          <w:tcPr>
            <w:tcW w:w="3450"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Говорение: монологическое высказывание на основе плана и визуальной информации.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Проверяется </w:t>
            </w: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spellStart"/>
            <w:r w:rsidRPr="004E29B0">
              <w:rPr>
                <w:rFonts w:ascii="Times New Roman" w:eastAsia="Times New Roman" w:hAnsi="Times New Roman" w:cs="Times New Roman"/>
                <w:color w:val="000000"/>
                <w:sz w:val="24"/>
                <w:szCs w:val="24"/>
                <w:lang w:eastAsia="ru-RU"/>
              </w:rPr>
              <w:t>коммуникативно</w:t>
            </w:r>
            <w:proofErr w:type="spellEnd"/>
            <w:r w:rsidRPr="004E29B0">
              <w:rPr>
                <w:rFonts w:ascii="Times New Roman" w:eastAsia="Times New Roman" w:hAnsi="Times New Roman" w:cs="Times New Roman"/>
                <w:color w:val="000000"/>
                <w:sz w:val="24"/>
                <w:szCs w:val="24"/>
                <w:lang w:eastAsia="ru-RU"/>
              </w:rPr>
              <w:t xml:space="preserve"> значимом контексте и произносительные навыки</w:t>
            </w:r>
          </w:p>
        </w:tc>
        <w:tc>
          <w:tcPr>
            <w:tcW w:w="7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w:t>
            </w:r>
          </w:p>
        </w:tc>
        <w:tc>
          <w:tcPr>
            <w:tcW w:w="1811"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jc w:val="righ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45%</w:t>
            </w:r>
          </w:p>
        </w:tc>
      </w:tr>
      <w:tr w:rsidR="003D1678" w:rsidRPr="004E29B0" w:rsidTr="009D45A9">
        <w:trPr>
          <w:trHeight w:val="645"/>
        </w:trPr>
        <w:tc>
          <w:tcPr>
            <w:tcW w:w="10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345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Чтение с пониманием основного содержания прочитанного текста</w:t>
            </w:r>
          </w:p>
        </w:tc>
        <w:tc>
          <w:tcPr>
            <w:tcW w:w="680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Проверяется </w:t>
            </w: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умений понимать основное содержание прочитанного текста.</w:t>
            </w:r>
          </w:p>
        </w:tc>
        <w:tc>
          <w:tcPr>
            <w:tcW w:w="737"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w:t>
            </w:r>
          </w:p>
        </w:tc>
        <w:tc>
          <w:tcPr>
            <w:tcW w:w="1811" w:type="dxa"/>
            <w:tcBorders>
              <w:top w:val="nil"/>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r>
      <w:tr w:rsidR="003D1678" w:rsidRPr="004E29B0" w:rsidTr="009D45A9">
        <w:trPr>
          <w:trHeight w:val="885"/>
        </w:trPr>
        <w:tc>
          <w:tcPr>
            <w:tcW w:w="10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345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680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737"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181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45%</w:t>
            </w:r>
          </w:p>
        </w:tc>
      </w:tr>
      <w:tr w:rsidR="003D1678" w:rsidRPr="004E29B0" w:rsidTr="009D45A9">
        <w:trPr>
          <w:trHeight w:val="652"/>
        </w:trPr>
        <w:tc>
          <w:tcPr>
            <w:tcW w:w="10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w:t>
            </w:r>
          </w:p>
        </w:tc>
        <w:tc>
          <w:tcPr>
            <w:tcW w:w="345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Языковые средства и навыки оперирования ими в коммуникативно-значимом контексте: грамматические формы</w:t>
            </w:r>
          </w:p>
        </w:tc>
        <w:tc>
          <w:tcPr>
            <w:tcW w:w="680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Проверяются навыки оперирования изученными грамматическими формами и в </w:t>
            </w:r>
            <w:proofErr w:type="spellStart"/>
            <w:r w:rsidRPr="004E29B0">
              <w:rPr>
                <w:rFonts w:ascii="Times New Roman" w:eastAsia="Times New Roman" w:hAnsi="Times New Roman" w:cs="Times New Roman"/>
                <w:color w:val="000000"/>
                <w:sz w:val="24"/>
                <w:szCs w:val="24"/>
                <w:lang w:eastAsia="ru-RU"/>
              </w:rPr>
              <w:t>коммуникативно</w:t>
            </w:r>
            <w:proofErr w:type="spellEnd"/>
            <w:r w:rsidRPr="004E29B0">
              <w:rPr>
                <w:rFonts w:ascii="Times New Roman" w:eastAsia="Times New Roman" w:hAnsi="Times New Roman" w:cs="Times New Roman"/>
                <w:color w:val="000000"/>
                <w:sz w:val="24"/>
                <w:szCs w:val="24"/>
                <w:lang w:eastAsia="ru-RU"/>
              </w:rPr>
              <w:t xml:space="preserve"> значимом контексте на основе предложенного связного текста.</w:t>
            </w:r>
          </w:p>
        </w:tc>
        <w:tc>
          <w:tcPr>
            <w:tcW w:w="737"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w:t>
            </w:r>
          </w:p>
        </w:tc>
        <w:tc>
          <w:tcPr>
            <w:tcW w:w="1811" w:type="dxa"/>
            <w:tcBorders>
              <w:top w:val="nil"/>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   0   %                                                                   </w:t>
            </w:r>
          </w:p>
        </w:tc>
      </w:tr>
      <w:tr w:rsidR="003D1678" w:rsidRPr="004E29B0" w:rsidTr="009D45A9">
        <w:trPr>
          <w:trHeight w:val="541"/>
        </w:trPr>
        <w:tc>
          <w:tcPr>
            <w:tcW w:w="10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345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680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737"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181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45%</w:t>
            </w:r>
          </w:p>
        </w:tc>
      </w:tr>
      <w:tr w:rsidR="003D1678" w:rsidRPr="004E29B0" w:rsidTr="009D45A9">
        <w:trPr>
          <w:trHeight w:val="615"/>
        </w:trPr>
        <w:tc>
          <w:tcPr>
            <w:tcW w:w="10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w:t>
            </w:r>
          </w:p>
        </w:tc>
        <w:tc>
          <w:tcPr>
            <w:tcW w:w="345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Языковые средства и навыки оперирования ими в коммуникативно-значимом контексте: лексические единицы</w:t>
            </w:r>
          </w:p>
        </w:tc>
        <w:tc>
          <w:tcPr>
            <w:tcW w:w="680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Проверяются навыки оперирования изученными лексическими единицами в </w:t>
            </w:r>
            <w:proofErr w:type="spellStart"/>
            <w:r w:rsidRPr="004E29B0">
              <w:rPr>
                <w:rFonts w:ascii="Times New Roman" w:eastAsia="Times New Roman" w:hAnsi="Times New Roman" w:cs="Times New Roman"/>
                <w:color w:val="000000"/>
                <w:sz w:val="24"/>
                <w:szCs w:val="24"/>
                <w:lang w:eastAsia="ru-RU"/>
              </w:rPr>
              <w:t>коммуникативно</w:t>
            </w:r>
            <w:proofErr w:type="spellEnd"/>
            <w:r w:rsidRPr="004E29B0">
              <w:rPr>
                <w:rFonts w:ascii="Times New Roman" w:eastAsia="Times New Roman" w:hAnsi="Times New Roman" w:cs="Times New Roman"/>
                <w:color w:val="000000"/>
                <w:sz w:val="24"/>
                <w:szCs w:val="24"/>
                <w:lang w:eastAsia="ru-RU"/>
              </w:rPr>
              <w:t xml:space="preserve"> значимом контексте на основе предложенного связного текста. </w:t>
            </w:r>
            <w:r w:rsidRPr="004E29B0">
              <w:rPr>
                <w:rFonts w:ascii="Times New Roman" w:eastAsia="Times New Roman" w:hAnsi="Times New Roman" w:cs="Times New Roman"/>
                <w:color w:val="000000"/>
                <w:sz w:val="24"/>
                <w:szCs w:val="24"/>
                <w:lang w:eastAsia="ru-RU"/>
              </w:rPr>
              <w:br/>
            </w:r>
          </w:p>
        </w:tc>
        <w:tc>
          <w:tcPr>
            <w:tcW w:w="737"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w:t>
            </w:r>
          </w:p>
        </w:tc>
        <w:tc>
          <w:tcPr>
            <w:tcW w:w="1811" w:type="dxa"/>
            <w:tcBorders>
              <w:top w:val="nil"/>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r>
      <w:tr w:rsidR="003D1678" w:rsidRPr="004E29B0" w:rsidTr="009D45A9">
        <w:trPr>
          <w:trHeight w:val="765"/>
        </w:trPr>
        <w:tc>
          <w:tcPr>
            <w:tcW w:w="10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345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680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p>
        </w:tc>
        <w:tc>
          <w:tcPr>
            <w:tcW w:w="737"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w:t>
            </w:r>
          </w:p>
        </w:tc>
        <w:tc>
          <w:tcPr>
            <w:tcW w:w="181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3D1678" w:rsidRPr="004E29B0" w:rsidRDefault="003D1678" w:rsidP="006016DC">
            <w:pPr>
              <w:spacing w:after="150" w:line="240" w:lineRule="auto"/>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45%</w:t>
            </w:r>
          </w:p>
        </w:tc>
      </w:tr>
    </w:tbl>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color w:val="000000"/>
          <w:sz w:val="24"/>
          <w:szCs w:val="24"/>
          <w:lang w:eastAsia="ru-RU"/>
        </w:rPr>
        <w:t> </w:t>
      </w:r>
      <w:r w:rsidRPr="004E29B0">
        <w:rPr>
          <w:rFonts w:ascii="Times New Roman" w:eastAsia="Times New Roman" w:hAnsi="Times New Roman" w:cs="Times New Roman"/>
          <w:b/>
          <w:bCs/>
          <w:color w:val="000000"/>
          <w:sz w:val="24"/>
          <w:szCs w:val="24"/>
          <w:lang w:eastAsia="ru-RU"/>
        </w:rPr>
        <w:t>Выводы</w:t>
      </w:r>
      <w:r w:rsidRPr="004E29B0">
        <w:rPr>
          <w:rFonts w:ascii="Times New Roman" w:eastAsia="Times New Roman" w:hAnsi="Times New Roman" w:cs="Times New Roman"/>
          <w:color w:val="000000"/>
          <w:sz w:val="24"/>
          <w:szCs w:val="24"/>
          <w:lang w:eastAsia="ru-RU"/>
        </w:rPr>
        <w:t> </w:t>
      </w:r>
      <w:r w:rsidRPr="004E29B0">
        <w:rPr>
          <w:rFonts w:ascii="Times New Roman" w:eastAsia="Times New Roman" w:hAnsi="Times New Roman" w:cs="Times New Roman"/>
          <w:b/>
          <w:bCs/>
          <w:color w:val="000000"/>
          <w:sz w:val="24"/>
          <w:szCs w:val="24"/>
          <w:lang w:eastAsia="ru-RU"/>
        </w:rPr>
        <w:t>и рекомендации.</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b/>
          <w:bCs/>
          <w:color w:val="000000"/>
          <w:sz w:val="24"/>
          <w:szCs w:val="24"/>
          <w:lang w:eastAsia="ru-RU"/>
        </w:rPr>
        <w:t>Письменная часть.</w:t>
      </w:r>
    </w:p>
    <w:p w:rsidR="003D1678" w:rsidRPr="004E29B0" w:rsidRDefault="009D45A9"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color w:val="000000"/>
          <w:sz w:val="24"/>
          <w:szCs w:val="24"/>
          <w:lang w:eastAsia="ru-RU"/>
        </w:rPr>
        <w:t xml:space="preserve">          </w:t>
      </w:r>
      <w:r w:rsidR="003D1678" w:rsidRPr="004E29B0">
        <w:rPr>
          <w:rFonts w:ascii="Times New Roman" w:eastAsia="Times New Roman" w:hAnsi="Times New Roman" w:cs="Times New Roman"/>
          <w:color w:val="000000"/>
          <w:sz w:val="24"/>
          <w:szCs w:val="24"/>
          <w:lang w:eastAsia="ru-RU"/>
        </w:rPr>
        <w:t>Наиболее устойчивые умения сформированы в таком виде речевой деятельности, как </w:t>
      </w:r>
      <w:r w:rsidR="003D1678" w:rsidRPr="004E29B0">
        <w:rPr>
          <w:rFonts w:ascii="Times New Roman" w:eastAsia="Times New Roman" w:hAnsi="Times New Roman" w:cs="Times New Roman"/>
          <w:b/>
          <w:bCs/>
          <w:color w:val="000000"/>
          <w:sz w:val="24"/>
          <w:szCs w:val="24"/>
          <w:lang w:eastAsia="ru-RU"/>
        </w:rPr>
        <w:t>чтение (задание 2,4)</w:t>
      </w:r>
      <w:r w:rsidR="003D1678" w:rsidRPr="004E29B0">
        <w:rPr>
          <w:rFonts w:ascii="Times New Roman" w:eastAsia="Times New Roman" w:hAnsi="Times New Roman" w:cs="Times New Roman"/>
          <w:color w:val="000000"/>
          <w:sz w:val="24"/>
          <w:szCs w:val="24"/>
          <w:lang w:eastAsia="ru-RU"/>
        </w:rPr>
        <w:t xml:space="preserve">. Несколько ниже уровень </w:t>
      </w:r>
      <w:proofErr w:type="spellStart"/>
      <w:r w:rsidR="003D1678" w:rsidRPr="004E29B0">
        <w:rPr>
          <w:rFonts w:ascii="Times New Roman" w:eastAsia="Times New Roman" w:hAnsi="Times New Roman" w:cs="Times New Roman"/>
          <w:color w:val="000000"/>
          <w:sz w:val="24"/>
          <w:szCs w:val="24"/>
          <w:lang w:eastAsia="ru-RU"/>
        </w:rPr>
        <w:t>сформированности</w:t>
      </w:r>
      <w:proofErr w:type="spellEnd"/>
      <w:r w:rsidR="003D1678" w:rsidRPr="004E29B0">
        <w:rPr>
          <w:rFonts w:ascii="Times New Roman" w:eastAsia="Times New Roman" w:hAnsi="Times New Roman" w:cs="Times New Roman"/>
          <w:color w:val="000000"/>
          <w:sz w:val="24"/>
          <w:szCs w:val="24"/>
          <w:lang w:eastAsia="ru-RU"/>
        </w:rPr>
        <w:t xml:space="preserve"> навыков использования языкового материала в коммуникативно-ориентированном контексте (</w:t>
      </w:r>
      <w:r w:rsidR="003D1678" w:rsidRPr="004E29B0">
        <w:rPr>
          <w:rFonts w:ascii="Times New Roman" w:eastAsia="Times New Roman" w:hAnsi="Times New Roman" w:cs="Times New Roman"/>
          <w:b/>
          <w:bCs/>
          <w:color w:val="000000"/>
          <w:sz w:val="24"/>
          <w:szCs w:val="24"/>
          <w:lang w:eastAsia="ru-RU"/>
        </w:rPr>
        <w:t>грамматика и лексика, задания 5 и 6</w:t>
      </w:r>
      <w:r w:rsidR="003D1678" w:rsidRPr="004E29B0">
        <w:rPr>
          <w:rFonts w:ascii="Times New Roman" w:eastAsia="Times New Roman" w:hAnsi="Times New Roman" w:cs="Times New Roman"/>
          <w:color w:val="000000"/>
          <w:sz w:val="24"/>
          <w:szCs w:val="24"/>
          <w:lang w:eastAsia="ru-RU"/>
        </w:rPr>
        <w:t>). 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 употреблении фразовых глаголов.</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b/>
          <w:bCs/>
          <w:color w:val="000000"/>
          <w:sz w:val="24"/>
          <w:szCs w:val="24"/>
          <w:lang w:eastAsia="ru-RU"/>
        </w:rPr>
        <w:t>Устная часть</w:t>
      </w:r>
      <w:r w:rsidRPr="004E29B0">
        <w:rPr>
          <w:rFonts w:ascii="Times New Roman" w:eastAsia="Times New Roman" w:hAnsi="Times New Roman" w:cs="Times New Roman"/>
          <w:color w:val="000000"/>
          <w:sz w:val="24"/>
          <w:szCs w:val="24"/>
          <w:lang w:eastAsia="ru-RU"/>
        </w:rPr>
        <w:t> </w:t>
      </w:r>
    </w:p>
    <w:p w:rsidR="003D1678" w:rsidRPr="004E29B0" w:rsidRDefault="009D45A9"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color w:val="000000"/>
          <w:sz w:val="24"/>
          <w:szCs w:val="24"/>
          <w:lang w:eastAsia="ru-RU"/>
        </w:rPr>
        <w:t xml:space="preserve">          </w:t>
      </w:r>
      <w:r w:rsidR="003D1678" w:rsidRPr="004E29B0">
        <w:rPr>
          <w:rFonts w:ascii="Times New Roman" w:eastAsia="Times New Roman" w:hAnsi="Times New Roman" w:cs="Times New Roman"/>
          <w:color w:val="000000"/>
          <w:sz w:val="24"/>
          <w:szCs w:val="24"/>
          <w:lang w:eastAsia="ru-RU"/>
        </w:rPr>
        <w:t>Задание по говорению </w:t>
      </w:r>
      <w:r w:rsidR="003D1678" w:rsidRPr="004E29B0">
        <w:rPr>
          <w:rFonts w:ascii="Times New Roman" w:eastAsia="Times New Roman" w:hAnsi="Times New Roman" w:cs="Times New Roman"/>
          <w:b/>
          <w:bCs/>
          <w:color w:val="000000"/>
          <w:sz w:val="24"/>
          <w:szCs w:val="24"/>
          <w:lang w:eastAsia="ru-RU"/>
        </w:rPr>
        <w:t>(задание №3)</w:t>
      </w:r>
      <w:r w:rsidR="003D1678" w:rsidRPr="004E29B0">
        <w:rPr>
          <w:rFonts w:ascii="Times New Roman" w:eastAsia="Times New Roman" w:hAnsi="Times New Roman" w:cs="Times New Roman"/>
          <w:color w:val="000000"/>
          <w:sz w:val="24"/>
          <w:szCs w:val="24"/>
          <w:lang w:eastAsia="ru-RU"/>
        </w:rPr>
        <w:t> показало, что умение создавать самостоятельные монологические высказывания по предложенной речевой ситуации развито недостаточно хорошо. Имеются не справившиеся с этим заданием ученики.</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color w:val="000000"/>
          <w:sz w:val="24"/>
          <w:szCs w:val="24"/>
          <w:lang w:eastAsia="ru-RU"/>
        </w:rPr>
        <w:t>Многие дети допускали ошибки в </w:t>
      </w:r>
      <w:r w:rsidRPr="004E29B0">
        <w:rPr>
          <w:rFonts w:ascii="Times New Roman" w:eastAsia="Times New Roman" w:hAnsi="Times New Roman" w:cs="Times New Roman"/>
          <w:b/>
          <w:bCs/>
          <w:color w:val="000000"/>
          <w:sz w:val="24"/>
          <w:szCs w:val="24"/>
          <w:lang w:eastAsia="ru-RU"/>
        </w:rPr>
        <w:t>задании № 2, при выразительном чтении текста, </w:t>
      </w:r>
      <w:r w:rsidRPr="004E29B0">
        <w:rPr>
          <w:rFonts w:ascii="Times New Roman" w:eastAsia="Times New Roman" w:hAnsi="Times New Roman" w:cs="Times New Roman"/>
          <w:color w:val="000000"/>
          <w:sz w:val="24"/>
          <w:szCs w:val="24"/>
          <w:lang w:eastAsia="ru-RU"/>
        </w:rPr>
        <w:t>поэтому не набрали максимальных 2 баллов.</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b/>
          <w:bCs/>
          <w:color w:val="000000"/>
          <w:sz w:val="24"/>
          <w:szCs w:val="24"/>
          <w:lang w:eastAsia="ru-RU"/>
        </w:rPr>
        <w:lastRenderedPageBreak/>
        <w:t>Вывод:</w:t>
      </w:r>
      <w:r w:rsidRPr="004E29B0">
        <w:rPr>
          <w:rFonts w:ascii="Times New Roman" w:eastAsia="Times New Roman" w:hAnsi="Times New Roman" w:cs="Times New Roman"/>
          <w:color w:val="000000"/>
          <w:sz w:val="24"/>
          <w:szCs w:val="24"/>
          <w:lang w:eastAsia="ru-RU"/>
        </w:rPr>
        <w:t> из представленных данных видно, что результаты ВПР показали средний уровень овладения школьниками базовыми знаниями по английскому языку.</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b/>
          <w:bCs/>
          <w:color w:val="000000"/>
          <w:sz w:val="24"/>
          <w:szCs w:val="24"/>
          <w:lang w:eastAsia="ru-RU"/>
        </w:rPr>
        <w:t>Рекомендации:</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color w:val="000000"/>
          <w:sz w:val="21"/>
          <w:szCs w:val="21"/>
          <w:lang w:eastAsia="ru-RU"/>
        </w:rPr>
        <w:t>— </w:t>
      </w:r>
      <w:r w:rsidRPr="004E29B0">
        <w:rPr>
          <w:rFonts w:ascii="Times New Roman" w:eastAsia="Times New Roman" w:hAnsi="Times New Roman" w:cs="Times New Roman"/>
          <w:color w:val="000000"/>
          <w:sz w:val="24"/>
          <w:szCs w:val="24"/>
          <w:lang w:eastAsia="ru-RU"/>
        </w:rPr>
        <w:t xml:space="preserve">развивать такие </w:t>
      </w:r>
      <w:proofErr w:type="spellStart"/>
      <w:r w:rsidRPr="004E29B0">
        <w:rPr>
          <w:rFonts w:ascii="Times New Roman" w:eastAsia="Times New Roman" w:hAnsi="Times New Roman" w:cs="Times New Roman"/>
          <w:color w:val="000000"/>
          <w:sz w:val="24"/>
          <w:szCs w:val="24"/>
          <w:lang w:eastAsia="ru-RU"/>
        </w:rPr>
        <w:t>общеучебные</w:t>
      </w:r>
      <w:proofErr w:type="spellEnd"/>
      <w:r w:rsidRPr="004E29B0">
        <w:rPr>
          <w:rFonts w:ascii="Times New Roman" w:eastAsia="Times New Roman" w:hAnsi="Times New Roman" w:cs="Times New Roman"/>
          <w:color w:val="000000"/>
          <w:sz w:val="24"/>
          <w:szCs w:val="24"/>
          <w:lang w:eastAsia="ru-RU"/>
        </w:rPr>
        <w:t xml:space="preserve">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r w:rsidRPr="004E29B0">
        <w:rPr>
          <w:rFonts w:ascii="Times New Roman" w:eastAsia="Times New Roman" w:hAnsi="Times New Roman" w:cs="Times New Roman"/>
          <w:color w:val="000000"/>
          <w:sz w:val="21"/>
          <w:szCs w:val="21"/>
          <w:lang w:eastAsia="ru-RU"/>
        </w:rPr>
        <w:t>— </w:t>
      </w:r>
      <w:r w:rsidRPr="004E29B0">
        <w:rPr>
          <w:rFonts w:ascii="Times New Roman" w:eastAsia="Times New Roman" w:hAnsi="Times New Roman" w:cs="Times New Roman"/>
          <w:color w:val="000000"/>
          <w:sz w:val="24"/>
          <w:szCs w:val="24"/>
          <w:lang w:eastAsia="ru-RU"/>
        </w:rPr>
        <w:t>использовать в процессе обучения тексты различных типов и жанров, в том числе материалов сети Интернет;</w:t>
      </w:r>
      <w:r w:rsidRPr="004E29B0">
        <w:rPr>
          <w:rFonts w:ascii="Times New Roman" w:eastAsia="Times New Roman" w:hAnsi="Times New Roman" w:cs="Times New Roman"/>
          <w:color w:val="000000"/>
          <w:sz w:val="24"/>
          <w:szCs w:val="24"/>
          <w:lang w:eastAsia="ru-RU"/>
        </w:rPr>
        <w:br/>
        <w:t>— развить языковое чутье, формировать умений языковой догадки.</w:t>
      </w:r>
    </w:p>
    <w:p w:rsidR="009D45A9" w:rsidRPr="004E29B0" w:rsidRDefault="003D1678" w:rsidP="009D45A9">
      <w:pPr>
        <w:tabs>
          <w:tab w:val="left" w:pos="993"/>
        </w:tabs>
        <w:spacing w:after="0" w:line="240" w:lineRule="auto"/>
        <w:ind w:left="60"/>
        <w:rPr>
          <w:rFonts w:ascii="Times New Roman" w:hAnsi="Times New Roman" w:cs="Times New Roman"/>
          <w:b/>
          <w:i/>
          <w:sz w:val="28"/>
          <w:szCs w:val="28"/>
          <w:u w:val="single"/>
        </w:rPr>
      </w:pPr>
      <w:r w:rsidRPr="004E29B0">
        <w:rPr>
          <w:rFonts w:ascii="Times New Roman" w:eastAsia="Times New Roman" w:hAnsi="Times New Roman" w:cs="Times New Roman"/>
          <w:color w:val="000000"/>
          <w:sz w:val="21"/>
          <w:szCs w:val="21"/>
          <w:lang w:eastAsia="ru-RU"/>
        </w:rPr>
        <w:br/>
      </w:r>
      <w:r w:rsidR="009D45A9" w:rsidRPr="004E29B0">
        <w:rPr>
          <w:rFonts w:ascii="Times New Roman" w:hAnsi="Times New Roman" w:cs="Times New Roman"/>
          <w:b/>
          <w:i/>
          <w:sz w:val="28"/>
          <w:szCs w:val="28"/>
          <w:u w:val="single"/>
        </w:rPr>
        <w:t>Химия.</w:t>
      </w:r>
    </w:p>
    <w:p w:rsidR="003D1678" w:rsidRPr="004E29B0" w:rsidRDefault="003D1678" w:rsidP="003D1678">
      <w:pPr>
        <w:shd w:val="clear" w:color="auto" w:fill="FFFFFF"/>
        <w:spacing w:after="0" w:line="294" w:lineRule="atLeast"/>
        <w:rPr>
          <w:rFonts w:ascii="Times New Roman" w:eastAsia="Times New Roman" w:hAnsi="Times New Roman" w:cs="Times New Roman"/>
          <w:color w:val="000000"/>
          <w:sz w:val="21"/>
          <w:szCs w:val="21"/>
          <w:lang w:eastAsia="ru-RU"/>
        </w:rPr>
      </w:pPr>
    </w:p>
    <w:p w:rsidR="00F70E08" w:rsidRPr="004E29B0" w:rsidRDefault="00F70E08" w:rsidP="00F70E08">
      <w:pPr>
        <w:contextualSpacing/>
        <w:jc w:val="center"/>
        <w:rPr>
          <w:rFonts w:ascii="Times New Roman" w:hAnsi="Times New Roman" w:cs="Times New Roman"/>
          <w:b/>
          <w:sz w:val="24"/>
          <w:szCs w:val="24"/>
        </w:rPr>
      </w:pPr>
    </w:p>
    <w:p w:rsidR="009D45A9" w:rsidRPr="004E29B0" w:rsidRDefault="009D45A9" w:rsidP="004674A1">
      <w:pPr>
        <w:pStyle w:val="a4"/>
        <w:numPr>
          <w:ilvl w:val="0"/>
          <w:numId w:val="31"/>
        </w:numPr>
        <w:jc w:val="center"/>
        <w:rPr>
          <w:b/>
          <w:sz w:val="28"/>
          <w:szCs w:val="28"/>
        </w:rPr>
      </w:pPr>
      <w:r w:rsidRPr="004E29B0">
        <w:rPr>
          <w:b/>
          <w:sz w:val="28"/>
          <w:szCs w:val="28"/>
        </w:rPr>
        <w:t>Ан</w:t>
      </w:r>
      <w:r w:rsidR="00521539" w:rsidRPr="004E29B0">
        <w:rPr>
          <w:b/>
          <w:sz w:val="28"/>
          <w:szCs w:val="28"/>
        </w:rPr>
        <w:t>ализ  ВПР по химии</w:t>
      </w:r>
      <w:r w:rsidRPr="004E29B0">
        <w:rPr>
          <w:b/>
          <w:sz w:val="28"/>
          <w:szCs w:val="28"/>
        </w:rPr>
        <w:t xml:space="preserve"> в 9 классе</w:t>
      </w:r>
      <w:r w:rsidR="004E29B0" w:rsidRPr="004E29B0">
        <w:rPr>
          <w:b/>
          <w:sz w:val="28"/>
          <w:szCs w:val="28"/>
        </w:rPr>
        <w:t>.</w:t>
      </w:r>
    </w:p>
    <w:p w:rsidR="009D45A9" w:rsidRPr="004E29B0" w:rsidRDefault="00521539" w:rsidP="009D45A9">
      <w:pPr>
        <w:pStyle w:val="a4"/>
        <w:spacing w:before="0" w:beforeAutospacing="0" w:after="0"/>
        <w:ind w:left="720"/>
        <w:contextualSpacing/>
      </w:pPr>
      <w:r w:rsidRPr="004E29B0">
        <w:t>Дата проведения: 1.10</w:t>
      </w:r>
      <w:r w:rsidR="009D45A9" w:rsidRPr="004E29B0">
        <w:t>.2020</w:t>
      </w:r>
    </w:p>
    <w:p w:rsidR="009D45A9" w:rsidRPr="004E29B0" w:rsidRDefault="009D45A9" w:rsidP="009D45A9">
      <w:pPr>
        <w:pStyle w:val="a4"/>
        <w:spacing w:before="0" w:beforeAutospacing="0" w:after="0"/>
        <w:ind w:left="720"/>
        <w:contextualSpacing/>
      </w:pPr>
      <w:r w:rsidRPr="004E29B0">
        <w:t>Количество учеников в классе: 9 чел.</w:t>
      </w:r>
    </w:p>
    <w:p w:rsidR="009D45A9" w:rsidRPr="004E29B0" w:rsidRDefault="009D45A9" w:rsidP="009D45A9">
      <w:pPr>
        <w:pStyle w:val="a4"/>
        <w:spacing w:before="0" w:beforeAutospacing="0" w:after="0"/>
        <w:ind w:left="720"/>
        <w:contextualSpacing/>
      </w:pPr>
      <w:r w:rsidRPr="004E29B0">
        <w:t>Количество учеников выполнявших работу:  9 чел 100%</w:t>
      </w:r>
    </w:p>
    <w:p w:rsidR="009D45A9" w:rsidRPr="004E29B0" w:rsidRDefault="00463EA9" w:rsidP="009D45A9">
      <w:pPr>
        <w:pStyle w:val="a4"/>
        <w:spacing w:before="0" w:beforeAutospacing="0" w:after="0"/>
        <w:ind w:left="720"/>
        <w:contextualSpacing/>
      </w:pPr>
      <w:r w:rsidRPr="004E29B0">
        <w:t>Выполнили работу на «5»: 0 чел.0</w:t>
      </w:r>
      <w:r w:rsidR="009D45A9" w:rsidRPr="004E29B0">
        <w:t xml:space="preserve"> %</w:t>
      </w:r>
    </w:p>
    <w:p w:rsidR="009D45A9" w:rsidRPr="004E29B0" w:rsidRDefault="009D45A9" w:rsidP="009D45A9">
      <w:pPr>
        <w:pStyle w:val="a4"/>
        <w:spacing w:before="0" w:beforeAutospacing="0" w:after="0"/>
        <w:ind w:left="720"/>
        <w:contextualSpacing/>
      </w:pPr>
      <w:r w:rsidRPr="004E29B0">
        <w:t>Выполнили работу на «4»:  1 чел. 11,11%</w:t>
      </w:r>
    </w:p>
    <w:p w:rsidR="009D45A9" w:rsidRPr="004E29B0" w:rsidRDefault="009D45A9" w:rsidP="009D45A9">
      <w:pPr>
        <w:pStyle w:val="a4"/>
        <w:spacing w:before="0" w:beforeAutospacing="0" w:after="0"/>
        <w:ind w:left="720"/>
        <w:contextualSpacing/>
      </w:pPr>
      <w:r w:rsidRPr="004E29B0">
        <w:t>Выполнили работу на «3»: 6 чел. 66,67%</w:t>
      </w:r>
    </w:p>
    <w:p w:rsidR="009D45A9" w:rsidRPr="004E29B0" w:rsidRDefault="00647ED7" w:rsidP="009D45A9">
      <w:pPr>
        <w:pStyle w:val="a4"/>
        <w:spacing w:before="0" w:beforeAutospacing="0" w:after="0"/>
        <w:ind w:left="720"/>
        <w:contextualSpacing/>
      </w:pPr>
      <w:r w:rsidRPr="004E29B0">
        <w:t>Выполнили работу на «2»: 2 чел.22,22</w:t>
      </w:r>
      <w:r w:rsidR="009D45A9" w:rsidRPr="004E29B0">
        <w:t>%</w:t>
      </w:r>
    </w:p>
    <w:p w:rsidR="009D45A9" w:rsidRPr="004E29B0" w:rsidRDefault="009D45A9" w:rsidP="009D45A9">
      <w:pPr>
        <w:pStyle w:val="a4"/>
        <w:spacing w:before="0" w:beforeAutospacing="0" w:after="0"/>
        <w:ind w:left="720"/>
        <w:contextualSpacing/>
      </w:pPr>
      <w:r w:rsidRPr="004E29B0">
        <w:t xml:space="preserve">Коэффициент </w:t>
      </w:r>
      <w:proofErr w:type="spellStart"/>
      <w:r w:rsidRPr="004E29B0">
        <w:t>о</w:t>
      </w:r>
      <w:r w:rsidR="00521539" w:rsidRPr="004E29B0">
        <w:t>бученности</w:t>
      </w:r>
      <w:proofErr w:type="spellEnd"/>
      <w:r w:rsidR="00521539" w:rsidRPr="004E29B0">
        <w:t xml:space="preserve"> (успеваемость) – 77,8</w:t>
      </w:r>
      <w:r w:rsidRPr="004E29B0">
        <w:t>%</w:t>
      </w:r>
    </w:p>
    <w:p w:rsidR="009D45A9" w:rsidRPr="004E29B0" w:rsidRDefault="009D45A9" w:rsidP="009D45A9">
      <w:pPr>
        <w:pStyle w:val="a4"/>
        <w:spacing w:before="0" w:beforeAutospacing="0" w:after="0"/>
        <w:ind w:left="720"/>
        <w:contextualSpacing/>
      </w:pPr>
      <w:r w:rsidRPr="004E29B0">
        <w:t xml:space="preserve">Коэффициент образования (качество) – </w:t>
      </w:r>
      <w:r w:rsidR="00521539" w:rsidRPr="004E29B0">
        <w:t>11,11</w:t>
      </w:r>
      <w:r w:rsidRPr="004E29B0">
        <w:t>%</w:t>
      </w:r>
    </w:p>
    <w:p w:rsidR="009D45A9" w:rsidRPr="004E29B0" w:rsidRDefault="00521539" w:rsidP="009D45A9">
      <w:pPr>
        <w:pStyle w:val="a4"/>
        <w:spacing w:before="0" w:beforeAutospacing="0" w:after="0"/>
        <w:ind w:left="720"/>
        <w:contextualSpacing/>
      </w:pPr>
      <w:r w:rsidRPr="004E29B0">
        <w:t>СОУ – 34,2</w:t>
      </w:r>
      <w:r w:rsidR="009D45A9" w:rsidRPr="004E29B0">
        <w:t>%</w:t>
      </w:r>
    </w:p>
    <w:p w:rsidR="009D45A9" w:rsidRPr="004E29B0" w:rsidRDefault="00521539" w:rsidP="009D45A9">
      <w:pPr>
        <w:pStyle w:val="a4"/>
        <w:spacing w:before="0" w:beforeAutospacing="0" w:after="0"/>
        <w:ind w:left="720"/>
        <w:contextualSpacing/>
      </w:pPr>
      <w:r w:rsidRPr="004E29B0">
        <w:t>Средний балл – 2,9</w:t>
      </w:r>
    </w:p>
    <w:p w:rsidR="00647ED7" w:rsidRPr="004E29B0" w:rsidRDefault="00647ED7" w:rsidP="00647ED7">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9-го класса по итогам 8 класса 2019-2020 учебного года.</w:t>
      </w:r>
    </w:p>
    <w:p w:rsidR="00647ED7" w:rsidRPr="004E29B0" w:rsidRDefault="00647ED7" w:rsidP="00647ED7">
      <w:pPr>
        <w:pStyle w:val="c7"/>
        <w:shd w:val="clear" w:color="auto" w:fill="FFFFFF"/>
        <w:spacing w:before="0" w:beforeAutospacing="0" w:after="0" w:afterAutospacing="0"/>
        <w:rPr>
          <w:color w:val="000000"/>
        </w:rPr>
      </w:pPr>
      <w:r w:rsidRPr="004E29B0">
        <w:rPr>
          <w:rStyle w:val="c15"/>
          <w:color w:val="000000"/>
        </w:rPr>
        <w:t>теоретические знания в практической деятельности.</w:t>
      </w:r>
    </w:p>
    <w:p w:rsidR="00647ED7" w:rsidRPr="004E29B0" w:rsidRDefault="00647ED7" w:rsidP="00647ED7">
      <w:pPr>
        <w:pStyle w:val="ab"/>
        <w:shd w:val="clear" w:color="auto" w:fill="FFFFFF"/>
        <w:spacing w:before="0" w:beforeAutospacing="0" w:after="0" w:afterAutospacing="0" w:line="294" w:lineRule="atLeast"/>
        <w:rPr>
          <w:color w:val="000000"/>
        </w:rPr>
      </w:pPr>
    </w:p>
    <w:p w:rsidR="00647ED7" w:rsidRPr="004E29B0" w:rsidRDefault="00647ED7" w:rsidP="00647ED7">
      <w:pPr>
        <w:spacing w:after="0" w:line="0" w:lineRule="atLeast"/>
        <w:rPr>
          <w:rFonts w:ascii="Times New Roman" w:hAnsi="Times New Roman" w:cs="Times New Roman"/>
          <w:sz w:val="24"/>
          <w:szCs w:val="24"/>
        </w:rPr>
      </w:pPr>
      <w:r w:rsidRPr="004E29B0">
        <w:rPr>
          <w:rFonts w:ascii="Times New Roman" w:hAnsi="Times New Roman" w:cs="Times New Roman"/>
          <w:b/>
          <w:sz w:val="24"/>
          <w:szCs w:val="24"/>
        </w:rPr>
        <w:t xml:space="preserve">Результаты ВПР </w:t>
      </w:r>
      <w:proofErr w:type="spellStart"/>
      <w:r w:rsidRPr="004E29B0">
        <w:rPr>
          <w:rFonts w:ascii="Times New Roman" w:hAnsi="Times New Roman" w:cs="Times New Roman"/>
          <w:b/>
          <w:sz w:val="24"/>
          <w:szCs w:val="24"/>
        </w:rPr>
        <w:t>похимии</w:t>
      </w:r>
      <w:proofErr w:type="spellEnd"/>
      <w:r w:rsidRPr="004E29B0">
        <w:rPr>
          <w:rFonts w:ascii="Times New Roman" w:hAnsi="Times New Roman" w:cs="Times New Roman"/>
          <w:b/>
          <w:sz w:val="24"/>
          <w:szCs w:val="24"/>
        </w:rPr>
        <w:t xml:space="preserve"> в 9 классе (за 8 класс):</w:t>
      </w:r>
    </w:p>
    <w:tbl>
      <w:tblPr>
        <w:tblW w:w="15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609"/>
        <w:gridCol w:w="951"/>
        <w:gridCol w:w="500"/>
        <w:gridCol w:w="425"/>
        <w:gridCol w:w="425"/>
        <w:gridCol w:w="425"/>
        <w:gridCol w:w="426"/>
        <w:gridCol w:w="425"/>
        <w:gridCol w:w="425"/>
        <w:gridCol w:w="500"/>
        <w:gridCol w:w="567"/>
        <w:gridCol w:w="425"/>
        <w:gridCol w:w="426"/>
        <w:gridCol w:w="425"/>
        <w:gridCol w:w="500"/>
        <w:gridCol w:w="402"/>
        <w:gridCol w:w="41"/>
        <w:gridCol w:w="374"/>
        <w:gridCol w:w="41"/>
        <w:gridCol w:w="346"/>
        <w:gridCol w:w="15"/>
        <w:gridCol w:w="415"/>
        <w:gridCol w:w="7"/>
        <w:gridCol w:w="412"/>
        <w:gridCol w:w="13"/>
        <w:gridCol w:w="413"/>
        <w:gridCol w:w="13"/>
        <w:gridCol w:w="412"/>
        <w:gridCol w:w="13"/>
        <w:gridCol w:w="452"/>
        <w:gridCol w:w="440"/>
        <w:gridCol w:w="1363"/>
        <w:gridCol w:w="13"/>
        <w:gridCol w:w="554"/>
        <w:gridCol w:w="13"/>
        <w:gridCol w:w="467"/>
        <w:gridCol w:w="13"/>
      </w:tblGrid>
      <w:tr w:rsidR="00647ED7" w:rsidRPr="004E29B0" w:rsidTr="001F2E5A">
        <w:trPr>
          <w:gridAfter w:val="1"/>
          <w:wAfter w:w="13" w:type="dxa"/>
          <w:cantSplit/>
          <w:trHeight w:val="1134"/>
        </w:trPr>
        <w:tc>
          <w:tcPr>
            <w:tcW w:w="935" w:type="dxa"/>
            <w:vMerge w:val="restart"/>
          </w:tcPr>
          <w:p w:rsidR="00647ED7" w:rsidRPr="004E29B0" w:rsidRDefault="00647ED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lastRenderedPageBreak/>
              <w:t>Код</w:t>
            </w:r>
          </w:p>
        </w:tc>
        <w:tc>
          <w:tcPr>
            <w:tcW w:w="1609" w:type="dxa"/>
            <w:vMerge w:val="restart"/>
          </w:tcPr>
          <w:p w:rsidR="00647ED7" w:rsidRPr="004E29B0" w:rsidRDefault="00647ED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647ED7" w:rsidRPr="004E29B0" w:rsidRDefault="00647ED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500"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26"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4.1</w:t>
            </w:r>
          </w:p>
        </w:tc>
        <w:tc>
          <w:tcPr>
            <w:tcW w:w="500"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567"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4.3</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4.4</w:t>
            </w:r>
          </w:p>
        </w:tc>
        <w:tc>
          <w:tcPr>
            <w:tcW w:w="426"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500" w:type="dxa"/>
            <w:tcBorders>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402"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415"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6.3</w:t>
            </w:r>
          </w:p>
        </w:tc>
        <w:tc>
          <w:tcPr>
            <w:tcW w:w="402" w:type="dxa"/>
            <w:gridSpan w:val="3"/>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6.4</w:t>
            </w:r>
          </w:p>
        </w:tc>
        <w:tc>
          <w:tcPr>
            <w:tcW w:w="415"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6.5</w:t>
            </w:r>
          </w:p>
        </w:tc>
        <w:tc>
          <w:tcPr>
            <w:tcW w:w="419"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7.1</w:t>
            </w:r>
          </w:p>
        </w:tc>
        <w:tc>
          <w:tcPr>
            <w:tcW w:w="426"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7.2</w:t>
            </w:r>
          </w:p>
        </w:tc>
        <w:tc>
          <w:tcPr>
            <w:tcW w:w="425"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7.3</w:t>
            </w:r>
          </w:p>
        </w:tc>
        <w:tc>
          <w:tcPr>
            <w:tcW w:w="465"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40" w:type="dxa"/>
            <w:tcBorders>
              <w:lef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567" w:type="dxa"/>
            <w:gridSpan w:val="2"/>
            <w:vMerge w:val="restart"/>
            <w:textDirection w:val="btLr"/>
            <w:vAlign w:val="bottom"/>
          </w:tcPr>
          <w:p w:rsidR="00647ED7" w:rsidRPr="004E29B0" w:rsidRDefault="00647ED7" w:rsidP="001F2E5A">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80" w:type="dxa"/>
            <w:gridSpan w:val="2"/>
            <w:vMerge w:val="restart"/>
            <w:textDirection w:val="btLr"/>
            <w:vAlign w:val="bottom"/>
          </w:tcPr>
          <w:p w:rsidR="00647ED7" w:rsidRPr="004E29B0" w:rsidRDefault="00647ED7" w:rsidP="001F2E5A">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647ED7" w:rsidRPr="004E29B0" w:rsidTr="001F2E5A">
        <w:trPr>
          <w:gridAfter w:val="1"/>
          <w:wAfter w:w="13" w:type="dxa"/>
        </w:trPr>
        <w:tc>
          <w:tcPr>
            <w:tcW w:w="935" w:type="dxa"/>
            <w:vMerge/>
          </w:tcPr>
          <w:p w:rsidR="00647ED7" w:rsidRPr="004E29B0" w:rsidRDefault="00647ED7" w:rsidP="001F2E5A">
            <w:pPr>
              <w:spacing w:after="0" w:line="0" w:lineRule="atLeast"/>
              <w:rPr>
                <w:rFonts w:ascii="Times New Roman" w:hAnsi="Times New Roman" w:cs="Times New Roman"/>
                <w:sz w:val="24"/>
                <w:szCs w:val="24"/>
              </w:rPr>
            </w:pPr>
          </w:p>
        </w:tc>
        <w:tc>
          <w:tcPr>
            <w:tcW w:w="1609" w:type="dxa"/>
            <w:vMerge/>
          </w:tcPr>
          <w:p w:rsidR="00647ED7" w:rsidRPr="004E29B0" w:rsidRDefault="00647ED7" w:rsidP="001F2E5A">
            <w:pPr>
              <w:spacing w:after="0" w:line="0" w:lineRule="atLeast"/>
              <w:rPr>
                <w:rFonts w:ascii="Times New Roman" w:hAnsi="Times New Roman" w:cs="Times New Roman"/>
                <w:sz w:val="24"/>
                <w:szCs w:val="24"/>
              </w:rPr>
            </w:pPr>
          </w:p>
        </w:tc>
        <w:tc>
          <w:tcPr>
            <w:tcW w:w="951" w:type="dxa"/>
          </w:tcPr>
          <w:p w:rsidR="00647ED7" w:rsidRPr="004E29B0" w:rsidRDefault="00647ED7" w:rsidP="001F2E5A">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500"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500"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567"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02"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19"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6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1363"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567" w:type="dxa"/>
            <w:gridSpan w:val="2"/>
            <w:vMerge/>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vMerge/>
          </w:tcPr>
          <w:p w:rsidR="00647ED7" w:rsidRPr="004E29B0" w:rsidRDefault="00647ED7" w:rsidP="001F2E5A">
            <w:pPr>
              <w:spacing w:after="0" w:line="0" w:lineRule="atLeast"/>
              <w:jc w:val="center"/>
              <w:rPr>
                <w:rFonts w:ascii="Times New Roman" w:hAnsi="Times New Roman" w:cs="Times New Roman"/>
                <w:b/>
                <w:sz w:val="24"/>
                <w:szCs w:val="24"/>
              </w:rPr>
            </w:pP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90001</w:t>
            </w:r>
          </w:p>
        </w:tc>
        <w:tc>
          <w:tcPr>
            <w:tcW w:w="2560" w:type="dxa"/>
            <w:gridSpan w:val="2"/>
            <w:vAlign w:val="center"/>
          </w:tcPr>
          <w:p w:rsidR="00647ED7" w:rsidRPr="004E29B0" w:rsidRDefault="00647ED7" w:rsidP="001F2E5A">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АА</w:t>
            </w:r>
          </w:p>
        </w:tc>
        <w:tc>
          <w:tcPr>
            <w:tcW w:w="500"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90002</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ГИ</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6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16</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90003</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ДА</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90004</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ЕД</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90005</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ЗД</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90006</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КК</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6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26</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90007</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ЛА</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bottom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15</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1F2E5A">
        <w:trPr>
          <w:gridAfter w:val="1"/>
          <w:wAfter w:w="13" w:type="dxa"/>
        </w:trPr>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90008</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МА</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top w:val="single" w:sz="4" w:space="0" w:color="auto"/>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63"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1F2E5A">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90009</w:t>
            </w:r>
          </w:p>
        </w:tc>
        <w:tc>
          <w:tcPr>
            <w:tcW w:w="2560"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ЯК</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3"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37" w:type="dxa"/>
            <w:gridSpan w:val="3"/>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52" w:type="dxa"/>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top w:val="single" w:sz="4" w:space="0" w:color="auto"/>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76" w:type="dxa"/>
            <w:gridSpan w:val="2"/>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47ED7" w:rsidRPr="004E29B0" w:rsidTr="001F2E5A">
        <w:tc>
          <w:tcPr>
            <w:tcW w:w="3495" w:type="dxa"/>
            <w:gridSpan w:val="3"/>
          </w:tcPr>
          <w:p w:rsidR="00647ED7" w:rsidRPr="004E29B0" w:rsidRDefault="00647ED7" w:rsidP="001F2E5A">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56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43"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34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37"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5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1376" w:type="dxa"/>
            <w:gridSpan w:val="2"/>
          </w:tcPr>
          <w:p w:rsidR="00647ED7" w:rsidRPr="004E29B0" w:rsidRDefault="00647ED7" w:rsidP="001F2E5A">
            <w:pPr>
              <w:spacing w:after="0" w:line="0" w:lineRule="atLeast"/>
              <w:jc w:val="center"/>
              <w:rPr>
                <w:rFonts w:ascii="Times New Roman" w:hAnsi="Times New Roman" w:cs="Times New Roman"/>
                <w:sz w:val="24"/>
                <w:szCs w:val="24"/>
              </w:rPr>
            </w:pP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4"/>
                <w:szCs w:val="24"/>
              </w:rPr>
            </w:pPr>
          </w:p>
        </w:tc>
      </w:tr>
      <w:tr w:rsidR="00647ED7" w:rsidRPr="004E29B0" w:rsidTr="001F2E5A">
        <w:tc>
          <w:tcPr>
            <w:tcW w:w="3495" w:type="dxa"/>
            <w:gridSpan w:val="3"/>
          </w:tcPr>
          <w:p w:rsidR="00647ED7" w:rsidRPr="004E29B0" w:rsidRDefault="00647ED7" w:rsidP="001F2E5A">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500"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66,7</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55,5</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22,2</w:t>
            </w:r>
          </w:p>
        </w:tc>
        <w:tc>
          <w:tcPr>
            <w:tcW w:w="426"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77,7</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44,4</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11,1</w:t>
            </w:r>
          </w:p>
        </w:tc>
        <w:tc>
          <w:tcPr>
            <w:tcW w:w="500"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567"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88,8</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11,1</w:t>
            </w:r>
          </w:p>
        </w:tc>
        <w:tc>
          <w:tcPr>
            <w:tcW w:w="426"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77,7</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66,7</w:t>
            </w:r>
          </w:p>
        </w:tc>
        <w:tc>
          <w:tcPr>
            <w:tcW w:w="500"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55,6</w:t>
            </w:r>
          </w:p>
        </w:tc>
        <w:tc>
          <w:tcPr>
            <w:tcW w:w="443"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88,9</w:t>
            </w:r>
          </w:p>
        </w:tc>
        <w:tc>
          <w:tcPr>
            <w:tcW w:w="41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55,6</w:t>
            </w:r>
          </w:p>
        </w:tc>
        <w:tc>
          <w:tcPr>
            <w:tcW w:w="34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44,4</w:t>
            </w:r>
          </w:p>
        </w:tc>
        <w:tc>
          <w:tcPr>
            <w:tcW w:w="437"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33,3</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55,6</w:t>
            </w:r>
          </w:p>
        </w:tc>
        <w:tc>
          <w:tcPr>
            <w:tcW w:w="42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44,4</w:t>
            </w:r>
          </w:p>
        </w:tc>
        <w:tc>
          <w:tcPr>
            <w:tcW w:w="425"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22,2</w:t>
            </w:r>
          </w:p>
        </w:tc>
        <w:tc>
          <w:tcPr>
            <w:tcW w:w="452"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33,3</w:t>
            </w:r>
          </w:p>
        </w:tc>
        <w:tc>
          <w:tcPr>
            <w:tcW w:w="440"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33,3</w:t>
            </w:r>
          </w:p>
        </w:tc>
        <w:tc>
          <w:tcPr>
            <w:tcW w:w="1376" w:type="dxa"/>
            <w:gridSpan w:val="2"/>
          </w:tcPr>
          <w:p w:rsidR="00647ED7" w:rsidRPr="004E29B0" w:rsidRDefault="00647ED7" w:rsidP="001F2E5A">
            <w:pPr>
              <w:spacing w:after="0" w:line="0" w:lineRule="atLeast"/>
              <w:jc w:val="center"/>
              <w:rPr>
                <w:rFonts w:ascii="Times New Roman" w:hAnsi="Times New Roman" w:cs="Times New Roman"/>
                <w:b/>
                <w:sz w:val="20"/>
                <w:szCs w:val="20"/>
              </w:rPr>
            </w:pPr>
          </w:p>
        </w:tc>
        <w:tc>
          <w:tcPr>
            <w:tcW w:w="567" w:type="dxa"/>
            <w:gridSpan w:val="2"/>
          </w:tcPr>
          <w:p w:rsidR="00647ED7" w:rsidRPr="004E29B0" w:rsidRDefault="00647ED7" w:rsidP="001F2E5A">
            <w:pPr>
              <w:spacing w:after="0" w:line="0" w:lineRule="atLeast"/>
              <w:jc w:val="center"/>
              <w:rPr>
                <w:rFonts w:ascii="Times New Roman" w:hAnsi="Times New Roman" w:cs="Times New Roman"/>
                <w:b/>
                <w:sz w:val="20"/>
                <w:szCs w:val="20"/>
              </w:rPr>
            </w:pPr>
          </w:p>
        </w:tc>
        <w:tc>
          <w:tcPr>
            <w:tcW w:w="480" w:type="dxa"/>
            <w:gridSpan w:val="2"/>
          </w:tcPr>
          <w:p w:rsidR="00647ED7" w:rsidRPr="004E29B0" w:rsidRDefault="00647ED7" w:rsidP="001F2E5A">
            <w:pPr>
              <w:spacing w:after="0" w:line="0" w:lineRule="atLeast"/>
              <w:jc w:val="center"/>
              <w:rPr>
                <w:rFonts w:ascii="Times New Roman" w:hAnsi="Times New Roman" w:cs="Times New Roman"/>
                <w:b/>
                <w:sz w:val="20"/>
                <w:szCs w:val="20"/>
              </w:rPr>
            </w:pPr>
          </w:p>
        </w:tc>
      </w:tr>
    </w:tbl>
    <w:p w:rsidR="00647ED7" w:rsidRPr="004E29B0" w:rsidRDefault="00647ED7" w:rsidP="00647ED7">
      <w:pPr>
        <w:spacing w:after="0" w:line="0" w:lineRule="atLeast"/>
        <w:rPr>
          <w:rFonts w:ascii="Times New Roman" w:hAnsi="Times New Roman" w:cs="Times New Roman"/>
          <w:sz w:val="24"/>
          <w:szCs w:val="24"/>
        </w:rPr>
      </w:pPr>
    </w:p>
    <w:p w:rsidR="00647ED7" w:rsidRPr="004E29B0" w:rsidRDefault="00647ED7" w:rsidP="00647ED7">
      <w:pPr>
        <w:spacing w:after="0" w:line="0" w:lineRule="atLeast"/>
        <w:rPr>
          <w:rFonts w:ascii="Times New Roman" w:hAnsi="Times New Roman" w:cs="Times New Roman"/>
          <w:b/>
          <w:sz w:val="24"/>
          <w:szCs w:val="24"/>
        </w:rPr>
      </w:pPr>
    </w:p>
    <w:p w:rsidR="00647ED7" w:rsidRPr="004E29B0" w:rsidRDefault="00647ED7" w:rsidP="00647ED7">
      <w:pPr>
        <w:spacing w:after="0" w:line="0" w:lineRule="atLeast"/>
        <w:rPr>
          <w:rFonts w:ascii="Times New Roman" w:eastAsia="Times New Roman" w:hAnsi="Times New Roman" w:cs="Times New Roman"/>
          <w:b/>
          <w:bCs/>
          <w:color w:val="000000"/>
          <w:lang w:eastAsia="ru-RU"/>
        </w:rPr>
      </w:pPr>
    </w:p>
    <w:p w:rsidR="00647ED7" w:rsidRPr="004E29B0" w:rsidRDefault="00647ED7" w:rsidP="00647ED7">
      <w:pPr>
        <w:spacing w:after="0" w:line="0" w:lineRule="atLeas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Достижение планируемых результатов</w:t>
      </w:r>
    </w:p>
    <w:p w:rsidR="00647ED7" w:rsidRPr="004E29B0" w:rsidRDefault="00647ED7" w:rsidP="00647ED7">
      <w:pPr>
        <w:spacing w:after="0" w:line="0" w:lineRule="atLeast"/>
        <w:rPr>
          <w:rFonts w:ascii="Times New Roman" w:hAnsi="Times New Roman" w:cs="Times New Roman"/>
          <w:b/>
          <w:sz w:val="24"/>
          <w:szCs w:val="24"/>
        </w:rPr>
      </w:pPr>
    </w:p>
    <w:tbl>
      <w:tblPr>
        <w:tblW w:w="161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6524"/>
        <w:gridCol w:w="1721"/>
        <w:gridCol w:w="1321"/>
        <w:gridCol w:w="1321"/>
      </w:tblGrid>
      <w:tr w:rsidR="00647ED7" w:rsidRPr="004E29B0" w:rsidTr="001F2E5A">
        <w:trPr>
          <w:trHeight w:val="382"/>
        </w:trPr>
        <w:tc>
          <w:tcPr>
            <w:tcW w:w="1004" w:type="dxa"/>
            <w:vMerge w:val="restart"/>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w:t>
            </w:r>
          </w:p>
          <w:p w:rsidR="00647ED7" w:rsidRPr="004E29B0" w:rsidRDefault="00647ED7" w:rsidP="001F2E5A">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524" w:type="dxa"/>
            <w:vMerge w:val="restart"/>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3042" w:type="dxa"/>
            <w:gridSpan w:val="2"/>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321" w:type="dxa"/>
            <w:vMerge w:val="restart"/>
            <w:tcBorders>
              <w:left w:val="single" w:sz="4" w:space="0" w:color="auto"/>
            </w:tcBorders>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Обучающиеся, не справившиеся с заданием</w:t>
            </w:r>
          </w:p>
        </w:tc>
      </w:tr>
      <w:tr w:rsidR="00647ED7" w:rsidRPr="004E29B0" w:rsidTr="001F2E5A">
        <w:trPr>
          <w:trHeight w:val="122"/>
        </w:trPr>
        <w:tc>
          <w:tcPr>
            <w:tcW w:w="1004" w:type="dxa"/>
            <w:vMerge/>
          </w:tcPr>
          <w:p w:rsidR="00647ED7" w:rsidRPr="004E29B0" w:rsidRDefault="00647ED7" w:rsidP="001F2E5A">
            <w:pPr>
              <w:pStyle w:val="a8"/>
              <w:spacing w:line="0" w:lineRule="atLeast"/>
              <w:jc w:val="center"/>
              <w:rPr>
                <w:rFonts w:ascii="Times New Roman" w:hAnsi="Times New Roman"/>
                <w:b/>
                <w:sz w:val="24"/>
                <w:szCs w:val="24"/>
              </w:rPr>
            </w:pPr>
          </w:p>
        </w:tc>
        <w:tc>
          <w:tcPr>
            <w:tcW w:w="4267" w:type="dxa"/>
            <w:vMerge/>
          </w:tcPr>
          <w:p w:rsidR="00647ED7" w:rsidRPr="004E29B0" w:rsidRDefault="00647ED7" w:rsidP="001F2E5A">
            <w:pPr>
              <w:pStyle w:val="a8"/>
              <w:spacing w:line="0" w:lineRule="atLeast"/>
              <w:jc w:val="center"/>
              <w:rPr>
                <w:rFonts w:ascii="Times New Roman" w:hAnsi="Times New Roman"/>
                <w:b/>
                <w:sz w:val="24"/>
                <w:szCs w:val="24"/>
              </w:rPr>
            </w:pPr>
          </w:p>
        </w:tc>
        <w:tc>
          <w:tcPr>
            <w:tcW w:w="6524" w:type="dxa"/>
            <w:vMerge/>
          </w:tcPr>
          <w:p w:rsidR="00647ED7" w:rsidRPr="004E29B0" w:rsidRDefault="00647ED7" w:rsidP="001F2E5A">
            <w:pPr>
              <w:pStyle w:val="a8"/>
              <w:spacing w:line="0" w:lineRule="atLeast"/>
              <w:jc w:val="center"/>
              <w:rPr>
                <w:rFonts w:ascii="Times New Roman" w:hAnsi="Times New Roman"/>
                <w:sz w:val="24"/>
                <w:szCs w:val="24"/>
              </w:rPr>
            </w:pPr>
          </w:p>
        </w:tc>
        <w:tc>
          <w:tcPr>
            <w:tcW w:w="1721" w:type="dxa"/>
            <w:tcBorders>
              <w:right w:val="single" w:sz="4" w:space="0" w:color="auto"/>
            </w:tcBorders>
          </w:tcPr>
          <w:p w:rsidR="00647ED7" w:rsidRPr="004E29B0" w:rsidRDefault="00647ED7" w:rsidP="001F2E5A">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321" w:type="dxa"/>
            <w:tcBorders>
              <w:left w:val="single" w:sz="4" w:space="0" w:color="auto"/>
            </w:tcBorders>
          </w:tcPr>
          <w:p w:rsidR="00647ED7" w:rsidRPr="004E29B0" w:rsidRDefault="00647ED7" w:rsidP="001F2E5A">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1321" w:type="dxa"/>
            <w:vMerge/>
            <w:tcBorders>
              <w:left w:val="single" w:sz="4" w:space="0" w:color="auto"/>
            </w:tcBorders>
          </w:tcPr>
          <w:p w:rsidR="00647ED7" w:rsidRPr="004E29B0" w:rsidRDefault="00647ED7" w:rsidP="001F2E5A">
            <w:pPr>
              <w:pStyle w:val="a8"/>
              <w:spacing w:line="0" w:lineRule="atLeast"/>
              <w:jc w:val="center"/>
              <w:rPr>
                <w:rFonts w:ascii="Times New Roman" w:hAnsi="Times New Roman"/>
                <w:sz w:val="24"/>
                <w:szCs w:val="24"/>
              </w:rPr>
            </w:pP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1.1</w:t>
            </w:r>
          </w:p>
        </w:tc>
        <w:tc>
          <w:tcPr>
            <w:tcW w:w="4267" w:type="dxa"/>
          </w:tcPr>
          <w:p w:rsidR="00647ED7" w:rsidRPr="004E29B0" w:rsidRDefault="00647ED7" w:rsidP="001F2E5A">
            <w:pPr>
              <w:pStyle w:val="ab"/>
              <w:shd w:val="clear" w:color="auto" w:fill="FFFFFF"/>
              <w:spacing w:before="0" w:beforeAutospacing="0" w:after="0" w:afterAutospacing="0" w:line="240" w:lineRule="atLeast"/>
              <w:rPr>
                <w:color w:val="000000"/>
              </w:rPr>
            </w:pPr>
            <w:r w:rsidRPr="004E29B0">
              <w:rPr>
                <w:color w:val="000000"/>
              </w:rPr>
              <w:t xml:space="preserve">Первоначальные химические понятия. </w:t>
            </w:r>
          </w:p>
          <w:p w:rsidR="00647ED7" w:rsidRPr="004E29B0" w:rsidRDefault="00647ED7" w:rsidP="001F2E5A">
            <w:pPr>
              <w:pStyle w:val="ab"/>
              <w:shd w:val="clear" w:color="auto" w:fill="FFFFFF"/>
              <w:spacing w:before="0" w:beforeAutospacing="0" w:after="0" w:afterAutospacing="0" w:line="240" w:lineRule="atLeast"/>
              <w:rPr>
                <w:color w:val="000000"/>
              </w:rPr>
            </w:pPr>
            <w:r w:rsidRPr="004E29B0">
              <w:rPr>
                <w:color w:val="000000"/>
              </w:rPr>
              <w:t>Тела и вещества. Чистые вещества и смеси.</w:t>
            </w:r>
          </w:p>
          <w:p w:rsidR="00647ED7" w:rsidRPr="004E29B0" w:rsidRDefault="00647ED7" w:rsidP="001F2E5A">
            <w:pPr>
              <w:pStyle w:val="ab"/>
              <w:shd w:val="clear" w:color="auto" w:fill="FFFFFF"/>
              <w:spacing w:before="0" w:beforeAutospacing="0" w:after="0" w:afterAutospacing="0" w:line="240" w:lineRule="atLeast"/>
              <w:rPr>
                <w:color w:val="000000"/>
              </w:rPr>
            </w:pPr>
          </w:p>
        </w:tc>
        <w:tc>
          <w:tcPr>
            <w:tcW w:w="6524" w:type="dxa"/>
          </w:tcPr>
          <w:p w:rsidR="00647ED7" w:rsidRPr="004E29B0" w:rsidRDefault="00647ED7" w:rsidP="001F2E5A">
            <w:pPr>
              <w:pStyle w:val="ab"/>
              <w:shd w:val="clear" w:color="auto" w:fill="FFFFFF"/>
              <w:spacing w:before="0" w:beforeAutospacing="0" w:after="0" w:afterAutospacing="0" w:line="240" w:lineRule="atLeast"/>
              <w:rPr>
                <w:color w:val="000000"/>
              </w:rPr>
            </w:pPr>
            <w:r w:rsidRPr="004E29B0">
              <w:rPr>
                <w:color w:val="000000"/>
              </w:rPr>
              <w:t>• описывать свойства твердых, жидких, газообразных веществ, выделяя их существенные признаки;</w:t>
            </w:r>
          </w:p>
          <w:p w:rsidR="00647ED7" w:rsidRPr="004E29B0" w:rsidRDefault="00647ED7" w:rsidP="001F2E5A">
            <w:pPr>
              <w:pStyle w:val="ab"/>
              <w:shd w:val="clear" w:color="auto" w:fill="FFFFFF"/>
              <w:spacing w:before="0" w:beforeAutospacing="0" w:after="0" w:afterAutospacing="0" w:line="240" w:lineRule="atLeast"/>
              <w:rPr>
                <w:color w:val="000000"/>
              </w:rPr>
            </w:pPr>
            <w:r w:rsidRPr="004E29B0">
              <w:rPr>
                <w:color w:val="000000"/>
              </w:rPr>
              <w:t>• называть соединения изученных классов неорганических веществ;</w:t>
            </w:r>
          </w:p>
          <w:p w:rsidR="00647ED7" w:rsidRPr="004E29B0" w:rsidRDefault="00647ED7" w:rsidP="001F2E5A">
            <w:pPr>
              <w:pStyle w:val="ab"/>
              <w:shd w:val="clear" w:color="auto" w:fill="FFFFFF"/>
              <w:spacing w:before="0" w:beforeAutospacing="0" w:after="0" w:afterAutospacing="0" w:line="240" w:lineRule="atLeast"/>
              <w:rPr>
                <w:color w:val="000000"/>
              </w:rPr>
            </w:pPr>
            <w:r w:rsidRPr="004E29B0">
              <w:rPr>
                <w:color w:val="000000"/>
              </w:rPr>
              <w:lastRenderedPageBreak/>
              <w:t>• составлять формулы неорганических соединений изученных классов;</w:t>
            </w:r>
          </w:p>
          <w:p w:rsidR="00647ED7" w:rsidRPr="004E29B0" w:rsidRDefault="00647ED7" w:rsidP="001F2E5A">
            <w:pPr>
              <w:pStyle w:val="ab"/>
              <w:shd w:val="clear" w:color="auto" w:fill="FFFFFF"/>
              <w:spacing w:before="0" w:beforeAutospacing="0" w:after="0" w:afterAutospacing="0" w:line="240" w:lineRule="atLeast"/>
              <w:rPr>
                <w:color w:val="000000"/>
              </w:rPr>
            </w:pPr>
            <w:r w:rsidRPr="004E29B0">
              <w:rPr>
                <w:color w:val="000000"/>
              </w:rPr>
              <w:t>• объективно оценивать информацию о веществах и химических процессах;</w:t>
            </w:r>
          </w:p>
          <w:p w:rsidR="00647ED7" w:rsidRPr="004E29B0" w:rsidRDefault="00647ED7" w:rsidP="001F2E5A">
            <w:pPr>
              <w:pStyle w:val="TableParagraph"/>
              <w:spacing w:line="240" w:lineRule="atLeast"/>
              <w:jc w:val="left"/>
              <w:rPr>
                <w:sz w:val="24"/>
                <w:szCs w:val="24"/>
              </w:rPr>
            </w:pPr>
            <w:r w:rsidRPr="004E29B0">
              <w:rPr>
                <w:color w:val="000000"/>
                <w:sz w:val="24"/>
                <w:szCs w:val="24"/>
              </w:rPr>
              <w:t>• осознавать значение теоретических знаний по химии для практической деятельности человека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100</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lastRenderedPageBreak/>
              <w:t>1.2</w:t>
            </w:r>
          </w:p>
        </w:tc>
        <w:tc>
          <w:tcPr>
            <w:tcW w:w="4267" w:type="dxa"/>
          </w:tcPr>
          <w:p w:rsidR="00647ED7" w:rsidRPr="004E29B0" w:rsidRDefault="00647ED7" w:rsidP="001F2E5A">
            <w:pPr>
              <w:pStyle w:val="ab"/>
              <w:shd w:val="clear" w:color="auto" w:fill="FFFFFF"/>
              <w:spacing w:before="0" w:beforeAutospacing="0" w:after="0" w:afterAutospacing="0" w:line="240" w:lineRule="atLeast"/>
            </w:pPr>
            <w:r w:rsidRPr="004E29B0">
              <w:t xml:space="preserve">Первоначальные химические понятия. </w:t>
            </w:r>
          </w:p>
          <w:p w:rsidR="00647ED7" w:rsidRPr="004E29B0" w:rsidRDefault="00647ED7" w:rsidP="001F2E5A">
            <w:pPr>
              <w:pStyle w:val="ab"/>
              <w:shd w:val="clear" w:color="auto" w:fill="FFFFFF"/>
              <w:spacing w:before="0" w:beforeAutospacing="0" w:after="0" w:afterAutospacing="0" w:line="240" w:lineRule="atLeast"/>
            </w:pPr>
            <w:r w:rsidRPr="004E29B0">
              <w:t>Тела и вещества. Чистые вещества и смеси.</w:t>
            </w:r>
          </w:p>
          <w:p w:rsidR="00647ED7" w:rsidRPr="004E29B0" w:rsidRDefault="00647ED7" w:rsidP="001F2E5A">
            <w:pPr>
              <w:pStyle w:val="ab"/>
              <w:shd w:val="clear" w:color="auto" w:fill="FFFFFF"/>
              <w:spacing w:before="0" w:beforeAutospacing="0" w:after="0" w:afterAutospacing="0" w:line="240" w:lineRule="atLeast"/>
            </w:pPr>
          </w:p>
        </w:tc>
        <w:tc>
          <w:tcPr>
            <w:tcW w:w="6524" w:type="dxa"/>
          </w:tcPr>
          <w:p w:rsidR="00647ED7" w:rsidRPr="004E29B0" w:rsidRDefault="00647ED7" w:rsidP="001F2E5A">
            <w:pPr>
              <w:pStyle w:val="ab"/>
              <w:shd w:val="clear" w:color="auto" w:fill="FFFFFF"/>
              <w:spacing w:before="0" w:beforeAutospacing="0" w:after="0" w:afterAutospacing="0" w:line="240" w:lineRule="atLeast"/>
            </w:pPr>
            <w:r w:rsidRPr="004E29B0">
              <w:t>• описывать свойства твердых, жидких, газообразных веществ, выделяя их существенные признаки;</w:t>
            </w:r>
          </w:p>
          <w:p w:rsidR="00647ED7" w:rsidRPr="004E29B0" w:rsidRDefault="00647ED7" w:rsidP="001F2E5A">
            <w:pPr>
              <w:pStyle w:val="ab"/>
              <w:shd w:val="clear" w:color="auto" w:fill="FFFFFF"/>
              <w:spacing w:before="0" w:beforeAutospacing="0" w:after="0" w:afterAutospacing="0" w:line="240" w:lineRule="atLeast"/>
            </w:pPr>
            <w:r w:rsidRPr="004E29B0">
              <w:t>• называть соединения изученных классов неорганических веществ;</w:t>
            </w:r>
          </w:p>
          <w:p w:rsidR="00647ED7" w:rsidRPr="004E29B0" w:rsidRDefault="00647ED7" w:rsidP="001F2E5A">
            <w:pPr>
              <w:pStyle w:val="ab"/>
              <w:shd w:val="clear" w:color="auto" w:fill="FFFFFF"/>
              <w:spacing w:before="0" w:beforeAutospacing="0" w:after="0" w:afterAutospacing="0" w:line="240" w:lineRule="atLeast"/>
            </w:pPr>
            <w:r w:rsidRPr="004E29B0">
              <w:t>• составлять формулы неорганических соединений изученных классов;</w:t>
            </w:r>
          </w:p>
          <w:p w:rsidR="00647ED7" w:rsidRPr="004E29B0" w:rsidRDefault="00647ED7" w:rsidP="001F2E5A">
            <w:pPr>
              <w:pStyle w:val="ab"/>
              <w:shd w:val="clear" w:color="auto" w:fill="FFFFFF"/>
              <w:spacing w:before="0" w:beforeAutospacing="0" w:after="0" w:afterAutospacing="0" w:line="240" w:lineRule="atLeast"/>
            </w:pPr>
            <w:r w:rsidRPr="004E29B0">
              <w:t>• объективно оценивать информацию о веществах и химических процессах;</w:t>
            </w:r>
          </w:p>
          <w:p w:rsidR="00647ED7" w:rsidRPr="004E29B0" w:rsidRDefault="00647ED7" w:rsidP="001F2E5A">
            <w:pPr>
              <w:pStyle w:val="ab"/>
              <w:shd w:val="clear" w:color="auto" w:fill="FFFFFF"/>
              <w:spacing w:before="0" w:beforeAutospacing="0" w:after="0" w:afterAutospacing="0" w:line="240" w:lineRule="atLeast"/>
              <w:rPr>
                <w:color w:val="000000"/>
              </w:rPr>
            </w:pPr>
            <w:r w:rsidRPr="004E29B0">
              <w:t>• осознавать значение теоретических знаний по химии для практической деятельности человека</w:t>
            </w:r>
          </w:p>
        </w:tc>
        <w:tc>
          <w:tcPr>
            <w:tcW w:w="1721" w:type="dxa"/>
            <w:vAlign w:val="center"/>
          </w:tcPr>
          <w:p w:rsidR="00647ED7" w:rsidRPr="004E29B0" w:rsidRDefault="00647ED7" w:rsidP="001F2E5A">
            <w:pPr>
              <w:spacing w:after="0" w:line="24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66,7</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33,3</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2.1</w:t>
            </w:r>
          </w:p>
        </w:tc>
        <w:tc>
          <w:tcPr>
            <w:tcW w:w="4267" w:type="dxa"/>
          </w:tcPr>
          <w:p w:rsidR="00647ED7" w:rsidRPr="004E29B0" w:rsidRDefault="00647ED7" w:rsidP="001F2E5A">
            <w:pPr>
              <w:pStyle w:val="TableParagraph"/>
              <w:tabs>
                <w:tab w:val="left" w:pos="1160"/>
              </w:tabs>
              <w:spacing w:line="240" w:lineRule="atLeast"/>
              <w:rPr>
                <w:sz w:val="24"/>
                <w:szCs w:val="24"/>
              </w:rPr>
            </w:pPr>
            <w:r w:rsidRPr="004E29B0">
              <w:rPr>
                <w:sz w:val="24"/>
                <w:szCs w:val="24"/>
              </w:rPr>
              <w:t>Первоначальные химические понятия. Физические и химические явления. Химическая реакция. Признаки химических реакций</w:t>
            </w:r>
          </w:p>
          <w:p w:rsidR="00647ED7" w:rsidRPr="004E29B0" w:rsidRDefault="00647ED7" w:rsidP="001F2E5A">
            <w:pPr>
              <w:pStyle w:val="TableParagraph"/>
              <w:tabs>
                <w:tab w:val="left" w:pos="1160"/>
              </w:tabs>
              <w:spacing w:line="240" w:lineRule="atLeast"/>
              <w:rPr>
                <w:sz w:val="24"/>
                <w:szCs w:val="24"/>
              </w:rPr>
            </w:pPr>
          </w:p>
        </w:tc>
        <w:tc>
          <w:tcPr>
            <w:tcW w:w="6524" w:type="dxa"/>
          </w:tcPr>
          <w:p w:rsidR="00647ED7" w:rsidRPr="004E29B0" w:rsidRDefault="00647ED7" w:rsidP="001F2E5A">
            <w:pPr>
              <w:pStyle w:val="TableParagraph"/>
              <w:tabs>
                <w:tab w:val="left" w:pos="1160"/>
              </w:tabs>
              <w:spacing w:line="240" w:lineRule="atLeast"/>
              <w:rPr>
                <w:sz w:val="24"/>
                <w:szCs w:val="24"/>
              </w:rPr>
            </w:pPr>
            <w:r w:rsidRPr="004E29B0">
              <w:rPr>
                <w:sz w:val="24"/>
                <w:szCs w:val="24"/>
              </w:rPr>
              <w:t>• различать химические и физические явления;</w:t>
            </w:r>
          </w:p>
          <w:p w:rsidR="00647ED7" w:rsidRPr="004E29B0" w:rsidRDefault="00647ED7" w:rsidP="001F2E5A">
            <w:pPr>
              <w:pStyle w:val="TableParagraph"/>
              <w:tabs>
                <w:tab w:val="left" w:pos="1160"/>
              </w:tabs>
              <w:spacing w:line="240" w:lineRule="atLeast"/>
              <w:rPr>
                <w:sz w:val="24"/>
                <w:szCs w:val="24"/>
              </w:rPr>
            </w:pPr>
            <w:r w:rsidRPr="004E29B0">
              <w:rPr>
                <w:sz w:val="24"/>
                <w:szCs w:val="24"/>
              </w:rPr>
              <w:t>• называть признаки и условия протекания химических реакций;</w:t>
            </w:r>
          </w:p>
          <w:p w:rsidR="00647ED7" w:rsidRPr="004E29B0" w:rsidRDefault="00647ED7" w:rsidP="001F2E5A">
            <w:pPr>
              <w:pStyle w:val="TableParagraph"/>
              <w:tabs>
                <w:tab w:val="left" w:pos="1160"/>
              </w:tabs>
              <w:spacing w:line="240" w:lineRule="atLeast"/>
              <w:rPr>
                <w:sz w:val="24"/>
                <w:szCs w:val="24"/>
              </w:rPr>
            </w:pPr>
            <w:r w:rsidRPr="004E29B0">
              <w:rPr>
                <w:sz w:val="24"/>
                <w:szCs w:val="24"/>
              </w:rPr>
              <w:t>• выявлять признаки, свидетельствующие о протекании химической реакции при выполнении химического опыта;</w:t>
            </w:r>
          </w:p>
          <w:p w:rsidR="00647ED7" w:rsidRPr="004E29B0" w:rsidRDefault="00647ED7" w:rsidP="001F2E5A">
            <w:pPr>
              <w:pStyle w:val="TableParagraph"/>
              <w:tabs>
                <w:tab w:val="left" w:pos="1160"/>
              </w:tabs>
              <w:spacing w:line="240" w:lineRule="atLeast"/>
              <w:rPr>
                <w:sz w:val="24"/>
                <w:szCs w:val="24"/>
              </w:rPr>
            </w:pPr>
            <w:r w:rsidRPr="004E29B0">
              <w:rPr>
                <w:sz w:val="24"/>
                <w:szCs w:val="24"/>
              </w:rPr>
              <w:t>• объективно оценивать информацию о веществах и химических процессах;</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 осознавать значение теоретических знаний по химии для практической деятельности человека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55,5</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44,5</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2.2</w:t>
            </w:r>
          </w:p>
        </w:tc>
        <w:tc>
          <w:tcPr>
            <w:tcW w:w="4267" w:type="dxa"/>
          </w:tcPr>
          <w:p w:rsidR="00647ED7" w:rsidRPr="004E29B0" w:rsidRDefault="00647ED7" w:rsidP="001F2E5A">
            <w:pPr>
              <w:pStyle w:val="TableParagraph"/>
              <w:spacing w:line="240" w:lineRule="atLeast"/>
              <w:jc w:val="both"/>
              <w:rPr>
                <w:sz w:val="24"/>
                <w:szCs w:val="24"/>
              </w:rPr>
            </w:pPr>
            <w:r w:rsidRPr="004E29B0">
              <w:rPr>
                <w:sz w:val="24"/>
                <w:szCs w:val="24"/>
              </w:rPr>
              <w:t>Первоначальные химические понятия. Физические и химические явления. Химическая реакция. Признаки химических реакций</w:t>
            </w:r>
          </w:p>
          <w:p w:rsidR="00647ED7" w:rsidRPr="004E29B0" w:rsidRDefault="00647ED7" w:rsidP="001F2E5A">
            <w:pPr>
              <w:pStyle w:val="TableParagraph"/>
              <w:spacing w:line="240" w:lineRule="atLeast"/>
              <w:jc w:val="both"/>
              <w:rPr>
                <w:sz w:val="24"/>
                <w:szCs w:val="24"/>
              </w:rPr>
            </w:pPr>
          </w:p>
        </w:tc>
        <w:tc>
          <w:tcPr>
            <w:tcW w:w="6524" w:type="dxa"/>
          </w:tcPr>
          <w:p w:rsidR="00647ED7" w:rsidRPr="004E29B0" w:rsidRDefault="00647ED7" w:rsidP="001F2E5A">
            <w:pPr>
              <w:pStyle w:val="TableParagraph"/>
              <w:spacing w:line="240" w:lineRule="atLeast"/>
              <w:jc w:val="both"/>
              <w:rPr>
                <w:sz w:val="24"/>
                <w:szCs w:val="24"/>
              </w:rPr>
            </w:pPr>
            <w:r w:rsidRPr="004E29B0">
              <w:rPr>
                <w:sz w:val="24"/>
                <w:szCs w:val="24"/>
              </w:rPr>
              <w:t>• различать химические и физические явления;</w:t>
            </w:r>
          </w:p>
          <w:p w:rsidR="00647ED7" w:rsidRPr="004E29B0" w:rsidRDefault="00647ED7" w:rsidP="001F2E5A">
            <w:pPr>
              <w:pStyle w:val="TableParagraph"/>
              <w:spacing w:line="240" w:lineRule="atLeast"/>
              <w:jc w:val="both"/>
              <w:rPr>
                <w:sz w:val="24"/>
                <w:szCs w:val="24"/>
              </w:rPr>
            </w:pPr>
            <w:r w:rsidRPr="004E29B0">
              <w:rPr>
                <w:sz w:val="24"/>
                <w:szCs w:val="24"/>
              </w:rPr>
              <w:t>• называть признаки и условия протекания химических реакций;</w:t>
            </w:r>
          </w:p>
          <w:p w:rsidR="00647ED7" w:rsidRPr="004E29B0" w:rsidRDefault="00647ED7" w:rsidP="001F2E5A">
            <w:pPr>
              <w:pStyle w:val="TableParagraph"/>
              <w:spacing w:line="240" w:lineRule="atLeast"/>
              <w:jc w:val="both"/>
              <w:rPr>
                <w:sz w:val="24"/>
                <w:szCs w:val="24"/>
              </w:rPr>
            </w:pPr>
            <w:r w:rsidRPr="004E29B0">
              <w:rPr>
                <w:sz w:val="24"/>
                <w:szCs w:val="24"/>
              </w:rPr>
              <w:t>• выявлять признаки, свидетельствующие о протекании химической реакции при выполнении химического опыта;</w:t>
            </w:r>
          </w:p>
          <w:p w:rsidR="00647ED7" w:rsidRPr="004E29B0" w:rsidRDefault="00647ED7" w:rsidP="001F2E5A">
            <w:pPr>
              <w:pStyle w:val="TableParagraph"/>
              <w:spacing w:line="240" w:lineRule="atLeast"/>
              <w:jc w:val="both"/>
              <w:rPr>
                <w:sz w:val="24"/>
                <w:szCs w:val="24"/>
              </w:rPr>
            </w:pPr>
            <w:r w:rsidRPr="004E29B0">
              <w:rPr>
                <w:sz w:val="24"/>
                <w:szCs w:val="24"/>
              </w:rPr>
              <w:t>• объективно оценивать информацию о веществах и химических процессах;</w:t>
            </w:r>
          </w:p>
          <w:p w:rsidR="00647ED7" w:rsidRPr="004E29B0" w:rsidRDefault="00647ED7" w:rsidP="001F2E5A">
            <w:pPr>
              <w:pStyle w:val="TableParagraph"/>
              <w:spacing w:line="240" w:lineRule="atLeast"/>
              <w:rPr>
                <w:sz w:val="24"/>
                <w:szCs w:val="24"/>
              </w:rPr>
            </w:pPr>
            <w:r w:rsidRPr="004E29B0">
              <w:rPr>
                <w:sz w:val="24"/>
                <w:szCs w:val="24"/>
              </w:rPr>
              <w:t>• осознавать значение теоретических знаний по химии для практической деятельности человека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22,2</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77,8</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КК</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lastRenderedPageBreak/>
              <w:t>3.1</w:t>
            </w:r>
          </w:p>
        </w:tc>
        <w:tc>
          <w:tcPr>
            <w:tcW w:w="4267" w:type="dxa"/>
          </w:tcPr>
          <w:p w:rsidR="00647ED7" w:rsidRPr="004E29B0" w:rsidRDefault="00647ED7" w:rsidP="001F2E5A">
            <w:pPr>
              <w:pStyle w:val="TableParagraph"/>
              <w:spacing w:line="240" w:lineRule="atLeast"/>
              <w:jc w:val="both"/>
              <w:rPr>
                <w:sz w:val="24"/>
                <w:szCs w:val="24"/>
              </w:rPr>
            </w:pPr>
            <w:r w:rsidRPr="004E29B0">
              <w:rPr>
                <w:sz w:val="24"/>
                <w:szCs w:val="24"/>
              </w:rPr>
              <w:t xml:space="preserve">Атомы и молекулы. Химические элементы. Знаки химических элементов. Относительная </w:t>
            </w:r>
            <w:proofErr w:type="spellStart"/>
            <w:r w:rsidRPr="004E29B0">
              <w:rPr>
                <w:sz w:val="24"/>
                <w:szCs w:val="24"/>
              </w:rPr>
              <w:t>атом-ная</w:t>
            </w:r>
            <w:proofErr w:type="spellEnd"/>
            <w:r w:rsidRPr="004E29B0">
              <w:rPr>
                <w:sz w:val="24"/>
                <w:szCs w:val="24"/>
              </w:rPr>
              <w:t xml:space="preserve"> масса. Простые и сложные вещества. </w:t>
            </w:r>
            <w:proofErr w:type="spellStart"/>
            <w:r w:rsidRPr="004E29B0">
              <w:rPr>
                <w:sz w:val="24"/>
                <w:szCs w:val="24"/>
              </w:rPr>
              <w:t>Атом-но-молекулярное</w:t>
            </w:r>
            <w:proofErr w:type="spellEnd"/>
            <w:r w:rsidRPr="004E29B0">
              <w:rPr>
                <w:sz w:val="24"/>
                <w:szCs w:val="24"/>
              </w:rPr>
              <w:t xml:space="preserve"> учение. Химическая формула. Относительная молекулярная масса. Моль. Молярная масса. Закон Авогадро</w:t>
            </w:r>
          </w:p>
        </w:tc>
        <w:tc>
          <w:tcPr>
            <w:tcW w:w="6524" w:type="dxa"/>
          </w:tcPr>
          <w:p w:rsidR="00647ED7" w:rsidRPr="004E29B0" w:rsidRDefault="00647ED7" w:rsidP="001F2E5A">
            <w:pPr>
              <w:pStyle w:val="TableParagraph"/>
              <w:spacing w:line="240" w:lineRule="atLeast"/>
              <w:jc w:val="both"/>
              <w:rPr>
                <w:sz w:val="24"/>
                <w:szCs w:val="24"/>
              </w:rPr>
            </w:pPr>
            <w:r w:rsidRPr="004E29B0">
              <w:rPr>
                <w:sz w:val="24"/>
                <w:szCs w:val="24"/>
              </w:rPr>
              <w:t>вычислять относительную молекулярную и молярную массы веществ;</w:t>
            </w:r>
          </w:p>
          <w:p w:rsidR="00647ED7" w:rsidRPr="004E29B0" w:rsidRDefault="00647ED7" w:rsidP="001F2E5A">
            <w:pPr>
              <w:pStyle w:val="TableParagraph"/>
              <w:spacing w:line="240" w:lineRule="atLeast"/>
              <w:jc w:val="both"/>
              <w:rPr>
                <w:sz w:val="24"/>
                <w:szCs w:val="24"/>
              </w:rPr>
            </w:pPr>
            <w:r w:rsidRPr="004E29B0">
              <w:rPr>
                <w:sz w:val="24"/>
                <w:szCs w:val="24"/>
              </w:rPr>
              <w:t>• раскрывать смысл закона Авогадро;</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77,7</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22,3</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ДЕ</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3.2</w:t>
            </w:r>
          </w:p>
        </w:tc>
        <w:tc>
          <w:tcPr>
            <w:tcW w:w="4267" w:type="dxa"/>
          </w:tcPr>
          <w:p w:rsidR="00647ED7" w:rsidRPr="004E29B0" w:rsidRDefault="00647ED7" w:rsidP="001F2E5A">
            <w:pPr>
              <w:pStyle w:val="TableParagraph"/>
              <w:spacing w:line="240" w:lineRule="atLeast"/>
              <w:jc w:val="both"/>
              <w:rPr>
                <w:sz w:val="24"/>
                <w:szCs w:val="24"/>
              </w:rPr>
            </w:pPr>
            <w:r w:rsidRPr="004E29B0">
              <w:rPr>
                <w:sz w:val="24"/>
                <w:szCs w:val="24"/>
              </w:rPr>
              <w:t xml:space="preserve">Атомы и молекулы. Химические элементы. Знаки химических элементов. Относительная </w:t>
            </w:r>
            <w:proofErr w:type="spellStart"/>
            <w:r w:rsidRPr="004E29B0">
              <w:rPr>
                <w:sz w:val="24"/>
                <w:szCs w:val="24"/>
              </w:rPr>
              <w:t>атом-ная</w:t>
            </w:r>
            <w:proofErr w:type="spellEnd"/>
            <w:r w:rsidRPr="004E29B0">
              <w:rPr>
                <w:sz w:val="24"/>
                <w:szCs w:val="24"/>
              </w:rPr>
              <w:t xml:space="preserve"> масса. Простые и сложные вещества. </w:t>
            </w:r>
            <w:proofErr w:type="spellStart"/>
            <w:r w:rsidRPr="004E29B0">
              <w:rPr>
                <w:sz w:val="24"/>
                <w:szCs w:val="24"/>
              </w:rPr>
              <w:t>Атом-но-молекулярное</w:t>
            </w:r>
            <w:proofErr w:type="spellEnd"/>
            <w:r w:rsidRPr="004E29B0">
              <w:rPr>
                <w:sz w:val="24"/>
                <w:szCs w:val="24"/>
              </w:rPr>
              <w:t xml:space="preserve"> учение. Химическая формула. Относительная молекулярная масса. Моль. Молярная масса. Закон Авогадро</w:t>
            </w:r>
          </w:p>
        </w:tc>
        <w:tc>
          <w:tcPr>
            <w:tcW w:w="6524" w:type="dxa"/>
          </w:tcPr>
          <w:p w:rsidR="00647ED7" w:rsidRPr="004E29B0" w:rsidRDefault="00647ED7" w:rsidP="001F2E5A">
            <w:pPr>
              <w:pStyle w:val="TableParagraph"/>
              <w:spacing w:line="240" w:lineRule="atLeast"/>
              <w:jc w:val="both"/>
              <w:rPr>
                <w:sz w:val="24"/>
                <w:szCs w:val="24"/>
              </w:rPr>
            </w:pPr>
            <w:r w:rsidRPr="004E29B0">
              <w:rPr>
                <w:sz w:val="24"/>
                <w:szCs w:val="24"/>
              </w:rPr>
              <w:t>вычислять относительную молекулярную и молярную массы веществ;</w:t>
            </w:r>
          </w:p>
          <w:p w:rsidR="00647ED7" w:rsidRPr="004E29B0" w:rsidRDefault="00647ED7" w:rsidP="001F2E5A">
            <w:pPr>
              <w:pStyle w:val="TableParagraph"/>
              <w:spacing w:line="240" w:lineRule="atLeast"/>
              <w:jc w:val="both"/>
              <w:rPr>
                <w:sz w:val="24"/>
                <w:szCs w:val="24"/>
              </w:rPr>
            </w:pPr>
            <w:r w:rsidRPr="004E29B0">
              <w:rPr>
                <w:sz w:val="24"/>
                <w:szCs w:val="24"/>
              </w:rPr>
              <w:t>• раскрывать смысл закона Авогадро;</w:t>
            </w:r>
          </w:p>
          <w:p w:rsidR="00647ED7" w:rsidRPr="004E29B0" w:rsidRDefault="00647ED7" w:rsidP="001F2E5A">
            <w:pPr>
              <w:pStyle w:val="TableParagraph"/>
              <w:spacing w:line="240" w:lineRule="atLeast"/>
              <w:jc w:val="both"/>
              <w:rPr>
                <w:i/>
                <w:sz w:val="24"/>
                <w:szCs w:val="24"/>
              </w:rPr>
            </w:pPr>
            <w:r w:rsidRPr="004E29B0">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721" w:type="dxa"/>
            <w:vAlign w:val="center"/>
          </w:tcPr>
          <w:p w:rsidR="00647ED7" w:rsidRPr="004E29B0" w:rsidRDefault="00647ED7" w:rsidP="001F2E5A">
            <w:pPr>
              <w:spacing w:after="0" w:line="24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44,4</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55,6</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КК</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47ED7" w:rsidRPr="004E29B0" w:rsidTr="001F2E5A">
        <w:trPr>
          <w:trHeight w:val="106"/>
        </w:trPr>
        <w:tc>
          <w:tcPr>
            <w:tcW w:w="1004" w:type="dxa"/>
          </w:tcPr>
          <w:p w:rsidR="00647ED7" w:rsidRPr="004E29B0" w:rsidRDefault="00647ED7" w:rsidP="001F2E5A">
            <w:pPr>
              <w:pStyle w:val="TableParagraph"/>
              <w:spacing w:line="240" w:lineRule="atLeast"/>
              <w:rPr>
                <w:sz w:val="24"/>
                <w:szCs w:val="24"/>
              </w:rPr>
            </w:pPr>
            <w:r w:rsidRPr="004E29B0">
              <w:rPr>
                <w:sz w:val="24"/>
                <w:szCs w:val="24"/>
              </w:rPr>
              <w:t>4.1</w:t>
            </w:r>
          </w:p>
        </w:tc>
        <w:tc>
          <w:tcPr>
            <w:tcW w:w="4267" w:type="dxa"/>
            <w:vMerge w:val="restart"/>
          </w:tcPr>
          <w:p w:rsidR="00647ED7" w:rsidRPr="004E29B0" w:rsidRDefault="00647ED7" w:rsidP="001F2E5A">
            <w:pPr>
              <w:pStyle w:val="TableParagraph"/>
              <w:spacing w:line="240" w:lineRule="atLeast"/>
              <w:jc w:val="both"/>
              <w:rPr>
                <w:sz w:val="24"/>
                <w:szCs w:val="24"/>
              </w:rPr>
            </w:pPr>
            <w:r w:rsidRPr="004E29B0">
              <w:rPr>
                <w:sz w:val="24"/>
                <w:szCs w:val="24"/>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6524" w:type="dxa"/>
          </w:tcPr>
          <w:p w:rsidR="00647ED7" w:rsidRPr="004E29B0" w:rsidRDefault="00647ED7" w:rsidP="001F2E5A">
            <w:pPr>
              <w:pStyle w:val="TableParagraph"/>
              <w:spacing w:line="240" w:lineRule="atLeast"/>
              <w:jc w:val="both"/>
              <w:rPr>
                <w:i/>
                <w:sz w:val="24"/>
                <w:szCs w:val="24"/>
              </w:rPr>
            </w:pPr>
            <w:r w:rsidRPr="004E29B0">
              <w:rPr>
                <w:i/>
                <w:sz w:val="24"/>
                <w:szCs w:val="24"/>
              </w:rPr>
              <w:t>раскрывать смысл понятий «атом», «химический элемент», «простое вещество», «валентность», используя знаковую систему химии;</w:t>
            </w:r>
          </w:p>
          <w:p w:rsidR="00647ED7" w:rsidRPr="004E29B0" w:rsidRDefault="00647ED7" w:rsidP="001F2E5A">
            <w:pPr>
              <w:pStyle w:val="TableParagraph"/>
              <w:spacing w:line="240" w:lineRule="atLeast"/>
              <w:jc w:val="both"/>
              <w:rPr>
                <w:i/>
                <w:sz w:val="24"/>
                <w:szCs w:val="24"/>
              </w:rPr>
            </w:pPr>
            <w:r w:rsidRPr="004E29B0">
              <w:rPr>
                <w:i/>
                <w:sz w:val="24"/>
                <w:szCs w:val="24"/>
              </w:rPr>
              <w:t>• называть химические элементы;</w:t>
            </w:r>
          </w:p>
          <w:p w:rsidR="00647ED7" w:rsidRPr="004E29B0" w:rsidRDefault="00647ED7" w:rsidP="001F2E5A">
            <w:pPr>
              <w:pStyle w:val="TableParagraph"/>
              <w:spacing w:line="240" w:lineRule="atLeast"/>
              <w:jc w:val="both"/>
              <w:rPr>
                <w:i/>
                <w:sz w:val="24"/>
                <w:szCs w:val="24"/>
              </w:rPr>
            </w:pP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11,1</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4.2</w:t>
            </w:r>
          </w:p>
        </w:tc>
        <w:tc>
          <w:tcPr>
            <w:tcW w:w="4267" w:type="dxa"/>
            <w:vMerge/>
          </w:tcPr>
          <w:p w:rsidR="00647ED7" w:rsidRPr="004E29B0" w:rsidRDefault="00647ED7" w:rsidP="001F2E5A">
            <w:pPr>
              <w:pStyle w:val="TableParagraph"/>
              <w:spacing w:line="240" w:lineRule="atLeast"/>
              <w:jc w:val="both"/>
              <w:rPr>
                <w:sz w:val="24"/>
                <w:szCs w:val="24"/>
              </w:rPr>
            </w:pPr>
          </w:p>
        </w:tc>
        <w:tc>
          <w:tcPr>
            <w:tcW w:w="6524" w:type="dxa"/>
          </w:tcPr>
          <w:p w:rsidR="00647ED7" w:rsidRPr="004E29B0" w:rsidRDefault="00647ED7" w:rsidP="001F2E5A">
            <w:pPr>
              <w:pStyle w:val="TableParagraph"/>
              <w:spacing w:line="240" w:lineRule="atLeast"/>
              <w:jc w:val="both"/>
              <w:rPr>
                <w:i/>
                <w:sz w:val="24"/>
                <w:szCs w:val="24"/>
              </w:rPr>
            </w:pPr>
            <w:r w:rsidRPr="004E29B0">
              <w:rPr>
                <w:i/>
                <w:sz w:val="24"/>
                <w:szCs w:val="24"/>
              </w:rP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0</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4.3</w:t>
            </w:r>
          </w:p>
        </w:tc>
        <w:tc>
          <w:tcPr>
            <w:tcW w:w="4267" w:type="dxa"/>
            <w:vMerge/>
          </w:tcPr>
          <w:p w:rsidR="00647ED7" w:rsidRPr="004E29B0" w:rsidRDefault="00647ED7" w:rsidP="001F2E5A">
            <w:pPr>
              <w:pStyle w:val="TableParagraph"/>
              <w:spacing w:line="240" w:lineRule="atLeast"/>
              <w:jc w:val="both"/>
              <w:rPr>
                <w:sz w:val="24"/>
                <w:szCs w:val="24"/>
              </w:rPr>
            </w:pPr>
          </w:p>
        </w:tc>
        <w:tc>
          <w:tcPr>
            <w:tcW w:w="6524" w:type="dxa"/>
          </w:tcPr>
          <w:p w:rsidR="00647ED7" w:rsidRPr="004E29B0" w:rsidRDefault="00647ED7" w:rsidP="001F2E5A">
            <w:pPr>
              <w:pStyle w:val="TableParagraph"/>
              <w:spacing w:line="240" w:lineRule="atLeast"/>
              <w:jc w:val="both"/>
              <w:rPr>
                <w:i/>
                <w:sz w:val="24"/>
                <w:szCs w:val="24"/>
              </w:rPr>
            </w:pPr>
            <w:r w:rsidRPr="004E29B0">
              <w:rPr>
                <w:i/>
                <w:sz w:val="24"/>
                <w:szCs w:val="24"/>
              </w:rPr>
              <w:t xml:space="preserve">характеризовать химические </w:t>
            </w:r>
            <w:proofErr w:type="spellStart"/>
            <w:r w:rsidRPr="004E29B0">
              <w:rPr>
                <w:i/>
                <w:sz w:val="24"/>
                <w:szCs w:val="24"/>
              </w:rPr>
              <w:t>эле-менты</w:t>
            </w:r>
            <w:proofErr w:type="spellEnd"/>
            <w:r w:rsidRPr="004E29B0">
              <w:rPr>
                <w:i/>
                <w:sz w:val="24"/>
                <w:szCs w:val="24"/>
              </w:rPr>
              <w:t xml:space="preserve"> (от водорода до кальция) на основе их положения в Периодической системе Д.И. Менделеева и особенностей строения их атомов;</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88,8</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11,2</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4.4</w:t>
            </w:r>
          </w:p>
        </w:tc>
        <w:tc>
          <w:tcPr>
            <w:tcW w:w="4267" w:type="dxa"/>
            <w:vMerge/>
          </w:tcPr>
          <w:p w:rsidR="00647ED7" w:rsidRPr="004E29B0" w:rsidRDefault="00647ED7" w:rsidP="001F2E5A">
            <w:pPr>
              <w:pStyle w:val="TableParagraph"/>
              <w:spacing w:line="240" w:lineRule="atLeast"/>
              <w:jc w:val="both"/>
              <w:rPr>
                <w:sz w:val="24"/>
                <w:szCs w:val="24"/>
              </w:rPr>
            </w:pPr>
          </w:p>
        </w:tc>
        <w:tc>
          <w:tcPr>
            <w:tcW w:w="6524" w:type="dxa"/>
          </w:tcPr>
          <w:p w:rsidR="00647ED7" w:rsidRPr="004E29B0" w:rsidRDefault="00647ED7" w:rsidP="001F2E5A">
            <w:pPr>
              <w:pStyle w:val="TableParagraph"/>
              <w:spacing w:line="240" w:lineRule="atLeast"/>
              <w:jc w:val="both"/>
              <w:rPr>
                <w:sz w:val="24"/>
                <w:szCs w:val="24"/>
              </w:rPr>
            </w:pPr>
            <w:r w:rsidRPr="004E29B0">
              <w:rPr>
                <w:sz w:val="24"/>
                <w:szCs w:val="24"/>
              </w:rPr>
              <w:t>составлять схемы строения атомов первых 20 элементов Периодической системы Д.И. Менделеева;</w:t>
            </w:r>
          </w:p>
          <w:p w:rsidR="00647ED7" w:rsidRPr="004E29B0" w:rsidRDefault="00647ED7" w:rsidP="001F2E5A">
            <w:pPr>
              <w:pStyle w:val="TableParagraph"/>
              <w:spacing w:line="240" w:lineRule="atLeast"/>
              <w:jc w:val="both"/>
              <w:rPr>
                <w:sz w:val="24"/>
                <w:szCs w:val="24"/>
              </w:rPr>
            </w:pPr>
            <w:r w:rsidRPr="004E29B0">
              <w:rPr>
                <w:sz w:val="24"/>
                <w:szCs w:val="24"/>
              </w:rPr>
              <w:t>• составлять формулы бинарных соединений</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11,1</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88,9</w:t>
            </w:r>
          </w:p>
        </w:tc>
        <w:tc>
          <w:tcPr>
            <w:tcW w:w="1321" w:type="dxa"/>
            <w:vAlign w:val="center"/>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КК</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lastRenderedPageBreak/>
              <w:t>5.1</w:t>
            </w:r>
          </w:p>
        </w:tc>
        <w:tc>
          <w:tcPr>
            <w:tcW w:w="4267" w:type="dxa"/>
            <w:vMerge w:val="restart"/>
          </w:tcPr>
          <w:p w:rsidR="00647ED7" w:rsidRPr="004E29B0" w:rsidRDefault="00647ED7" w:rsidP="001F2E5A">
            <w:pPr>
              <w:pStyle w:val="TableParagraph"/>
              <w:spacing w:line="240" w:lineRule="atLeast"/>
              <w:jc w:val="both"/>
              <w:rPr>
                <w:sz w:val="24"/>
                <w:szCs w:val="24"/>
              </w:rPr>
            </w:pPr>
            <w:r w:rsidRPr="004E29B0">
              <w:rPr>
                <w:sz w:val="24"/>
                <w:szCs w:val="24"/>
              </w:rPr>
              <w:t xml:space="preserve">Роль химии в жизни человека. </w:t>
            </w:r>
          </w:p>
          <w:p w:rsidR="00647ED7" w:rsidRPr="004E29B0" w:rsidRDefault="00647ED7" w:rsidP="001F2E5A">
            <w:pPr>
              <w:pStyle w:val="TableParagraph"/>
              <w:spacing w:line="240" w:lineRule="atLeast"/>
              <w:jc w:val="both"/>
              <w:rPr>
                <w:sz w:val="24"/>
                <w:szCs w:val="24"/>
              </w:rPr>
            </w:pPr>
            <w:r w:rsidRPr="004E29B0">
              <w:rPr>
                <w:sz w:val="24"/>
                <w:szCs w:val="24"/>
              </w:rP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
        </w:tc>
        <w:tc>
          <w:tcPr>
            <w:tcW w:w="6524" w:type="dxa"/>
          </w:tcPr>
          <w:p w:rsidR="00647ED7" w:rsidRPr="004E29B0" w:rsidRDefault="00647ED7" w:rsidP="001F2E5A">
            <w:pPr>
              <w:pStyle w:val="TableParagraph"/>
              <w:spacing w:line="240" w:lineRule="atLeast"/>
              <w:jc w:val="both"/>
              <w:rPr>
                <w:sz w:val="24"/>
                <w:szCs w:val="24"/>
              </w:rPr>
            </w:pPr>
            <w:r w:rsidRPr="004E29B0">
              <w:rPr>
                <w:sz w:val="24"/>
                <w:szCs w:val="24"/>
              </w:rPr>
              <w:t>• вычислять массовую долю растворенного вещества в растворе;</w:t>
            </w:r>
          </w:p>
          <w:p w:rsidR="00647ED7" w:rsidRPr="004E29B0" w:rsidRDefault="00647ED7" w:rsidP="001F2E5A">
            <w:pPr>
              <w:pStyle w:val="TableParagraph"/>
              <w:spacing w:line="240" w:lineRule="atLeast"/>
              <w:jc w:val="both"/>
              <w:rPr>
                <w:sz w:val="24"/>
                <w:szCs w:val="24"/>
              </w:rPr>
            </w:pPr>
            <w:r w:rsidRPr="004E29B0">
              <w:rPr>
                <w:sz w:val="24"/>
                <w:szCs w:val="24"/>
              </w:rPr>
              <w:t xml:space="preserve">• приготовлять растворы с </w:t>
            </w:r>
            <w:proofErr w:type="spellStart"/>
            <w:r w:rsidRPr="004E29B0">
              <w:rPr>
                <w:sz w:val="24"/>
                <w:szCs w:val="24"/>
              </w:rPr>
              <w:t>определен-ной</w:t>
            </w:r>
            <w:proofErr w:type="spellEnd"/>
            <w:r w:rsidRPr="004E29B0">
              <w:rPr>
                <w:sz w:val="24"/>
                <w:szCs w:val="24"/>
              </w:rPr>
              <w:t xml:space="preserve"> массовой долей растворенного вещества;</w:t>
            </w:r>
          </w:p>
          <w:p w:rsidR="00647ED7" w:rsidRPr="004E29B0" w:rsidRDefault="00647ED7" w:rsidP="001F2E5A">
            <w:pPr>
              <w:pStyle w:val="TableParagraph"/>
              <w:spacing w:line="240" w:lineRule="atLeast"/>
              <w:jc w:val="both"/>
              <w:rPr>
                <w:sz w:val="24"/>
                <w:szCs w:val="24"/>
              </w:rPr>
            </w:pPr>
            <w:r w:rsidRPr="004E29B0">
              <w:rPr>
                <w:sz w:val="24"/>
                <w:szCs w:val="24"/>
              </w:rPr>
              <w:t>• грамотно обращаться с веществами в повседневной жизни;</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77,7</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22,3</w:t>
            </w:r>
          </w:p>
        </w:tc>
        <w:tc>
          <w:tcPr>
            <w:tcW w:w="13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5.2</w:t>
            </w:r>
          </w:p>
        </w:tc>
        <w:tc>
          <w:tcPr>
            <w:tcW w:w="4267" w:type="dxa"/>
            <w:vMerge/>
          </w:tcPr>
          <w:p w:rsidR="00647ED7" w:rsidRPr="004E29B0" w:rsidRDefault="00647ED7" w:rsidP="001F2E5A">
            <w:pPr>
              <w:pStyle w:val="TableParagraph"/>
              <w:spacing w:line="240" w:lineRule="atLeast"/>
              <w:jc w:val="both"/>
              <w:rPr>
                <w:sz w:val="24"/>
                <w:szCs w:val="24"/>
              </w:rPr>
            </w:pPr>
          </w:p>
        </w:tc>
        <w:tc>
          <w:tcPr>
            <w:tcW w:w="6524" w:type="dxa"/>
          </w:tcPr>
          <w:p w:rsidR="00647ED7" w:rsidRPr="004E29B0" w:rsidRDefault="00647ED7" w:rsidP="001F2E5A">
            <w:pPr>
              <w:pStyle w:val="TableParagraph"/>
              <w:spacing w:line="240" w:lineRule="atLeast"/>
              <w:jc w:val="both"/>
              <w:rPr>
                <w:sz w:val="24"/>
                <w:szCs w:val="24"/>
              </w:rPr>
            </w:pPr>
            <w:r w:rsidRPr="004E29B0">
              <w:rPr>
                <w:sz w:val="24"/>
                <w:szCs w:val="24"/>
              </w:rPr>
              <w:t>• использовать приобретенные знания для экологически грамотного поведения в окружающей среде;</w:t>
            </w:r>
          </w:p>
          <w:p w:rsidR="00647ED7" w:rsidRPr="004E29B0" w:rsidRDefault="00647ED7" w:rsidP="001F2E5A">
            <w:pPr>
              <w:pStyle w:val="TableParagraph"/>
              <w:spacing w:line="240" w:lineRule="atLeast"/>
              <w:jc w:val="both"/>
              <w:rPr>
                <w:sz w:val="24"/>
                <w:szCs w:val="24"/>
              </w:rPr>
            </w:pPr>
            <w:r w:rsidRPr="004E29B0">
              <w:rPr>
                <w:sz w:val="24"/>
                <w:szCs w:val="24"/>
              </w:rPr>
              <w:t>• объективно оценивать информацию о веществах и химических процессах;</w:t>
            </w:r>
          </w:p>
          <w:p w:rsidR="00647ED7" w:rsidRPr="004E29B0" w:rsidRDefault="00647ED7" w:rsidP="001F2E5A">
            <w:pPr>
              <w:pStyle w:val="TableParagraph"/>
              <w:spacing w:line="240" w:lineRule="atLeast"/>
              <w:jc w:val="both"/>
              <w:rPr>
                <w:sz w:val="24"/>
                <w:szCs w:val="24"/>
              </w:rPr>
            </w:pPr>
            <w:r w:rsidRPr="004E29B0">
              <w:rPr>
                <w:sz w:val="24"/>
                <w:szCs w:val="24"/>
              </w:rPr>
              <w:t>• осознавать значение теоретических знаний по химии для практической деятельности человека;</w:t>
            </w:r>
          </w:p>
          <w:p w:rsidR="00647ED7" w:rsidRPr="004E29B0" w:rsidRDefault="00647ED7" w:rsidP="001F2E5A">
            <w:pPr>
              <w:pStyle w:val="TableParagraph"/>
              <w:spacing w:line="240" w:lineRule="atLeast"/>
              <w:jc w:val="both"/>
              <w:rPr>
                <w:sz w:val="24"/>
                <w:szCs w:val="24"/>
              </w:rPr>
            </w:pPr>
            <w:r w:rsidRPr="004E29B0">
              <w:rPr>
                <w:sz w:val="24"/>
                <w:szCs w:val="24"/>
              </w:rPr>
              <w:t>• понимать необходимость соблюдения предписаний, предлагаемых в инструкциях по использованию лекарств, средств бытовой химии и др.</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66,7</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33,3</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6.1</w:t>
            </w:r>
          </w:p>
        </w:tc>
        <w:tc>
          <w:tcPr>
            <w:tcW w:w="4267" w:type="dxa"/>
          </w:tcPr>
          <w:p w:rsidR="00647ED7" w:rsidRPr="004E29B0" w:rsidRDefault="00647ED7" w:rsidP="001F2E5A">
            <w:pPr>
              <w:pStyle w:val="TableParagraph"/>
              <w:spacing w:line="240" w:lineRule="atLeast"/>
              <w:jc w:val="both"/>
              <w:rPr>
                <w:sz w:val="24"/>
                <w:szCs w:val="24"/>
              </w:rPr>
            </w:pPr>
            <w:r w:rsidRPr="004E29B0">
              <w:rPr>
                <w:sz w:val="24"/>
                <w:szCs w:val="24"/>
              </w:rPr>
              <w:t xml:space="preserve">Химическая формула. Массовая доля химического элемента в соединении. </w:t>
            </w:r>
          </w:p>
          <w:p w:rsidR="00647ED7" w:rsidRPr="004E29B0" w:rsidRDefault="00647ED7" w:rsidP="001F2E5A">
            <w:pPr>
              <w:pStyle w:val="TableParagraph"/>
              <w:spacing w:line="240" w:lineRule="atLeast"/>
              <w:jc w:val="both"/>
              <w:rPr>
                <w:sz w:val="24"/>
                <w:szCs w:val="24"/>
              </w:rPr>
            </w:pPr>
            <w:r w:rsidRPr="004E29B0">
              <w:rPr>
                <w:sz w:val="24"/>
                <w:szCs w:val="24"/>
              </w:rPr>
              <w:t>Расчеты по химической формуле. Расчеты массовой доли химического элемента в соединении.</w:t>
            </w:r>
          </w:p>
        </w:tc>
        <w:tc>
          <w:tcPr>
            <w:tcW w:w="6524"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 составлять формулы бинарных </w:t>
            </w:r>
            <w:proofErr w:type="spellStart"/>
            <w:r w:rsidRPr="004E29B0">
              <w:rPr>
                <w:rFonts w:ascii="Times New Roman" w:eastAsia="Times New Roman" w:hAnsi="Times New Roman" w:cs="Times New Roman"/>
                <w:sz w:val="24"/>
                <w:szCs w:val="24"/>
                <w:lang w:eastAsia="ru-RU"/>
              </w:rPr>
              <w:t>со-единений</w:t>
            </w:r>
            <w:proofErr w:type="spellEnd"/>
            <w:r w:rsidRPr="004E29B0">
              <w:rPr>
                <w:rFonts w:ascii="Times New Roman" w:eastAsia="Times New Roman" w:hAnsi="Times New Roman" w:cs="Times New Roman"/>
                <w:sz w:val="24"/>
                <w:szCs w:val="24"/>
                <w:lang w:eastAsia="ru-RU"/>
              </w:rPr>
              <w:t>;</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вычислять относительную молекулярную и молярную массы веществ;</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вычислять массовую долю химического элемента по формуле соединения;</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характеризовать физические и химические свойства простых веществ: кислорода и водорода;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55,6</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44,4</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6.2</w:t>
            </w:r>
          </w:p>
        </w:tc>
        <w:tc>
          <w:tcPr>
            <w:tcW w:w="4267" w:type="dxa"/>
            <w:tcBorders>
              <w:top w:val="nil"/>
            </w:tcBorders>
          </w:tcPr>
          <w:p w:rsidR="00647ED7" w:rsidRPr="004E29B0" w:rsidRDefault="00647ED7" w:rsidP="001F2E5A">
            <w:pPr>
              <w:pStyle w:val="TableParagraph"/>
              <w:spacing w:line="240" w:lineRule="atLeast"/>
              <w:jc w:val="both"/>
              <w:rPr>
                <w:sz w:val="24"/>
                <w:szCs w:val="24"/>
              </w:rPr>
            </w:pPr>
            <w:r w:rsidRPr="004E29B0">
              <w:rPr>
                <w:sz w:val="24"/>
                <w:szCs w:val="24"/>
              </w:rPr>
              <w:t xml:space="preserve">Химическая формула. Массовая доля химического элемента в соединении. </w:t>
            </w:r>
          </w:p>
          <w:p w:rsidR="00647ED7" w:rsidRPr="004E29B0" w:rsidRDefault="00647ED7" w:rsidP="001F2E5A">
            <w:pPr>
              <w:pStyle w:val="TableParagraph"/>
              <w:spacing w:line="240" w:lineRule="atLeast"/>
              <w:rPr>
                <w:sz w:val="24"/>
                <w:szCs w:val="24"/>
              </w:rPr>
            </w:pPr>
            <w:r w:rsidRPr="004E29B0">
              <w:rPr>
                <w:sz w:val="24"/>
                <w:szCs w:val="24"/>
              </w:rPr>
              <w:t>Расчеты по химической формуле. Расчеты массовой доли химического элемента в соединении.</w:t>
            </w:r>
          </w:p>
        </w:tc>
        <w:tc>
          <w:tcPr>
            <w:tcW w:w="6524"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характеризовать физические и химические свойства воды;</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называть соединения изученных классов неорганических веществ;</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характеризовать физические и химические свойства основных классов неорганических веществ: оксидов, кислот, оснований, солей;</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88,9</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11,1</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lastRenderedPageBreak/>
              <w:t>6.3</w:t>
            </w:r>
          </w:p>
        </w:tc>
        <w:tc>
          <w:tcPr>
            <w:tcW w:w="4267" w:type="dxa"/>
            <w:vMerge w:val="restart"/>
          </w:tcPr>
          <w:p w:rsidR="00647ED7" w:rsidRPr="004E29B0" w:rsidRDefault="00647ED7" w:rsidP="001F2E5A">
            <w:pPr>
              <w:pStyle w:val="TableParagraph"/>
              <w:spacing w:line="240" w:lineRule="atLeast"/>
              <w:rPr>
                <w:sz w:val="24"/>
                <w:szCs w:val="24"/>
              </w:rPr>
            </w:pPr>
            <w:r w:rsidRPr="004E29B0">
              <w:rPr>
                <w:sz w:val="24"/>
                <w:szCs w:val="24"/>
              </w:rPr>
              <w:t>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6524" w:type="dxa"/>
            <w:vMerge w:val="restart"/>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определять принадлежность веществ к определенному классу соединений;</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составлять формулы неорганических соединений изученных классов;</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описывать свойства твердых, жидких, газообразных веществ, выделяя их существенные признаки;</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объективно оценивать информацию о веществах и химических процессах</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55,6</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44,4</w:t>
            </w:r>
          </w:p>
        </w:tc>
        <w:tc>
          <w:tcPr>
            <w:tcW w:w="1321" w:type="dxa"/>
            <w:vAlign w:val="center"/>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6.4</w:t>
            </w:r>
          </w:p>
        </w:tc>
        <w:tc>
          <w:tcPr>
            <w:tcW w:w="4267" w:type="dxa"/>
            <w:vMerge/>
          </w:tcPr>
          <w:p w:rsidR="00647ED7" w:rsidRPr="004E29B0" w:rsidRDefault="00647ED7" w:rsidP="001F2E5A">
            <w:pPr>
              <w:pStyle w:val="TableParagraph"/>
              <w:spacing w:line="240" w:lineRule="atLeast"/>
              <w:rPr>
                <w:sz w:val="24"/>
                <w:szCs w:val="24"/>
              </w:rPr>
            </w:pPr>
          </w:p>
        </w:tc>
        <w:tc>
          <w:tcPr>
            <w:tcW w:w="6524" w:type="dxa"/>
            <w:vMerge/>
          </w:tcPr>
          <w:p w:rsidR="00647ED7" w:rsidRPr="004E29B0" w:rsidRDefault="00647ED7" w:rsidP="001F2E5A">
            <w:pPr>
              <w:pStyle w:val="TableParagraph"/>
              <w:spacing w:line="240" w:lineRule="atLeast"/>
              <w:jc w:val="both"/>
              <w:rPr>
                <w:i/>
                <w:sz w:val="24"/>
                <w:szCs w:val="24"/>
              </w:rPr>
            </w:pP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55,6</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6.5</w:t>
            </w:r>
          </w:p>
        </w:tc>
        <w:tc>
          <w:tcPr>
            <w:tcW w:w="4267" w:type="dxa"/>
            <w:vMerge/>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vMerge/>
          </w:tcPr>
          <w:p w:rsidR="00647ED7" w:rsidRPr="004E29B0" w:rsidRDefault="00647ED7" w:rsidP="001F2E5A">
            <w:pPr>
              <w:pStyle w:val="TableParagraph"/>
              <w:spacing w:line="240" w:lineRule="atLeast"/>
              <w:jc w:val="both"/>
              <w:rPr>
                <w:i/>
                <w:sz w:val="24"/>
                <w:szCs w:val="24"/>
              </w:rPr>
            </w:pP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66,7</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7.1</w:t>
            </w:r>
          </w:p>
        </w:tc>
        <w:tc>
          <w:tcPr>
            <w:tcW w:w="4267" w:type="dxa"/>
            <w:vMerge w:val="restart"/>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Химическая реакция. Химические уравнения. Закон сохранения массы веществ. Типы химических реакций (соединения, разложения, замещения, обмена).</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Кислород. Водород. Вода.</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Генетическая связь между классами неорганических соединений. </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Правила безопасного обращения с веществами и лабораторным оборудованием. Способы разделения смесей. Понятие о методах познания в химии.</w:t>
            </w:r>
          </w:p>
        </w:tc>
        <w:tc>
          <w:tcPr>
            <w:tcW w:w="6524"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раскрывать смысл понятия «химическая реакция», используя знаковую систему химии;</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составлять уравнения химических реакций;</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55,6</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44,4</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7.2</w:t>
            </w:r>
          </w:p>
        </w:tc>
        <w:tc>
          <w:tcPr>
            <w:tcW w:w="4267" w:type="dxa"/>
            <w:vMerge/>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tcPr>
          <w:p w:rsidR="00647ED7" w:rsidRPr="004E29B0" w:rsidRDefault="00647ED7" w:rsidP="001F2E5A">
            <w:pPr>
              <w:pStyle w:val="TableParagraph"/>
              <w:spacing w:line="240" w:lineRule="atLeast"/>
              <w:jc w:val="both"/>
              <w:rPr>
                <w:i/>
                <w:sz w:val="24"/>
                <w:szCs w:val="24"/>
              </w:rPr>
            </w:pPr>
            <w:r w:rsidRPr="004E29B0">
              <w:rPr>
                <w:i/>
                <w:sz w:val="24"/>
                <w:szCs w:val="24"/>
              </w:rPr>
              <w:t>определять тип химических реакций;</w:t>
            </w:r>
          </w:p>
          <w:p w:rsidR="00647ED7" w:rsidRPr="004E29B0" w:rsidRDefault="00647ED7" w:rsidP="001F2E5A">
            <w:pPr>
              <w:pStyle w:val="TableParagraph"/>
              <w:spacing w:line="240" w:lineRule="atLeast"/>
              <w:jc w:val="both"/>
              <w:rPr>
                <w:i/>
                <w:sz w:val="24"/>
                <w:szCs w:val="24"/>
              </w:rPr>
            </w:pPr>
            <w:r w:rsidRPr="004E29B0">
              <w:rPr>
                <w:i/>
                <w:sz w:val="24"/>
                <w:szCs w:val="24"/>
              </w:rPr>
              <w:t>• характеризовать физические и химические свойства простых веществ: кислорода и водорода;</w:t>
            </w:r>
          </w:p>
          <w:p w:rsidR="00647ED7" w:rsidRPr="004E29B0" w:rsidRDefault="00647ED7" w:rsidP="001F2E5A">
            <w:pPr>
              <w:pStyle w:val="TableParagraph"/>
              <w:spacing w:line="240" w:lineRule="atLeast"/>
              <w:jc w:val="both"/>
              <w:rPr>
                <w:i/>
                <w:sz w:val="24"/>
                <w:szCs w:val="24"/>
              </w:rPr>
            </w:pPr>
            <w:r w:rsidRPr="004E29B0">
              <w:rPr>
                <w:i/>
                <w:sz w:val="24"/>
                <w:szCs w:val="24"/>
              </w:rPr>
              <w:t xml:space="preserve">• получать, собирать кислород и </w:t>
            </w:r>
            <w:proofErr w:type="spellStart"/>
            <w:r w:rsidRPr="004E29B0">
              <w:rPr>
                <w:i/>
                <w:sz w:val="24"/>
                <w:szCs w:val="24"/>
              </w:rPr>
              <w:t>водо-род</w:t>
            </w:r>
            <w:proofErr w:type="spellEnd"/>
            <w:r w:rsidRPr="004E29B0">
              <w:rPr>
                <w:i/>
                <w:sz w:val="24"/>
                <w:szCs w:val="24"/>
              </w:rPr>
              <w:t>;</w:t>
            </w:r>
          </w:p>
          <w:p w:rsidR="00647ED7" w:rsidRPr="004E29B0" w:rsidRDefault="00647ED7" w:rsidP="001F2E5A">
            <w:pPr>
              <w:pStyle w:val="TableParagraph"/>
              <w:spacing w:line="240" w:lineRule="atLeast"/>
              <w:jc w:val="both"/>
              <w:rPr>
                <w:i/>
                <w:sz w:val="24"/>
                <w:szCs w:val="24"/>
              </w:rPr>
            </w:pPr>
            <w:r w:rsidRPr="004E29B0">
              <w:rPr>
                <w:i/>
                <w:sz w:val="24"/>
                <w:szCs w:val="24"/>
              </w:rPr>
              <w:t>• характеризовать физические и химические свойства воды;</w:t>
            </w:r>
          </w:p>
          <w:p w:rsidR="00647ED7" w:rsidRPr="004E29B0" w:rsidRDefault="00647ED7" w:rsidP="001F2E5A">
            <w:pPr>
              <w:pStyle w:val="TableParagraph"/>
              <w:spacing w:line="240" w:lineRule="atLeast"/>
              <w:jc w:val="both"/>
              <w:rPr>
                <w:i/>
                <w:sz w:val="24"/>
                <w:szCs w:val="24"/>
              </w:rPr>
            </w:pPr>
            <w:r w:rsidRPr="004E29B0">
              <w:rPr>
                <w:i/>
                <w:sz w:val="24"/>
                <w:szCs w:val="24"/>
              </w:rPr>
              <w:t>• характеризовать физические и химические свойства основных классов неорганических веществ: оксидов, кислот, оснований, солей;</w:t>
            </w:r>
          </w:p>
          <w:p w:rsidR="00647ED7" w:rsidRPr="004E29B0" w:rsidRDefault="00647ED7" w:rsidP="001F2E5A">
            <w:pPr>
              <w:pStyle w:val="TableParagraph"/>
              <w:spacing w:line="240" w:lineRule="atLeast"/>
              <w:jc w:val="both"/>
              <w:rPr>
                <w:i/>
                <w:sz w:val="24"/>
                <w:szCs w:val="24"/>
              </w:rPr>
            </w:pPr>
            <w:r w:rsidRPr="004E29B0">
              <w:rPr>
                <w:i/>
                <w:sz w:val="24"/>
                <w:szCs w:val="24"/>
              </w:rPr>
              <w:t>• проводить опыты, подтверждающие химические свойства изученных классов неорганических веществ;</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44,4</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55,6</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7.3</w:t>
            </w:r>
          </w:p>
        </w:tc>
        <w:tc>
          <w:tcPr>
            <w:tcW w:w="4267" w:type="dxa"/>
            <w:vMerge/>
          </w:tcPr>
          <w:p w:rsidR="00647ED7" w:rsidRPr="004E29B0" w:rsidRDefault="00647ED7" w:rsidP="001F2E5A">
            <w:pPr>
              <w:pStyle w:val="TableParagraph"/>
              <w:spacing w:line="240" w:lineRule="atLeast"/>
              <w:rPr>
                <w:sz w:val="24"/>
                <w:szCs w:val="24"/>
              </w:rPr>
            </w:pPr>
          </w:p>
        </w:tc>
        <w:tc>
          <w:tcPr>
            <w:tcW w:w="6524"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характеризовать взаимосвязь между классами неорганических соединений;</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соблюдать правила безопасной работы при проведении опытов;</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пользоваться лабораторным оборудованием и посудой;</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lastRenderedPageBreak/>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составлять уравнения реакций, соответствующих последовательности превращений неорганических веществ различных классов;</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22,2</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77,8</w:t>
            </w:r>
          </w:p>
        </w:tc>
        <w:tc>
          <w:tcPr>
            <w:tcW w:w="1321" w:type="dxa"/>
            <w:vAlign w:val="center"/>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МА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lastRenderedPageBreak/>
              <w:t>8.</w:t>
            </w:r>
          </w:p>
        </w:tc>
        <w:tc>
          <w:tcPr>
            <w:tcW w:w="4267"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Химия в системе наук. Роль химии в жизни человека</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 </w:t>
            </w:r>
          </w:p>
        </w:tc>
        <w:tc>
          <w:tcPr>
            <w:tcW w:w="6524"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грамотно обращаться с веществами в повседневной жизни;</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объективно оценивать информацию о веществах и химических процессах;</w:t>
            </w:r>
          </w:p>
          <w:p w:rsidR="00647ED7" w:rsidRPr="004E29B0" w:rsidRDefault="00647ED7" w:rsidP="001F2E5A">
            <w:pPr>
              <w:pStyle w:val="TableParagraph"/>
              <w:spacing w:line="240" w:lineRule="atLeast"/>
              <w:jc w:val="both"/>
              <w:rPr>
                <w:i/>
                <w:sz w:val="24"/>
                <w:szCs w:val="24"/>
              </w:rPr>
            </w:pPr>
            <w:r w:rsidRPr="004E29B0">
              <w:rPr>
                <w:sz w:val="24"/>
                <w:szCs w:val="24"/>
              </w:rPr>
              <w:t>• осознавать значение теоретических знаний по химии для практической деятельности человека</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66,7</w:t>
            </w:r>
          </w:p>
        </w:tc>
        <w:tc>
          <w:tcPr>
            <w:tcW w:w="1321" w:type="dxa"/>
            <w:vAlign w:val="center"/>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ДА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47ED7" w:rsidRPr="004E29B0" w:rsidTr="001F2E5A">
        <w:tc>
          <w:tcPr>
            <w:tcW w:w="1004" w:type="dxa"/>
          </w:tcPr>
          <w:p w:rsidR="00647ED7" w:rsidRPr="004E29B0" w:rsidRDefault="00647ED7" w:rsidP="001F2E5A">
            <w:pPr>
              <w:pStyle w:val="TableParagraph"/>
              <w:spacing w:line="240" w:lineRule="atLeast"/>
              <w:rPr>
                <w:sz w:val="24"/>
                <w:szCs w:val="24"/>
              </w:rPr>
            </w:pPr>
            <w:r w:rsidRPr="004E29B0">
              <w:rPr>
                <w:sz w:val="24"/>
                <w:szCs w:val="24"/>
              </w:rPr>
              <w:t>9.</w:t>
            </w:r>
          </w:p>
        </w:tc>
        <w:tc>
          <w:tcPr>
            <w:tcW w:w="4267"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Химия в системе наук. Роль химии в жизни </w:t>
            </w:r>
            <w:proofErr w:type="spellStart"/>
            <w:r w:rsidRPr="004E29B0">
              <w:rPr>
                <w:rFonts w:ascii="Times New Roman" w:eastAsia="Times New Roman" w:hAnsi="Times New Roman" w:cs="Times New Roman"/>
                <w:sz w:val="24"/>
                <w:szCs w:val="24"/>
                <w:lang w:eastAsia="ru-RU"/>
              </w:rPr>
              <w:t>чело-века</w:t>
            </w:r>
            <w:proofErr w:type="spellEnd"/>
            <w:r w:rsidRPr="004E29B0">
              <w:rPr>
                <w:rFonts w:ascii="Times New Roman" w:eastAsia="Times New Roman" w:hAnsi="Times New Roman" w:cs="Times New Roman"/>
                <w:sz w:val="24"/>
                <w:szCs w:val="24"/>
                <w:lang w:eastAsia="ru-RU"/>
              </w:rPr>
              <w:t>. Правила безопасного обращения с веществами и лабораторным оборудованием. Способы разделения смесей. Понятие о методах познания в химии.</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tcPr>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соблюдать правила безопасной работы при проведении опытов;</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пользоваться лабораторным оборудованием и посудой;</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оценивать влияние химического загрязнения окружающей среды на организм человека;</w:t>
            </w:r>
          </w:p>
          <w:p w:rsidR="00647ED7" w:rsidRPr="004E29B0" w:rsidRDefault="00647ED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грамотно обращаться с веществами в повседневной жизни;</w:t>
            </w:r>
          </w:p>
        </w:tc>
        <w:tc>
          <w:tcPr>
            <w:tcW w:w="1721" w:type="dxa"/>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321" w:type="dxa"/>
            <w:vAlign w:val="center"/>
          </w:tcPr>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66,7</w:t>
            </w:r>
          </w:p>
        </w:tc>
        <w:tc>
          <w:tcPr>
            <w:tcW w:w="1321" w:type="dxa"/>
            <w:vAlign w:val="center"/>
          </w:tcPr>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47ED7" w:rsidRPr="004E29B0" w:rsidRDefault="00647ED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47ED7" w:rsidRPr="004E29B0" w:rsidRDefault="00647ED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bl>
    <w:p w:rsidR="00647ED7" w:rsidRPr="004E29B0" w:rsidRDefault="00647ED7" w:rsidP="00647ED7">
      <w:pPr>
        <w:pStyle w:val="ab"/>
        <w:shd w:val="clear" w:color="auto" w:fill="FFFFFF"/>
        <w:spacing w:before="0" w:beforeAutospacing="0" w:after="0" w:afterAutospacing="0" w:line="240" w:lineRule="atLeast"/>
        <w:rPr>
          <w:b/>
          <w:color w:val="000000"/>
        </w:rPr>
      </w:pP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b/>
          <w:color w:val="000000"/>
        </w:rPr>
        <w:t>Наибольшее количество ошибок</w:t>
      </w:r>
      <w:r w:rsidRPr="004E29B0">
        <w:rPr>
          <w:color w:val="000000"/>
        </w:rPr>
        <w:t xml:space="preserve"> учащиеся допустили в заданиях 2.2, 4.1,4.4.,7.3</w:t>
      </w:r>
    </w:p>
    <w:p w:rsidR="00647ED7" w:rsidRPr="004E29B0" w:rsidRDefault="00647ED7" w:rsidP="00647ED7">
      <w:pPr>
        <w:pStyle w:val="TableParagraph"/>
        <w:spacing w:line="240" w:lineRule="atLeast"/>
        <w:jc w:val="both"/>
        <w:rPr>
          <w:sz w:val="24"/>
          <w:szCs w:val="24"/>
        </w:rPr>
      </w:pPr>
      <w:r w:rsidRPr="004E29B0">
        <w:rPr>
          <w:sz w:val="24"/>
          <w:szCs w:val="24"/>
        </w:rPr>
        <w:t>• различать химические и физические явления;</w:t>
      </w:r>
    </w:p>
    <w:p w:rsidR="00647ED7" w:rsidRPr="004E29B0" w:rsidRDefault="00647ED7" w:rsidP="00647ED7">
      <w:pPr>
        <w:pStyle w:val="TableParagraph"/>
        <w:spacing w:line="240" w:lineRule="atLeast"/>
        <w:jc w:val="both"/>
        <w:rPr>
          <w:sz w:val="24"/>
          <w:szCs w:val="24"/>
        </w:rPr>
      </w:pPr>
      <w:r w:rsidRPr="004E29B0">
        <w:rPr>
          <w:sz w:val="24"/>
          <w:szCs w:val="24"/>
        </w:rPr>
        <w:t>• называть признаки и условия протекания химических реакций;</w:t>
      </w:r>
    </w:p>
    <w:p w:rsidR="00647ED7" w:rsidRPr="004E29B0" w:rsidRDefault="00647ED7" w:rsidP="00647ED7">
      <w:pPr>
        <w:pStyle w:val="TableParagraph"/>
        <w:spacing w:line="240" w:lineRule="atLeast"/>
        <w:jc w:val="both"/>
        <w:rPr>
          <w:sz w:val="24"/>
          <w:szCs w:val="24"/>
        </w:rPr>
      </w:pPr>
      <w:r w:rsidRPr="004E29B0">
        <w:rPr>
          <w:sz w:val="24"/>
          <w:szCs w:val="24"/>
        </w:rPr>
        <w:t>• выявлять признаки, свидетельствующие о протекании химической реакции при выполнении химического опыта;</w:t>
      </w:r>
    </w:p>
    <w:p w:rsidR="00647ED7" w:rsidRPr="004E29B0" w:rsidRDefault="00647ED7" w:rsidP="00647ED7">
      <w:pPr>
        <w:pStyle w:val="TableParagraph"/>
        <w:spacing w:line="240" w:lineRule="atLeast"/>
        <w:jc w:val="both"/>
        <w:rPr>
          <w:sz w:val="24"/>
          <w:szCs w:val="24"/>
        </w:rPr>
      </w:pPr>
      <w:r w:rsidRPr="004E29B0">
        <w:rPr>
          <w:sz w:val="24"/>
          <w:szCs w:val="24"/>
        </w:rPr>
        <w:t>• объективно оценивать информацию о веществах и химических процессах;</w:t>
      </w:r>
    </w:p>
    <w:p w:rsidR="00647ED7" w:rsidRPr="004E29B0" w:rsidRDefault="00647ED7" w:rsidP="00647ED7">
      <w:pPr>
        <w:pStyle w:val="ab"/>
        <w:shd w:val="clear" w:color="auto" w:fill="FFFFFF"/>
        <w:spacing w:before="0" w:beforeAutospacing="0" w:after="0" w:afterAutospacing="0" w:line="240" w:lineRule="atLeast"/>
      </w:pPr>
      <w:r w:rsidRPr="004E29B0">
        <w:t>• осознавать значение теоретических знаний по химии для практической деятельности человека</w:t>
      </w:r>
    </w:p>
    <w:p w:rsidR="00647ED7" w:rsidRPr="004E29B0" w:rsidRDefault="00647ED7" w:rsidP="00647ED7">
      <w:pPr>
        <w:pStyle w:val="TableParagraph"/>
        <w:spacing w:line="240" w:lineRule="atLeast"/>
        <w:jc w:val="both"/>
        <w:rPr>
          <w:i/>
          <w:sz w:val="24"/>
          <w:szCs w:val="24"/>
        </w:rPr>
      </w:pPr>
      <w:r w:rsidRPr="004E29B0">
        <w:rPr>
          <w:i/>
          <w:sz w:val="24"/>
          <w:szCs w:val="24"/>
        </w:rPr>
        <w:t>раскрывать смысл понятий «атом», «химический элемент», «простое вещество», «валентность», используя знаковую систему химии;</w:t>
      </w:r>
    </w:p>
    <w:p w:rsidR="00647ED7" w:rsidRPr="004E29B0" w:rsidRDefault="00647ED7" w:rsidP="00647ED7">
      <w:pPr>
        <w:pStyle w:val="TableParagraph"/>
        <w:spacing w:line="240" w:lineRule="atLeast"/>
        <w:jc w:val="both"/>
        <w:rPr>
          <w:i/>
          <w:sz w:val="24"/>
          <w:szCs w:val="24"/>
        </w:rPr>
      </w:pPr>
      <w:r w:rsidRPr="004E29B0">
        <w:rPr>
          <w:i/>
          <w:sz w:val="24"/>
          <w:szCs w:val="24"/>
        </w:rPr>
        <w:t>• называть химические элементы;</w:t>
      </w:r>
    </w:p>
    <w:p w:rsidR="00647ED7" w:rsidRPr="004E29B0" w:rsidRDefault="00647ED7" w:rsidP="00647ED7">
      <w:pPr>
        <w:pStyle w:val="TableParagraph"/>
        <w:spacing w:line="240" w:lineRule="atLeast"/>
        <w:jc w:val="both"/>
        <w:rPr>
          <w:sz w:val="24"/>
          <w:szCs w:val="24"/>
        </w:rPr>
      </w:pPr>
      <w:r w:rsidRPr="004E29B0">
        <w:rPr>
          <w:sz w:val="24"/>
          <w:szCs w:val="24"/>
        </w:rPr>
        <w:t>составлять схемы строения атомов первых 20 элементов Периодической системы Д.И. Менделеева;</w:t>
      </w:r>
    </w:p>
    <w:p w:rsidR="00647ED7" w:rsidRPr="004E29B0" w:rsidRDefault="00647ED7" w:rsidP="00647ED7">
      <w:pPr>
        <w:pStyle w:val="TableParagraph"/>
        <w:spacing w:line="240" w:lineRule="atLeast"/>
        <w:jc w:val="both"/>
        <w:rPr>
          <w:sz w:val="24"/>
          <w:szCs w:val="24"/>
        </w:rPr>
      </w:pPr>
      <w:r w:rsidRPr="004E29B0">
        <w:rPr>
          <w:sz w:val="24"/>
          <w:szCs w:val="24"/>
        </w:rPr>
        <w:t>• составлять формулы бинарных соединений</w:t>
      </w:r>
    </w:p>
    <w:p w:rsidR="00647ED7" w:rsidRPr="004E29B0" w:rsidRDefault="00647ED7" w:rsidP="00647ED7">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характеризовать взаимосвязь между классами неорганических соединений;</w:t>
      </w:r>
    </w:p>
    <w:p w:rsidR="00647ED7" w:rsidRPr="004E29B0" w:rsidRDefault="00647ED7" w:rsidP="00647ED7">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соблюдать правила безопасной работы при проведении опытов;</w:t>
      </w:r>
    </w:p>
    <w:p w:rsidR="00647ED7" w:rsidRPr="004E29B0" w:rsidRDefault="00647ED7" w:rsidP="00647ED7">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пользоваться лабораторным оборудованием и посудой;</w:t>
      </w:r>
    </w:p>
    <w:p w:rsidR="00647ED7" w:rsidRPr="004E29B0" w:rsidRDefault="00647ED7" w:rsidP="00647ED7">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lastRenderedPageBreak/>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47ED7" w:rsidRPr="004E29B0" w:rsidRDefault="00647ED7" w:rsidP="00647ED7">
      <w:pPr>
        <w:pStyle w:val="TableParagraph"/>
        <w:spacing w:line="240" w:lineRule="atLeast"/>
        <w:jc w:val="both"/>
        <w:rPr>
          <w:i/>
          <w:sz w:val="24"/>
          <w:szCs w:val="24"/>
        </w:rPr>
      </w:pPr>
      <w:r w:rsidRPr="004E29B0">
        <w:rPr>
          <w:sz w:val="24"/>
          <w:szCs w:val="24"/>
        </w:rPr>
        <w:t>• составлять уравнения реакций, соответствующих последовательности превращений неорганических веществ различных классов;</w:t>
      </w:r>
    </w:p>
    <w:p w:rsidR="00647ED7" w:rsidRPr="004E29B0" w:rsidRDefault="00647ED7" w:rsidP="00647ED7">
      <w:pPr>
        <w:pStyle w:val="ab"/>
        <w:shd w:val="clear" w:color="auto" w:fill="FFFFFF"/>
        <w:spacing w:before="0" w:beforeAutospacing="0" w:after="0" w:afterAutospacing="0" w:line="240" w:lineRule="atLeast"/>
        <w:rPr>
          <w:color w:val="000000"/>
        </w:rPr>
      </w:pPr>
    </w:p>
    <w:p w:rsidR="00647ED7" w:rsidRPr="004E29B0" w:rsidRDefault="00647ED7" w:rsidP="00647ED7">
      <w:pPr>
        <w:autoSpaceDE w:val="0"/>
        <w:autoSpaceDN w:val="0"/>
        <w:adjustRightInd w:val="0"/>
        <w:spacing w:after="0" w:line="240" w:lineRule="atLeast"/>
        <w:rPr>
          <w:rFonts w:ascii="Times New Roman" w:hAnsi="Times New Roman" w:cs="Times New Roman"/>
          <w:b/>
          <w:sz w:val="24"/>
          <w:szCs w:val="24"/>
        </w:rPr>
      </w:pPr>
      <w:r w:rsidRPr="004E29B0">
        <w:rPr>
          <w:rFonts w:ascii="Times New Roman" w:hAnsi="Times New Roman" w:cs="Times New Roman"/>
          <w:b/>
          <w:sz w:val="24"/>
          <w:szCs w:val="24"/>
        </w:rPr>
        <w:t>Успешно справились с заданиями 1.1.</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color w:val="000000"/>
        </w:rPr>
        <w:t>• описывать свойства твердых, жидких, газообразных веществ, выделяя их существенные признаки;</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color w:val="000000"/>
        </w:rPr>
        <w:t>• называть соединения изученных классов неорганических веществ;</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color w:val="000000"/>
        </w:rPr>
        <w:t>• составлять формулы неорганических соединений изученных классов;</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color w:val="000000"/>
        </w:rPr>
        <w:t>• объективно оценивать информацию о веществах и химических процессах;</w:t>
      </w:r>
    </w:p>
    <w:p w:rsidR="00647ED7" w:rsidRPr="004E29B0" w:rsidRDefault="00647ED7" w:rsidP="00647ED7">
      <w:pPr>
        <w:autoSpaceDE w:val="0"/>
        <w:autoSpaceDN w:val="0"/>
        <w:adjustRightInd w:val="0"/>
        <w:spacing w:after="0" w:line="240" w:lineRule="atLeast"/>
        <w:rPr>
          <w:rFonts w:ascii="Times New Roman" w:hAnsi="Times New Roman" w:cs="Times New Roman"/>
          <w:b/>
          <w:sz w:val="24"/>
          <w:szCs w:val="24"/>
        </w:rPr>
      </w:pPr>
      <w:r w:rsidRPr="004E29B0">
        <w:rPr>
          <w:rFonts w:ascii="Times New Roman" w:hAnsi="Times New Roman" w:cs="Times New Roman"/>
          <w:color w:val="000000"/>
          <w:sz w:val="24"/>
          <w:szCs w:val="24"/>
        </w:rPr>
        <w:t>• осознавать значение теоретических знаний по химии для практической деятельности человека</w:t>
      </w:r>
    </w:p>
    <w:p w:rsidR="00647ED7" w:rsidRPr="004E29B0" w:rsidRDefault="00647ED7" w:rsidP="00647ED7">
      <w:pPr>
        <w:pStyle w:val="ab"/>
        <w:shd w:val="clear" w:color="auto" w:fill="FFFFFF"/>
        <w:spacing w:before="0" w:beforeAutospacing="0" w:after="0" w:afterAutospacing="0" w:line="240" w:lineRule="atLeast"/>
        <w:rPr>
          <w:b/>
          <w:color w:val="000000"/>
        </w:rPr>
      </w:pPr>
      <w:r w:rsidRPr="004E29B0">
        <w:rPr>
          <w:b/>
          <w:color w:val="000000"/>
        </w:rPr>
        <w:t>Рекомендации:</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color w:val="000000"/>
        </w:rPr>
        <w:t>- по результатам анализа спланировать коррекционную работу по устранению выявленных пробелов;</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color w:val="000000"/>
        </w:rPr>
        <w:t>- организовать сопутствующее повторение на уроках по темам, проблемным для класса в целом;</w:t>
      </w:r>
    </w:p>
    <w:p w:rsidR="00521539" w:rsidRPr="004E29B0" w:rsidRDefault="00647ED7" w:rsidP="00647ED7">
      <w:pPr>
        <w:pStyle w:val="a4"/>
        <w:spacing w:before="0" w:beforeAutospacing="0" w:after="0"/>
        <w:ind w:left="720"/>
        <w:contextualSpacing/>
      </w:pPr>
      <w:r w:rsidRPr="004E29B0">
        <w:rPr>
          <w:color w:val="000000"/>
        </w:rPr>
        <w:t>- организовать индивидуальные тренировочные упражнения для учащихся по разделам учебного курса, вызвавшим наибольшее затруднение</w:t>
      </w:r>
    </w:p>
    <w:p w:rsidR="00647ED7" w:rsidRPr="004E29B0" w:rsidRDefault="00647ED7" w:rsidP="00521539">
      <w:pPr>
        <w:tabs>
          <w:tab w:val="left" w:pos="993"/>
        </w:tabs>
        <w:spacing w:after="0" w:line="240" w:lineRule="auto"/>
        <w:ind w:left="60"/>
        <w:rPr>
          <w:rFonts w:ascii="Times New Roman" w:hAnsi="Times New Roman" w:cs="Times New Roman"/>
          <w:b/>
          <w:i/>
          <w:sz w:val="28"/>
          <w:szCs w:val="28"/>
          <w:u w:val="single"/>
        </w:rPr>
      </w:pPr>
    </w:p>
    <w:p w:rsidR="00521539" w:rsidRPr="004E29B0" w:rsidRDefault="00521539" w:rsidP="00521539">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Окружающий мир.</w:t>
      </w:r>
    </w:p>
    <w:p w:rsidR="00521539" w:rsidRPr="004E29B0" w:rsidRDefault="00521539" w:rsidP="004E29B0">
      <w:pPr>
        <w:contextualSpacing/>
        <w:rPr>
          <w:rFonts w:ascii="Times New Roman" w:hAnsi="Times New Roman" w:cs="Times New Roman"/>
          <w:b/>
          <w:sz w:val="24"/>
          <w:szCs w:val="24"/>
        </w:rPr>
      </w:pPr>
    </w:p>
    <w:p w:rsidR="00521539" w:rsidRPr="004E29B0" w:rsidRDefault="00521539" w:rsidP="004674A1">
      <w:pPr>
        <w:pStyle w:val="a4"/>
        <w:numPr>
          <w:ilvl w:val="0"/>
          <w:numId w:val="33"/>
        </w:numPr>
        <w:jc w:val="center"/>
        <w:rPr>
          <w:b/>
          <w:sz w:val="28"/>
          <w:szCs w:val="28"/>
        </w:rPr>
      </w:pPr>
      <w:r w:rsidRPr="004E29B0">
        <w:rPr>
          <w:b/>
          <w:sz w:val="28"/>
          <w:szCs w:val="28"/>
        </w:rPr>
        <w:t>Анализ  ВПР по окружающему миру в 5 классе</w:t>
      </w:r>
    </w:p>
    <w:p w:rsidR="00521539" w:rsidRPr="004E29B0" w:rsidRDefault="002047DA" w:rsidP="00521539">
      <w:pPr>
        <w:pStyle w:val="a4"/>
        <w:spacing w:before="0" w:beforeAutospacing="0" w:after="0"/>
        <w:ind w:left="720"/>
        <w:contextualSpacing/>
      </w:pPr>
      <w:r w:rsidRPr="004E29B0">
        <w:t>Дата проведения: 22.09</w:t>
      </w:r>
      <w:r w:rsidR="00521539" w:rsidRPr="004E29B0">
        <w:t>.2020</w:t>
      </w:r>
    </w:p>
    <w:p w:rsidR="00521539" w:rsidRPr="004E29B0" w:rsidRDefault="002047DA" w:rsidP="00521539">
      <w:pPr>
        <w:pStyle w:val="a4"/>
        <w:spacing w:before="0" w:beforeAutospacing="0" w:after="0"/>
        <w:ind w:left="720"/>
        <w:contextualSpacing/>
      </w:pPr>
      <w:r w:rsidRPr="004E29B0">
        <w:t>Количество учеников в классе: 13</w:t>
      </w:r>
      <w:r w:rsidR="00521539" w:rsidRPr="004E29B0">
        <w:t xml:space="preserve"> чел.</w:t>
      </w:r>
    </w:p>
    <w:p w:rsidR="00521539" w:rsidRPr="004E29B0" w:rsidRDefault="00521539" w:rsidP="00521539">
      <w:pPr>
        <w:pStyle w:val="a4"/>
        <w:spacing w:before="0" w:beforeAutospacing="0" w:after="0"/>
        <w:ind w:left="720"/>
        <w:contextualSpacing/>
      </w:pPr>
      <w:r w:rsidRPr="004E29B0">
        <w:t>Количество у</w:t>
      </w:r>
      <w:r w:rsidR="002047DA" w:rsidRPr="004E29B0">
        <w:t>чеников выполнявших работу:  13</w:t>
      </w:r>
      <w:r w:rsidRPr="004E29B0">
        <w:t xml:space="preserve"> чел 100%</w:t>
      </w:r>
    </w:p>
    <w:p w:rsidR="00521539" w:rsidRPr="004E29B0" w:rsidRDefault="00521539" w:rsidP="00521539">
      <w:pPr>
        <w:pStyle w:val="a4"/>
        <w:spacing w:before="0" w:beforeAutospacing="0" w:after="0"/>
        <w:ind w:left="720"/>
        <w:contextualSpacing/>
      </w:pPr>
      <w:r w:rsidRPr="004E29B0">
        <w:t>Выпо</w:t>
      </w:r>
      <w:r w:rsidR="002047DA" w:rsidRPr="004E29B0">
        <w:t>лнили работу на «5»: 1 чел.7,69</w:t>
      </w:r>
      <w:r w:rsidRPr="004E29B0">
        <w:t xml:space="preserve"> %</w:t>
      </w:r>
    </w:p>
    <w:p w:rsidR="00521539" w:rsidRPr="004E29B0" w:rsidRDefault="00521539" w:rsidP="00521539">
      <w:pPr>
        <w:pStyle w:val="a4"/>
        <w:spacing w:before="0" w:beforeAutospacing="0" w:after="0"/>
        <w:ind w:left="720"/>
        <w:contextualSpacing/>
      </w:pPr>
      <w:r w:rsidRPr="004E29B0">
        <w:t xml:space="preserve">Выполнили работу на «4»:  </w:t>
      </w:r>
      <w:r w:rsidR="002047DA" w:rsidRPr="004E29B0">
        <w:t>5</w:t>
      </w:r>
      <w:r w:rsidRPr="004E29B0">
        <w:t xml:space="preserve"> чел. </w:t>
      </w:r>
      <w:r w:rsidR="002047DA" w:rsidRPr="004E29B0">
        <w:t>38.46</w:t>
      </w:r>
      <w:r w:rsidRPr="004E29B0">
        <w:t>%</w:t>
      </w:r>
    </w:p>
    <w:p w:rsidR="00521539" w:rsidRPr="004E29B0" w:rsidRDefault="00521539" w:rsidP="00521539">
      <w:pPr>
        <w:pStyle w:val="a4"/>
        <w:spacing w:before="0" w:beforeAutospacing="0" w:after="0"/>
        <w:ind w:left="720"/>
        <w:contextualSpacing/>
      </w:pPr>
      <w:r w:rsidRPr="004E29B0">
        <w:t>Выполнили работу на «3»:</w:t>
      </w:r>
      <w:r w:rsidR="002047DA" w:rsidRPr="004E29B0">
        <w:t xml:space="preserve"> 7 чел. 53,85</w:t>
      </w:r>
      <w:r w:rsidRPr="004E29B0">
        <w:t>%</w:t>
      </w:r>
    </w:p>
    <w:p w:rsidR="00521539" w:rsidRPr="004E29B0" w:rsidRDefault="002047DA" w:rsidP="00521539">
      <w:pPr>
        <w:pStyle w:val="a4"/>
        <w:spacing w:before="0" w:beforeAutospacing="0" w:after="0"/>
        <w:ind w:left="720"/>
        <w:contextualSpacing/>
      </w:pPr>
      <w:r w:rsidRPr="004E29B0">
        <w:t>Выполнили работу на «2»: 0 чел.0</w:t>
      </w:r>
      <w:r w:rsidR="00521539" w:rsidRPr="004E29B0">
        <w:t>%</w:t>
      </w:r>
    </w:p>
    <w:p w:rsidR="00521539" w:rsidRPr="004E29B0" w:rsidRDefault="00521539" w:rsidP="00521539">
      <w:pPr>
        <w:pStyle w:val="a4"/>
        <w:spacing w:before="0" w:beforeAutospacing="0" w:after="0"/>
        <w:ind w:left="720"/>
        <w:contextualSpacing/>
      </w:pPr>
      <w:r w:rsidRPr="004E29B0">
        <w:t xml:space="preserve">Коэффициент </w:t>
      </w:r>
      <w:proofErr w:type="spellStart"/>
      <w:r w:rsidRPr="004E29B0">
        <w:t>о</w:t>
      </w:r>
      <w:r w:rsidR="002047DA" w:rsidRPr="004E29B0">
        <w:t>бученности</w:t>
      </w:r>
      <w:proofErr w:type="spellEnd"/>
      <w:r w:rsidR="002047DA" w:rsidRPr="004E29B0">
        <w:t xml:space="preserve"> (успеваемость) – 100</w:t>
      </w:r>
      <w:r w:rsidRPr="004E29B0">
        <w:t>%</w:t>
      </w:r>
    </w:p>
    <w:p w:rsidR="00521539" w:rsidRPr="004E29B0" w:rsidRDefault="00521539" w:rsidP="00521539">
      <w:pPr>
        <w:pStyle w:val="a4"/>
        <w:spacing w:before="0" w:beforeAutospacing="0" w:after="0"/>
        <w:ind w:left="720"/>
        <w:contextualSpacing/>
      </w:pPr>
      <w:r w:rsidRPr="004E29B0">
        <w:t xml:space="preserve">Коэффициент образования (качество) – </w:t>
      </w:r>
      <w:r w:rsidR="002047DA" w:rsidRPr="004E29B0">
        <w:t>46,2</w:t>
      </w:r>
      <w:r w:rsidRPr="004E29B0">
        <w:t>%</w:t>
      </w:r>
    </w:p>
    <w:p w:rsidR="00521539" w:rsidRPr="004E29B0" w:rsidRDefault="002047DA" w:rsidP="00521539">
      <w:pPr>
        <w:pStyle w:val="a4"/>
        <w:spacing w:before="0" w:beforeAutospacing="0" w:after="0"/>
        <w:ind w:left="720"/>
        <w:contextualSpacing/>
      </w:pPr>
      <w:r w:rsidRPr="004E29B0">
        <w:t>СОУ – 51,7</w:t>
      </w:r>
      <w:r w:rsidR="00521539" w:rsidRPr="004E29B0">
        <w:t>%</w:t>
      </w:r>
    </w:p>
    <w:p w:rsidR="00521539" w:rsidRPr="004E29B0" w:rsidRDefault="002047DA" w:rsidP="002047DA">
      <w:pPr>
        <w:pStyle w:val="a4"/>
        <w:spacing w:before="0" w:beforeAutospacing="0" w:after="0"/>
        <w:ind w:left="720"/>
        <w:contextualSpacing/>
      </w:pPr>
      <w:r w:rsidRPr="004E29B0">
        <w:t>Средний балл – 3,5</w:t>
      </w:r>
    </w:p>
    <w:p w:rsidR="002047DA" w:rsidRPr="004E29B0" w:rsidRDefault="002047DA" w:rsidP="002047DA">
      <w:pPr>
        <w:pStyle w:val="ab"/>
        <w:shd w:val="clear" w:color="auto" w:fill="FFFFFF"/>
        <w:spacing w:before="0" w:beforeAutospacing="0" w:after="0" w:afterAutospacing="0" w:line="294" w:lineRule="atLeast"/>
        <w:rPr>
          <w:color w:val="000000"/>
        </w:rPr>
      </w:pPr>
      <w:r w:rsidRPr="004E29B0">
        <w:rPr>
          <w:i/>
          <w:iCs/>
          <w:color w:val="000000"/>
          <w:u w:val="single"/>
        </w:rPr>
        <w:lastRenderedPageBreak/>
        <w:t>Цель:</w:t>
      </w:r>
      <w:r w:rsidRPr="004E29B0">
        <w:rPr>
          <w:rStyle w:val="apple-converted-space"/>
          <w:color w:val="000000"/>
        </w:rPr>
        <w:t> </w:t>
      </w:r>
      <w:r w:rsidRPr="004E29B0">
        <w:rPr>
          <w:color w:val="000000"/>
        </w:rPr>
        <w:t>определение уровня обязательной подготовки каждого учащегося 5-го класса по итогам 4 класса 2019-2020 учебного года.</w:t>
      </w:r>
    </w:p>
    <w:p w:rsidR="002047DA" w:rsidRPr="004E29B0" w:rsidRDefault="002047DA" w:rsidP="002047DA">
      <w:pPr>
        <w:pStyle w:val="ab"/>
        <w:shd w:val="clear" w:color="auto" w:fill="FFFFFF"/>
        <w:spacing w:before="0" w:beforeAutospacing="0" w:after="0" w:afterAutospacing="0" w:line="294" w:lineRule="atLeast"/>
        <w:jc w:val="center"/>
        <w:rPr>
          <w:color w:val="000000"/>
        </w:rPr>
      </w:pPr>
      <w:r w:rsidRPr="004E29B0">
        <w:rPr>
          <w:b/>
          <w:bCs/>
          <w:color w:val="000000"/>
        </w:rPr>
        <w:t>Структура проверочной работы.</w:t>
      </w:r>
    </w:p>
    <w:p w:rsidR="002047DA" w:rsidRPr="004E29B0" w:rsidRDefault="002047DA" w:rsidP="002047DA">
      <w:pPr>
        <w:pStyle w:val="ab"/>
        <w:shd w:val="clear" w:color="auto" w:fill="FFFFFF"/>
        <w:spacing w:before="0" w:beforeAutospacing="0" w:after="0" w:afterAutospacing="0" w:line="294" w:lineRule="atLeast"/>
        <w:rPr>
          <w:color w:val="000000"/>
        </w:rPr>
      </w:pPr>
      <w:r w:rsidRPr="004E29B0">
        <w:rPr>
          <w:color w:val="000000"/>
        </w:rPr>
        <w:t>Работа содержит 10 заданий.</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1 </w:t>
      </w:r>
      <w:r w:rsidRPr="004E29B0">
        <w:rPr>
          <w:color w:val="000000"/>
        </w:rPr>
        <w:t xml:space="preserve">Выявление уровня владения обучающимися начальными сведениями о сущности и особенностях природных объектов, процессов и явлений, об элементарных нормах </w:t>
      </w:r>
      <w:proofErr w:type="spellStart"/>
      <w:r w:rsidRPr="004E29B0">
        <w:rPr>
          <w:color w:val="000000"/>
        </w:rPr>
        <w:t>здоровьесберегающего</w:t>
      </w:r>
      <w:proofErr w:type="spellEnd"/>
      <w:r w:rsidRPr="004E29B0">
        <w:rPr>
          <w:color w:val="000000"/>
        </w:rPr>
        <w:t xml:space="preserve"> поведения в природной и социальной среде, а также на освоение умений анализировать информацию, представленную в разных формах. 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Задание 2</w:t>
      </w:r>
    </w:p>
    <w:p w:rsidR="002047DA" w:rsidRPr="004E29B0" w:rsidRDefault="002047DA" w:rsidP="002047DA">
      <w:pPr>
        <w:pStyle w:val="ab"/>
        <w:shd w:val="clear" w:color="auto" w:fill="FFFFFF"/>
        <w:spacing w:before="0" w:beforeAutospacing="0" w:after="0" w:afterAutospacing="0"/>
        <w:rPr>
          <w:color w:val="000000"/>
        </w:rPr>
      </w:pPr>
      <w:r w:rsidRPr="004E29B0">
        <w:rPr>
          <w:color w:val="000000"/>
        </w:rPr>
        <w:t>Основой задания 2 является таблица с прогнозом погоды на 3 дня, содержащая часто употребляемые на информационных ресурсах и в СМИ условные обозначения. Задание 2 проверяет умение понимать и анализировать информацию, представленную разными способами (словесно, знаково-символическими средствами и т.п.).</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Задание 3</w:t>
      </w:r>
    </w:p>
    <w:p w:rsidR="002047DA" w:rsidRPr="004E29B0" w:rsidRDefault="002047DA" w:rsidP="002047DA">
      <w:pPr>
        <w:pStyle w:val="ab"/>
        <w:shd w:val="clear" w:color="auto" w:fill="FFFFFF"/>
        <w:spacing w:before="0" w:beforeAutospacing="0" w:after="0" w:afterAutospacing="0"/>
        <w:rPr>
          <w:color w:val="000000"/>
        </w:rPr>
      </w:pPr>
      <w:r w:rsidRPr="004E29B0">
        <w:rPr>
          <w:color w:val="000000"/>
        </w:rPr>
        <w:t xml:space="preserve">Основой задания 3 является карта материков Земли / карта природных зон России и изображения животных и растений. Требуется назвать отмеченные буквами материки/ природные зоны и определить, какие из приведенных в задании животных и растений обитают в естественной среде на территории каждого из этих материков / каждой из этих природных зон. Задание поверяет </w:t>
      </w:r>
      <w:proofErr w:type="spellStart"/>
      <w:r w:rsidRPr="004E29B0">
        <w:rPr>
          <w:color w:val="000000"/>
        </w:rPr>
        <w:t>сформированность</w:t>
      </w:r>
      <w:proofErr w:type="spellEnd"/>
      <w:r w:rsidRPr="004E29B0">
        <w:rPr>
          <w:color w:val="000000"/>
        </w:rPr>
        <w:t xml:space="preserve"> первичного навыка чтения карты и </w:t>
      </w:r>
      <w:proofErr w:type="spellStart"/>
      <w:r w:rsidRPr="004E29B0">
        <w:rPr>
          <w:color w:val="000000"/>
        </w:rPr>
        <w:t>и</w:t>
      </w:r>
      <w:proofErr w:type="spellEnd"/>
      <w:r w:rsidRPr="004E29B0">
        <w:rPr>
          <w:color w:val="000000"/>
        </w:rPr>
        <w:t xml:space="preserve"> овладение логическими универсальными действиями.</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4 </w:t>
      </w:r>
      <w:r w:rsidRPr="004E29B0">
        <w:rPr>
          <w:color w:val="000000"/>
        </w:rPr>
        <w:t>Проверяется владение начальными сведениями о строении тела человека (умение распознать конкретные части тела и органы) на основе предложенной для анализа модели.</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5 </w:t>
      </w:r>
      <w:r w:rsidRPr="004E29B0">
        <w:rPr>
          <w:color w:val="000000"/>
        </w:rPr>
        <w:t xml:space="preserve">Освоение элементарных норм </w:t>
      </w:r>
      <w:proofErr w:type="spellStart"/>
      <w:r w:rsidRPr="004E29B0">
        <w:rPr>
          <w:color w:val="000000"/>
        </w:rPr>
        <w:t>здоровьесберегающего</w:t>
      </w:r>
      <w:proofErr w:type="spellEnd"/>
      <w:r w:rsidRPr="004E29B0">
        <w:rPr>
          <w:color w:val="000000"/>
        </w:rPr>
        <w:t xml:space="preserve"> поведения в природной и социальной среде.</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6 </w:t>
      </w:r>
      <w:r w:rsidRPr="004E29B0">
        <w:rPr>
          <w:color w:val="000000"/>
        </w:rPr>
        <w:t>Элементарные способы изучения природы, в основе которых является описание реального эксперимента. Первая часть задания проверяет умение обучающихся вычленять из текста описания информацию, представленную в явном виде, сравнивать описанные в тексте объекты, процессы. Во второй части задания требуется сделать вывод на основе проведенного опыта. Третья часть задания проверяет умение проводить аналогии строить рассуждения. Вторая и третья части задания предполагают развернутый ответ обучающегося.</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7 </w:t>
      </w:r>
      <w:r w:rsidRPr="004E29B0">
        <w:rPr>
          <w:color w:val="000000"/>
        </w:rPr>
        <w:t xml:space="preserve">Проверка способности на основе приведенных </w:t>
      </w:r>
      <w:proofErr w:type="spellStart"/>
      <w:r w:rsidRPr="004E29B0">
        <w:rPr>
          <w:color w:val="000000"/>
        </w:rPr>
        <w:t>знаковосимволических</w:t>
      </w:r>
      <w:proofErr w:type="spellEnd"/>
      <w:r w:rsidRPr="004E29B0">
        <w:rPr>
          <w:color w:val="000000"/>
        </w:rPr>
        <w:t xml:space="preserve"> изображений формулировать правила поведения.</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8 </w:t>
      </w:r>
      <w:r w:rsidRPr="004E29B0">
        <w:rPr>
          <w:color w:val="000000"/>
        </w:rPr>
        <w:t xml:space="preserve">Выявление </w:t>
      </w:r>
      <w:proofErr w:type="spellStart"/>
      <w:r w:rsidRPr="004E29B0">
        <w:rPr>
          <w:color w:val="000000"/>
        </w:rPr>
        <w:t>уровеня</w:t>
      </w:r>
      <w:proofErr w:type="spellEnd"/>
      <w:r w:rsidRPr="004E29B0">
        <w:rPr>
          <w:color w:val="000000"/>
        </w:rPr>
        <w:t xml:space="preserve"> </w:t>
      </w:r>
      <w:proofErr w:type="spellStart"/>
      <w:r w:rsidRPr="004E29B0">
        <w:rPr>
          <w:color w:val="000000"/>
        </w:rPr>
        <w:t>сформированности</w:t>
      </w:r>
      <w:proofErr w:type="spellEnd"/>
      <w:r w:rsidRPr="004E29B0">
        <w:rPr>
          <w:color w:val="000000"/>
        </w:rPr>
        <w:t xml:space="preserve"> представлений обучающихся о массовых профессиях, понимание социальной значимости труда представителей каждой из них. Задание построено на основе изображений объектов, с которыми работают представители различных профессий, или изображений труда людей определенных профессий.</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9 </w:t>
      </w:r>
      <w:r w:rsidRPr="004E29B0">
        <w:rPr>
          <w:color w:val="000000"/>
        </w:rPr>
        <w:t>Выявляет понимание обучающимися значимости семьи и семейных отношений, образования, государства и его институтов, а также институтов духовной культуры. Задание также предполагает проверку умения обучающихся анализировать информацию и переводить ее из текстовой в цифровую форму.</w:t>
      </w:r>
    </w:p>
    <w:p w:rsidR="002047DA" w:rsidRPr="004E29B0" w:rsidRDefault="002047DA" w:rsidP="002047DA">
      <w:pPr>
        <w:pStyle w:val="ab"/>
        <w:shd w:val="clear" w:color="auto" w:fill="FFFFFF"/>
        <w:spacing w:before="0" w:beforeAutospacing="0" w:after="0" w:afterAutospacing="0"/>
        <w:rPr>
          <w:color w:val="000000"/>
        </w:rPr>
      </w:pPr>
      <w:r w:rsidRPr="004E29B0">
        <w:rPr>
          <w:b/>
          <w:bCs/>
          <w:color w:val="000000"/>
          <w:u w:val="single"/>
        </w:rPr>
        <w:t xml:space="preserve">Задание 10 </w:t>
      </w:r>
      <w:r w:rsidRPr="004E29B0">
        <w:rPr>
          <w:color w:val="000000"/>
        </w:rPr>
        <w:t>Проверяются знания обучающихся о родном крае: его главном городе, достопримечательностях, особенностях природы, жизни и хозяйственной деятельности людей, умение презентовать информацию о родном крае в форме краткого рассказа.</w:t>
      </w:r>
    </w:p>
    <w:p w:rsidR="002047DA" w:rsidRPr="004E29B0" w:rsidRDefault="002047DA" w:rsidP="002047DA">
      <w:pPr>
        <w:spacing w:after="0" w:line="0" w:lineRule="atLeast"/>
        <w:rPr>
          <w:rFonts w:ascii="Times New Roman" w:hAnsi="Times New Roman" w:cs="Times New Roman"/>
          <w:b/>
          <w:sz w:val="24"/>
          <w:szCs w:val="24"/>
        </w:rPr>
      </w:pPr>
    </w:p>
    <w:p w:rsidR="004E29B0" w:rsidRPr="004E29B0" w:rsidRDefault="004E29B0" w:rsidP="002047DA">
      <w:pPr>
        <w:spacing w:after="0" w:line="0" w:lineRule="atLeast"/>
        <w:rPr>
          <w:rFonts w:ascii="Times New Roman" w:hAnsi="Times New Roman" w:cs="Times New Roman"/>
          <w:b/>
          <w:sz w:val="28"/>
          <w:szCs w:val="28"/>
        </w:rPr>
      </w:pPr>
    </w:p>
    <w:p w:rsidR="002047DA" w:rsidRPr="004E29B0" w:rsidRDefault="002047DA" w:rsidP="002047DA">
      <w:pPr>
        <w:spacing w:after="0" w:line="0" w:lineRule="atLeast"/>
        <w:rPr>
          <w:rFonts w:ascii="Times New Roman" w:hAnsi="Times New Roman" w:cs="Times New Roman"/>
          <w:b/>
          <w:sz w:val="28"/>
          <w:szCs w:val="28"/>
        </w:rPr>
      </w:pPr>
      <w:r w:rsidRPr="004E29B0">
        <w:rPr>
          <w:rFonts w:ascii="Times New Roman" w:hAnsi="Times New Roman" w:cs="Times New Roman"/>
          <w:b/>
          <w:sz w:val="28"/>
          <w:szCs w:val="28"/>
        </w:rPr>
        <w:lastRenderedPageBreak/>
        <w:t>Результаты ВПР по математике в 5 классе (за курс начальной школы):</w:t>
      </w:r>
    </w:p>
    <w:p w:rsidR="002047DA" w:rsidRPr="004E29B0" w:rsidRDefault="002047DA" w:rsidP="002047DA">
      <w:pPr>
        <w:spacing w:after="0" w:line="0" w:lineRule="atLeast"/>
        <w:rPr>
          <w:rFonts w:ascii="Times New Roman" w:hAnsi="Times New Roman" w:cs="Times New Roman"/>
          <w:sz w:val="24"/>
          <w:szCs w:val="24"/>
        </w:rPr>
      </w:pPr>
    </w:p>
    <w:tbl>
      <w:tblPr>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782"/>
        <w:gridCol w:w="1651"/>
        <w:gridCol w:w="902"/>
        <w:gridCol w:w="459"/>
        <w:gridCol w:w="615"/>
        <w:gridCol w:w="615"/>
        <w:gridCol w:w="616"/>
        <w:gridCol w:w="550"/>
        <w:gridCol w:w="426"/>
        <w:gridCol w:w="426"/>
        <w:gridCol w:w="567"/>
        <w:gridCol w:w="567"/>
        <w:gridCol w:w="567"/>
        <w:gridCol w:w="567"/>
        <w:gridCol w:w="567"/>
        <w:gridCol w:w="567"/>
        <w:gridCol w:w="567"/>
        <w:gridCol w:w="709"/>
        <w:gridCol w:w="677"/>
        <w:gridCol w:w="1308"/>
        <w:gridCol w:w="513"/>
        <w:gridCol w:w="513"/>
      </w:tblGrid>
      <w:tr w:rsidR="002047DA" w:rsidRPr="004E29B0" w:rsidTr="004E29B0">
        <w:tc>
          <w:tcPr>
            <w:tcW w:w="782" w:type="dxa"/>
            <w:vMerge w:val="restart"/>
            <w:shd w:val="clear" w:color="auto" w:fill="FFFFFF"/>
          </w:tcPr>
          <w:p w:rsidR="002047DA" w:rsidRPr="004E29B0" w:rsidRDefault="002047DA" w:rsidP="006016DC">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Код</w:t>
            </w:r>
          </w:p>
        </w:tc>
        <w:tc>
          <w:tcPr>
            <w:tcW w:w="1651" w:type="dxa"/>
            <w:vMerge w:val="restart"/>
            <w:shd w:val="clear" w:color="auto" w:fill="FFFFFF"/>
          </w:tcPr>
          <w:p w:rsidR="002047DA" w:rsidRPr="004E29B0" w:rsidRDefault="002047DA" w:rsidP="006016DC">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02" w:type="dxa"/>
            <w:shd w:val="clear" w:color="auto" w:fill="FFFFFF"/>
          </w:tcPr>
          <w:p w:rsidR="002047DA" w:rsidRPr="004E29B0" w:rsidRDefault="002047DA" w:rsidP="006016DC">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6.3.</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10.1</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10.2</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proofErr w:type="spellStart"/>
            <w:r w:rsidRPr="004E29B0">
              <w:rPr>
                <w:rFonts w:ascii="Times New Roman" w:hAnsi="Times New Roman" w:cs="Times New Roman"/>
                <w:sz w:val="24"/>
                <w:szCs w:val="24"/>
              </w:rPr>
              <w:t>Первич</w:t>
            </w:r>
            <w:r w:rsidR="004E29B0" w:rsidRPr="004E29B0">
              <w:rPr>
                <w:rFonts w:ascii="Times New Roman" w:hAnsi="Times New Roman" w:cs="Times New Roman"/>
                <w:sz w:val="24"/>
                <w:szCs w:val="24"/>
              </w:rPr>
              <w:t>-</w:t>
            </w:r>
            <w:r w:rsidRPr="004E29B0">
              <w:rPr>
                <w:rFonts w:ascii="Times New Roman" w:hAnsi="Times New Roman" w:cs="Times New Roman"/>
                <w:sz w:val="24"/>
                <w:szCs w:val="24"/>
              </w:rPr>
              <w:t>ный</w:t>
            </w:r>
            <w:proofErr w:type="spellEnd"/>
            <w:r w:rsidRPr="004E29B0">
              <w:rPr>
                <w:rFonts w:ascii="Times New Roman" w:hAnsi="Times New Roman" w:cs="Times New Roman"/>
                <w:sz w:val="24"/>
                <w:szCs w:val="24"/>
              </w:rPr>
              <w:t xml:space="preserve"> балл</w:t>
            </w:r>
          </w:p>
        </w:tc>
        <w:tc>
          <w:tcPr>
            <w:tcW w:w="513" w:type="dxa"/>
            <w:vMerge w:val="restart"/>
            <w:shd w:val="clear" w:color="auto" w:fill="FFFFFF"/>
            <w:textDirection w:val="btLr"/>
            <w:vAlign w:val="bottom"/>
          </w:tcPr>
          <w:p w:rsidR="002047DA" w:rsidRPr="004E29B0" w:rsidRDefault="002047DA" w:rsidP="006016DC">
            <w:pPr>
              <w:spacing w:after="0" w:line="240" w:lineRule="auto"/>
              <w:ind w:left="113" w:right="113"/>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513" w:type="dxa"/>
            <w:vMerge w:val="restart"/>
            <w:shd w:val="clear" w:color="auto" w:fill="FFFFFF"/>
            <w:textDirection w:val="btLr"/>
            <w:vAlign w:val="bottom"/>
          </w:tcPr>
          <w:p w:rsidR="002047DA" w:rsidRPr="004E29B0" w:rsidRDefault="002047DA" w:rsidP="006016DC">
            <w:pPr>
              <w:spacing w:after="0" w:line="240" w:lineRule="auto"/>
              <w:ind w:left="113" w:right="113"/>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2047DA" w:rsidRPr="004E29B0" w:rsidTr="004E29B0">
        <w:tc>
          <w:tcPr>
            <w:tcW w:w="782" w:type="dxa"/>
            <w:vMerge/>
            <w:shd w:val="clear" w:color="auto" w:fill="FFFFFF"/>
          </w:tcPr>
          <w:p w:rsidR="002047DA" w:rsidRPr="004E29B0" w:rsidRDefault="002047DA" w:rsidP="006016DC">
            <w:pPr>
              <w:spacing w:after="0" w:line="0" w:lineRule="atLeast"/>
              <w:rPr>
                <w:rFonts w:ascii="Times New Roman" w:hAnsi="Times New Roman" w:cs="Times New Roman"/>
                <w:sz w:val="24"/>
                <w:szCs w:val="24"/>
              </w:rPr>
            </w:pPr>
          </w:p>
        </w:tc>
        <w:tc>
          <w:tcPr>
            <w:tcW w:w="1651" w:type="dxa"/>
            <w:vMerge/>
            <w:shd w:val="clear" w:color="auto" w:fill="FFFFFF"/>
          </w:tcPr>
          <w:p w:rsidR="002047DA" w:rsidRPr="004E29B0" w:rsidRDefault="002047DA" w:rsidP="006016DC">
            <w:pPr>
              <w:spacing w:after="0" w:line="0" w:lineRule="atLeast"/>
              <w:rPr>
                <w:rFonts w:ascii="Times New Roman" w:hAnsi="Times New Roman" w:cs="Times New Roman"/>
                <w:sz w:val="24"/>
                <w:szCs w:val="24"/>
              </w:rPr>
            </w:pPr>
          </w:p>
        </w:tc>
        <w:tc>
          <w:tcPr>
            <w:tcW w:w="902" w:type="dxa"/>
            <w:shd w:val="clear" w:color="auto" w:fill="FFFFFF"/>
          </w:tcPr>
          <w:p w:rsidR="002047DA" w:rsidRPr="004E29B0" w:rsidRDefault="002047DA" w:rsidP="006016DC">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32</w:t>
            </w:r>
          </w:p>
        </w:tc>
        <w:tc>
          <w:tcPr>
            <w:tcW w:w="513" w:type="dxa"/>
            <w:vMerge/>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c>
          <w:tcPr>
            <w:tcW w:w="513" w:type="dxa"/>
            <w:vMerge/>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50001</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А. А.</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30</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50002</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А. М.</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19</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50003</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Б. А.</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15</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50004</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В. К.</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16</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50005</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Г. О.</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16</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50006</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Д. Е.</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50007</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Д. Е.</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19</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50008</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К. Я.</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16</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50009</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К. А.</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18</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50010</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Л.  В.</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18</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50011</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М. М.</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50012</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Т. А.</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782" w:type="dxa"/>
            <w:shd w:val="clear" w:color="auto" w:fill="FFFFFF"/>
          </w:tcPr>
          <w:p w:rsidR="002047DA" w:rsidRPr="004E29B0" w:rsidRDefault="002047DA" w:rsidP="006016DC">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50013</w:t>
            </w:r>
          </w:p>
        </w:tc>
        <w:tc>
          <w:tcPr>
            <w:tcW w:w="2553" w:type="dxa"/>
            <w:gridSpan w:val="2"/>
            <w:shd w:val="clear" w:color="auto" w:fill="FFFFFF"/>
            <w:vAlign w:val="center"/>
          </w:tcPr>
          <w:p w:rsidR="002047DA" w:rsidRPr="004E29B0" w:rsidRDefault="002047DA" w:rsidP="006016DC">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Ш. Д.</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16</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3335" w:type="dxa"/>
            <w:gridSpan w:val="3"/>
            <w:shd w:val="clear" w:color="auto" w:fill="FFFFFF"/>
          </w:tcPr>
          <w:p w:rsidR="002047DA" w:rsidRPr="004E29B0" w:rsidRDefault="002047DA" w:rsidP="006016DC">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11</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9</w:t>
            </w:r>
          </w:p>
        </w:tc>
        <w:tc>
          <w:tcPr>
            <w:tcW w:w="615" w:type="dxa"/>
            <w:shd w:val="clear" w:color="auto" w:fill="FFFFFF"/>
          </w:tcPr>
          <w:p w:rsidR="002047DA" w:rsidRPr="004E29B0" w:rsidRDefault="002047DA" w:rsidP="006016DC">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rPr>
              <w:t>5</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12</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9</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7</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12</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13</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12</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9</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4"/>
                <w:szCs w:val="24"/>
              </w:rPr>
            </w:pPr>
          </w:p>
        </w:tc>
      </w:tr>
      <w:tr w:rsidR="002047DA" w:rsidRPr="004E29B0" w:rsidTr="004E29B0">
        <w:tc>
          <w:tcPr>
            <w:tcW w:w="3335" w:type="dxa"/>
            <w:gridSpan w:val="3"/>
            <w:shd w:val="clear" w:color="auto" w:fill="FFFFFF"/>
          </w:tcPr>
          <w:p w:rsidR="002047DA" w:rsidRPr="004E29B0" w:rsidRDefault="002047DA" w:rsidP="006016DC">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459"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84</w:t>
            </w:r>
            <w:r w:rsidRPr="004E29B0">
              <w:rPr>
                <w:rFonts w:ascii="Times New Roman" w:hAnsi="Times New Roman" w:cs="Times New Roman"/>
                <w:b/>
                <w:sz w:val="20"/>
                <w:szCs w:val="20"/>
              </w:rPr>
              <w:lastRenderedPageBreak/>
              <w:t>,6</w:t>
            </w:r>
          </w:p>
        </w:tc>
        <w:tc>
          <w:tcPr>
            <w:tcW w:w="615"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lastRenderedPageBreak/>
              <w:t>69,2</w:t>
            </w:r>
          </w:p>
        </w:tc>
        <w:tc>
          <w:tcPr>
            <w:tcW w:w="615" w:type="dxa"/>
            <w:shd w:val="clear" w:color="auto" w:fill="FFFFFF"/>
          </w:tcPr>
          <w:p w:rsidR="002047DA" w:rsidRPr="004E29B0" w:rsidRDefault="002047DA" w:rsidP="006016DC">
            <w:pPr>
              <w:spacing w:after="0" w:line="0" w:lineRule="atLeast"/>
              <w:rPr>
                <w:rFonts w:ascii="Times New Roman" w:hAnsi="Times New Roman" w:cs="Times New Roman"/>
                <w:b/>
                <w:sz w:val="20"/>
                <w:szCs w:val="20"/>
              </w:rPr>
            </w:pPr>
            <w:r w:rsidRPr="004E29B0">
              <w:rPr>
                <w:rFonts w:ascii="Times New Roman" w:hAnsi="Times New Roman" w:cs="Times New Roman"/>
                <w:b/>
                <w:sz w:val="20"/>
                <w:szCs w:val="20"/>
              </w:rPr>
              <w:t>38,4</w:t>
            </w:r>
          </w:p>
        </w:tc>
        <w:tc>
          <w:tcPr>
            <w:tcW w:w="616"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92,3</w:t>
            </w:r>
          </w:p>
        </w:tc>
        <w:tc>
          <w:tcPr>
            <w:tcW w:w="550"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69,</w:t>
            </w:r>
            <w:r w:rsidRPr="004E29B0">
              <w:rPr>
                <w:rFonts w:ascii="Times New Roman" w:hAnsi="Times New Roman" w:cs="Times New Roman"/>
                <w:b/>
                <w:sz w:val="20"/>
                <w:szCs w:val="20"/>
              </w:rPr>
              <w:lastRenderedPageBreak/>
              <w:t>2</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lastRenderedPageBreak/>
              <w:t>92</w:t>
            </w:r>
            <w:r w:rsidRPr="004E29B0">
              <w:rPr>
                <w:rFonts w:ascii="Times New Roman" w:hAnsi="Times New Roman" w:cs="Times New Roman"/>
                <w:b/>
                <w:sz w:val="20"/>
                <w:szCs w:val="20"/>
              </w:rPr>
              <w:lastRenderedPageBreak/>
              <w:t>,3</w:t>
            </w:r>
          </w:p>
        </w:tc>
        <w:tc>
          <w:tcPr>
            <w:tcW w:w="426"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lastRenderedPageBreak/>
              <w:t>84</w:t>
            </w:r>
            <w:r w:rsidRPr="004E29B0">
              <w:rPr>
                <w:rFonts w:ascii="Times New Roman" w:hAnsi="Times New Roman" w:cs="Times New Roman"/>
                <w:b/>
                <w:sz w:val="20"/>
                <w:szCs w:val="20"/>
              </w:rPr>
              <w:lastRenderedPageBreak/>
              <w:t>,6</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lastRenderedPageBreak/>
              <w:t>84,6</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7,6</w:t>
            </w:r>
          </w:p>
        </w:tc>
        <w:tc>
          <w:tcPr>
            <w:tcW w:w="567" w:type="dxa"/>
            <w:shd w:val="clear" w:color="auto" w:fill="FFFFFF"/>
          </w:tcPr>
          <w:p w:rsidR="002047DA" w:rsidRPr="004E29B0" w:rsidRDefault="002047DA" w:rsidP="006016DC">
            <w:pPr>
              <w:spacing w:after="0" w:line="0" w:lineRule="atLeast"/>
              <w:rPr>
                <w:rFonts w:ascii="Times New Roman" w:hAnsi="Times New Roman" w:cs="Times New Roman"/>
                <w:b/>
                <w:sz w:val="20"/>
                <w:szCs w:val="20"/>
              </w:rPr>
            </w:pPr>
            <w:r w:rsidRPr="004E29B0">
              <w:rPr>
                <w:rFonts w:ascii="Times New Roman" w:hAnsi="Times New Roman" w:cs="Times New Roman"/>
                <w:b/>
                <w:sz w:val="20"/>
                <w:szCs w:val="20"/>
              </w:rPr>
              <w:t>23</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53,8</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92,3</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61,5</w:t>
            </w:r>
          </w:p>
        </w:tc>
        <w:tc>
          <w:tcPr>
            <w:tcW w:w="567"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709" w:type="dxa"/>
            <w:tcBorders>
              <w:righ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92,3</w:t>
            </w:r>
          </w:p>
        </w:tc>
        <w:tc>
          <w:tcPr>
            <w:tcW w:w="677" w:type="dxa"/>
            <w:tcBorders>
              <w:left w:val="single" w:sz="4" w:space="0" w:color="auto"/>
            </w:tcBorders>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69,2</w:t>
            </w:r>
          </w:p>
        </w:tc>
        <w:tc>
          <w:tcPr>
            <w:tcW w:w="1308"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p>
        </w:tc>
        <w:tc>
          <w:tcPr>
            <w:tcW w:w="513" w:type="dxa"/>
            <w:shd w:val="clear" w:color="auto" w:fill="FFFFFF"/>
          </w:tcPr>
          <w:p w:rsidR="002047DA" w:rsidRPr="004E29B0" w:rsidRDefault="002047DA" w:rsidP="006016DC">
            <w:pPr>
              <w:spacing w:after="0" w:line="0" w:lineRule="atLeast"/>
              <w:jc w:val="center"/>
              <w:rPr>
                <w:rFonts w:ascii="Times New Roman" w:hAnsi="Times New Roman" w:cs="Times New Roman"/>
                <w:b/>
                <w:sz w:val="20"/>
                <w:szCs w:val="20"/>
              </w:rPr>
            </w:pPr>
          </w:p>
        </w:tc>
      </w:tr>
    </w:tbl>
    <w:p w:rsidR="002047DA" w:rsidRPr="004E29B0" w:rsidRDefault="002047DA" w:rsidP="002047DA">
      <w:pPr>
        <w:spacing w:after="0" w:line="0" w:lineRule="atLeast"/>
        <w:rPr>
          <w:rFonts w:ascii="Times New Roman" w:hAnsi="Times New Roman" w:cs="Times New Roman"/>
          <w:sz w:val="24"/>
          <w:szCs w:val="24"/>
        </w:rPr>
      </w:pPr>
    </w:p>
    <w:p w:rsidR="002047DA" w:rsidRPr="004E29B0" w:rsidRDefault="002047DA" w:rsidP="002047DA">
      <w:pPr>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Достижение планируемых результатов</w:t>
      </w:r>
    </w:p>
    <w:tbl>
      <w:tblPr>
        <w:tblW w:w="157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
        <w:gridCol w:w="4266"/>
        <w:gridCol w:w="5789"/>
        <w:gridCol w:w="1534"/>
        <w:gridCol w:w="1559"/>
        <w:gridCol w:w="1559"/>
      </w:tblGrid>
      <w:tr w:rsidR="002047DA" w:rsidRPr="004E29B0" w:rsidTr="002047DA">
        <w:trPr>
          <w:trHeight w:val="382"/>
        </w:trPr>
        <w:tc>
          <w:tcPr>
            <w:tcW w:w="1003" w:type="dxa"/>
            <w:vMerge w:val="restart"/>
          </w:tcPr>
          <w:p w:rsidR="002047DA" w:rsidRPr="004E29B0" w:rsidRDefault="002047DA" w:rsidP="006016DC">
            <w:pPr>
              <w:pStyle w:val="a8"/>
              <w:spacing w:line="0" w:lineRule="atLeast"/>
              <w:jc w:val="center"/>
              <w:rPr>
                <w:rFonts w:ascii="Times New Roman" w:hAnsi="Times New Roman"/>
                <w:b/>
                <w:sz w:val="24"/>
                <w:szCs w:val="24"/>
              </w:rPr>
            </w:pPr>
            <w:r w:rsidRPr="004E29B0">
              <w:rPr>
                <w:rFonts w:ascii="Times New Roman" w:eastAsia="Times New Roman" w:hAnsi="Times New Roman"/>
                <w:b/>
                <w:color w:val="000000"/>
                <w:spacing w:val="-7"/>
                <w:sz w:val="24"/>
                <w:szCs w:val="24"/>
                <w:lang w:eastAsia="ru-RU"/>
              </w:rPr>
              <w:t xml:space="preserve"> </w:t>
            </w:r>
            <w:r w:rsidRPr="004E29B0">
              <w:rPr>
                <w:rFonts w:ascii="Times New Roman" w:hAnsi="Times New Roman"/>
                <w:b/>
                <w:sz w:val="24"/>
                <w:szCs w:val="24"/>
              </w:rPr>
              <w:t>№</w:t>
            </w:r>
          </w:p>
          <w:p w:rsidR="002047DA" w:rsidRPr="004E29B0" w:rsidRDefault="002047DA" w:rsidP="006016DC">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6" w:type="dxa"/>
            <w:vMerge w:val="restart"/>
          </w:tcPr>
          <w:p w:rsidR="002047DA" w:rsidRPr="004E29B0" w:rsidRDefault="002047DA" w:rsidP="006016DC">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2047DA" w:rsidRPr="004E29B0" w:rsidRDefault="002047DA" w:rsidP="006016DC">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5789" w:type="dxa"/>
            <w:vMerge w:val="restart"/>
          </w:tcPr>
          <w:p w:rsidR="002047DA" w:rsidRPr="004E29B0" w:rsidRDefault="002047DA" w:rsidP="006016DC">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3093" w:type="dxa"/>
            <w:gridSpan w:val="2"/>
          </w:tcPr>
          <w:p w:rsidR="002047DA" w:rsidRPr="004E29B0" w:rsidRDefault="002047DA" w:rsidP="006016DC">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559" w:type="dxa"/>
            <w:vMerge w:val="restart"/>
            <w:tcBorders>
              <w:left w:val="single" w:sz="4" w:space="0" w:color="auto"/>
            </w:tcBorders>
          </w:tcPr>
          <w:p w:rsidR="002047DA" w:rsidRPr="004E29B0" w:rsidRDefault="002047DA" w:rsidP="006016DC">
            <w:pPr>
              <w:pStyle w:val="a8"/>
              <w:spacing w:line="0" w:lineRule="atLeast"/>
              <w:jc w:val="center"/>
              <w:rPr>
                <w:rFonts w:ascii="Times New Roman" w:hAnsi="Times New Roman"/>
                <w:b/>
                <w:sz w:val="20"/>
                <w:szCs w:val="20"/>
              </w:rPr>
            </w:pPr>
            <w:r w:rsidRPr="004E29B0">
              <w:rPr>
                <w:rFonts w:ascii="Times New Roman" w:hAnsi="Times New Roman"/>
                <w:b/>
                <w:sz w:val="20"/>
                <w:szCs w:val="20"/>
              </w:rPr>
              <w:t xml:space="preserve">Обучающиеся, не справившиеся с заданием </w:t>
            </w:r>
          </w:p>
        </w:tc>
      </w:tr>
      <w:tr w:rsidR="002047DA" w:rsidRPr="004E29B0" w:rsidTr="002047DA">
        <w:trPr>
          <w:trHeight w:val="122"/>
        </w:trPr>
        <w:tc>
          <w:tcPr>
            <w:tcW w:w="1003" w:type="dxa"/>
            <w:vMerge/>
          </w:tcPr>
          <w:p w:rsidR="002047DA" w:rsidRPr="004E29B0" w:rsidRDefault="002047DA" w:rsidP="006016DC">
            <w:pPr>
              <w:pStyle w:val="a8"/>
              <w:spacing w:line="0" w:lineRule="atLeast"/>
              <w:jc w:val="center"/>
              <w:rPr>
                <w:rFonts w:ascii="Times New Roman" w:hAnsi="Times New Roman"/>
                <w:b/>
                <w:sz w:val="24"/>
                <w:szCs w:val="24"/>
              </w:rPr>
            </w:pPr>
          </w:p>
        </w:tc>
        <w:tc>
          <w:tcPr>
            <w:tcW w:w="4266" w:type="dxa"/>
            <w:vMerge/>
          </w:tcPr>
          <w:p w:rsidR="002047DA" w:rsidRPr="004E29B0" w:rsidRDefault="002047DA" w:rsidP="006016DC">
            <w:pPr>
              <w:pStyle w:val="a8"/>
              <w:spacing w:line="0" w:lineRule="atLeast"/>
              <w:jc w:val="center"/>
              <w:rPr>
                <w:rFonts w:ascii="Times New Roman" w:hAnsi="Times New Roman"/>
                <w:b/>
                <w:sz w:val="24"/>
                <w:szCs w:val="24"/>
              </w:rPr>
            </w:pPr>
          </w:p>
        </w:tc>
        <w:tc>
          <w:tcPr>
            <w:tcW w:w="5789" w:type="dxa"/>
            <w:vMerge/>
          </w:tcPr>
          <w:p w:rsidR="002047DA" w:rsidRPr="004E29B0" w:rsidRDefault="002047DA" w:rsidP="006016DC">
            <w:pPr>
              <w:pStyle w:val="a8"/>
              <w:spacing w:line="0" w:lineRule="atLeast"/>
              <w:jc w:val="center"/>
              <w:rPr>
                <w:rFonts w:ascii="Times New Roman" w:hAnsi="Times New Roman"/>
                <w:sz w:val="24"/>
                <w:szCs w:val="24"/>
              </w:rPr>
            </w:pPr>
          </w:p>
        </w:tc>
        <w:tc>
          <w:tcPr>
            <w:tcW w:w="1534" w:type="dxa"/>
          </w:tcPr>
          <w:p w:rsidR="002047DA" w:rsidRPr="004E29B0" w:rsidRDefault="002047DA" w:rsidP="006016DC">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559" w:type="dxa"/>
            <w:tcBorders>
              <w:right w:val="single" w:sz="4" w:space="0" w:color="auto"/>
            </w:tcBorders>
          </w:tcPr>
          <w:p w:rsidR="002047DA" w:rsidRPr="004E29B0" w:rsidRDefault="002047DA" w:rsidP="006016DC">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1559" w:type="dxa"/>
            <w:vMerge/>
            <w:tcBorders>
              <w:left w:val="single" w:sz="4" w:space="0" w:color="auto"/>
            </w:tcBorders>
          </w:tcPr>
          <w:p w:rsidR="002047DA" w:rsidRPr="004E29B0" w:rsidRDefault="002047DA" w:rsidP="006016DC">
            <w:pPr>
              <w:pStyle w:val="a8"/>
              <w:spacing w:line="0" w:lineRule="atLeast"/>
              <w:jc w:val="center"/>
              <w:rPr>
                <w:rFonts w:ascii="Times New Roman" w:hAnsi="Times New Roman"/>
                <w:sz w:val="24"/>
                <w:szCs w:val="24"/>
              </w:rPr>
            </w:pPr>
          </w:p>
        </w:tc>
      </w:tr>
      <w:tr w:rsidR="002047DA" w:rsidRPr="004E29B0" w:rsidTr="002047DA">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 xml:space="preserve">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4E29B0">
              <w:rPr>
                <w:rFonts w:ascii="Times New Roman" w:eastAsia="Times New Roman" w:hAnsi="Times New Roman" w:cs="Times New Roman"/>
                <w:color w:val="000000"/>
                <w:sz w:val="24"/>
                <w:szCs w:val="24"/>
                <w:lang w:eastAsia="ru-RU"/>
              </w:rPr>
              <w:t>знаково</w:t>
            </w:r>
            <w:r w:rsidRPr="004E29B0">
              <w:rPr>
                <w:rFonts w:ascii="Times New Roman" w:eastAsia="Times New Roman" w:hAnsi="Times New Roman" w:cs="Times New Roman"/>
                <w:color w:val="000000"/>
                <w:sz w:val="24"/>
                <w:szCs w:val="24"/>
                <w:lang w:eastAsia="ru-RU"/>
              </w:rPr>
              <w:softHyphen/>
              <w:t>символические</w:t>
            </w:r>
            <w:proofErr w:type="spellEnd"/>
            <w:r w:rsidRPr="004E29B0">
              <w:rPr>
                <w:rFonts w:ascii="Times New Roman" w:eastAsia="Times New Roman" w:hAnsi="Times New Roman" w:cs="Times New Roman"/>
                <w:color w:val="000000"/>
                <w:sz w:val="24"/>
                <w:szCs w:val="24"/>
                <w:lang w:eastAsia="ru-RU"/>
              </w:rPr>
              <w:t xml:space="preserve"> средства для решения задач.</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84,6</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15,4</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Ш.Д.</w:t>
            </w:r>
          </w:p>
        </w:tc>
      </w:tr>
      <w:tr w:rsidR="002047DA" w:rsidRPr="004E29B0" w:rsidTr="002047DA">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2</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 xml:space="preserve">Использовать </w:t>
            </w:r>
            <w:proofErr w:type="spellStart"/>
            <w:r w:rsidRPr="004E29B0">
              <w:rPr>
                <w:rFonts w:ascii="Times New Roman" w:eastAsia="Times New Roman" w:hAnsi="Times New Roman" w:cs="Times New Roman"/>
                <w:color w:val="000000"/>
                <w:sz w:val="24"/>
                <w:szCs w:val="24"/>
                <w:lang w:eastAsia="ru-RU"/>
              </w:rPr>
              <w:t>знаково</w:t>
            </w:r>
            <w:r w:rsidRPr="004E29B0">
              <w:rPr>
                <w:rFonts w:ascii="Times New Roman" w:eastAsia="Times New Roman" w:hAnsi="Times New Roman" w:cs="Times New Roman"/>
                <w:color w:val="000000"/>
                <w:sz w:val="24"/>
                <w:szCs w:val="24"/>
                <w:lang w:eastAsia="ru-RU"/>
              </w:rPr>
              <w:softHyphen/>
              <w:t>символические</w:t>
            </w:r>
            <w:proofErr w:type="spellEnd"/>
            <w:r w:rsidRPr="004E29B0">
              <w:rPr>
                <w:rFonts w:ascii="Times New Roman" w:eastAsia="Times New Roman" w:hAnsi="Times New Roman" w:cs="Times New Roman"/>
                <w:color w:val="000000"/>
                <w:sz w:val="24"/>
                <w:szCs w:val="24"/>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69,2</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30,8</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В.К.</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Л.В.</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Ш.Д.</w:t>
            </w:r>
          </w:p>
        </w:tc>
      </w:tr>
      <w:tr w:rsidR="002047DA" w:rsidRPr="004E29B0" w:rsidTr="002047DA">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3.1.</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38,4</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61,6</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Г.О.</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Д.Е.</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К.Я.</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Л.В.</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tc>
      </w:tr>
      <w:tr w:rsidR="002047DA" w:rsidRPr="004E29B0" w:rsidTr="002047DA">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3.2.</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w:t>
            </w:r>
            <w:r w:rsidRPr="004E29B0">
              <w:rPr>
                <w:rFonts w:ascii="Times New Roman" w:eastAsia="Times New Roman" w:hAnsi="Times New Roman" w:cs="Times New Roman"/>
                <w:color w:val="000000"/>
                <w:sz w:val="24"/>
                <w:szCs w:val="24"/>
                <w:lang w:eastAsia="ru-RU"/>
              </w:rPr>
              <w:lastRenderedPageBreak/>
              <w:t xml:space="preserve">синтеза, обобщения, классификации по родовидовым признакам.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lastRenderedPageBreak/>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92,3</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7,7</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К.А.</w:t>
            </w:r>
          </w:p>
        </w:tc>
      </w:tr>
      <w:tr w:rsidR="002047DA" w:rsidRPr="004E29B0" w:rsidTr="002047DA">
        <w:tc>
          <w:tcPr>
            <w:tcW w:w="1003" w:type="dxa"/>
            <w:tcBorders>
              <w:top w:val="single" w:sz="4" w:space="0" w:color="auto"/>
              <w:bottom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3.3.</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69,2</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30,8</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Ш.Д.</w:t>
            </w:r>
          </w:p>
        </w:tc>
      </w:tr>
      <w:tr w:rsidR="002047DA" w:rsidRPr="004E29B0" w:rsidTr="002047DA">
        <w:tc>
          <w:tcPr>
            <w:tcW w:w="1003" w:type="dxa"/>
            <w:tcBorders>
              <w:top w:val="single" w:sz="4" w:space="0" w:color="auto"/>
            </w:tcBorders>
          </w:tcPr>
          <w:p w:rsidR="002047DA" w:rsidRPr="004E29B0" w:rsidRDefault="002047DA" w:rsidP="006016DC">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4</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 xml:space="preserve">Узнавать изученные объекты и явления живой и неживой природы; использовать </w:t>
            </w:r>
            <w:proofErr w:type="spellStart"/>
            <w:r w:rsidRPr="004E29B0">
              <w:rPr>
                <w:rFonts w:ascii="Times New Roman" w:eastAsia="Times New Roman" w:hAnsi="Times New Roman" w:cs="Times New Roman"/>
                <w:color w:val="000000"/>
                <w:sz w:val="24"/>
                <w:szCs w:val="24"/>
                <w:lang w:eastAsia="ru-RU"/>
              </w:rPr>
              <w:t>знаково</w:t>
            </w:r>
            <w:r w:rsidRPr="004E29B0">
              <w:rPr>
                <w:rFonts w:ascii="Times New Roman" w:eastAsia="Times New Roman" w:hAnsi="Times New Roman" w:cs="Times New Roman"/>
                <w:color w:val="000000"/>
                <w:sz w:val="24"/>
                <w:szCs w:val="24"/>
                <w:lang w:eastAsia="ru-RU"/>
              </w:rPr>
              <w:softHyphen/>
              <w:t>символические</w:t>
            </w:r>
            <w:proofErr w:type="spellEnd"/>
            <w:r w:rsidRPr="004E29B0">
              <w:rPr>
                <w:rFonts w:ascii="Times New Roman" w:eastAsia="Times New Roman" w:hAnsi="Times New Roman" w:cs="Times New Roman"/>
                <w:color w:val="000000"/>
                <w:sz w:val="24"/>
                <w:szCs w:val="24"/>
                <w:lang w:eastAsia="ru-RU"/>
              </w:rPr>
              <w:t xml:space="preserve"> средства, в том числе модели, для решения задач.</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92,3</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7,7</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tc>
      </w:tr>
      <w:tr w:rsidR="002047DA" w:rsidRPr="004E29B0" w:rsidTr="002047DA">
        <w:trPr>
          <w:trHeight w:val="686"/>
        </w:trPr>
        <w:tc>
          <w:tcPr>
            <w:tcW w:w="1003" w:type="dxa"/>
            <w:tcBorders>
              <w:bottom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5</w:t>
            </w:r>
          </w:p>
        </w:tc>
        <w:tc>
          <w:tcPr>
            <w:tcW w:w="4266" w:type="dxa"/>
            <w:tcBorders>
              <w:bottom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color w:val="000000"/>
                <w:sz w:val="24"/>
                <w:szCs w:val="24"/>
              </w:rPr>
            </w:pPr>
            <w:r w:rsidRPr="004E29B0">
              <w:rPr>
                <w:rFonts w:ascii="Times New Roman" w:eastAsia="Times New Roman" w:hAnsi="Times New Roman" w:cs="Times New Roman"/>
                <w:color w:val="000000"/>
                <w:sz w:val="24"/>
                <w:szCs w:val="24"/>
                <w:lang w:eastAsia="ru-RU"/>
              </w:rPr>
              <w:t xml:space="preserve">Освоение элементарных норм </w:t>
            </w:r>
            <w:proofErr w:type="spellStart"/>
            <w:r w:rsidRPr="004E29B0">
              <w:rPr>
                <w:rFonts w:ascii="Times New Roman" w:eastAsia="Times New Roman" w:hAnsi="Times New Roman" w:cs="Times New Roman"/>
                <w:color w:val="000000"/>
                <w:sz w:val="24"/>
                <w:szCs w:val="24"/>
                <w:lang w:eastAsia="ru-RU"/>
              </w:rPr>
              <w:t>здоровьесберегающего</w:t>
            </w:r>
            <w:proofErr w:type="spellEnd"/>
            <w:r w:rsidRPr="004E29B0">
              <w:rPr>
                <w:rFonts w:ascii="Times New Roman" w:eastAsia="Times New Roman" w:hAnsi="Times New Roman" w:cs="Times New Roman"/>
                <w:color w:val="000000"/>
                <w:sz w:val="24"/>
                <w:szCs w:val="24"/>
                <w:lang w:eastAsia="ru-RU"/>
              </w:rPr>
              <w:t xml:space="preserve"> поведения в природной и социальной среде.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84,6</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15,4</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tc>
      </w:tr>
      <w:tr w:rsidR="002047DA" w:rsidRPr="004E29B0" w:rsidTr="002047DA">
        <w:trPr>
          <w:trHeight w:val="1066"/>
        </w:trPr>
        <w:tc>
          <w:tcPr>
            <w:tcW w:w="1003" w:type="dxa"/>
            <w:tcBorders>
              <w:top w:val="single" w:sz="4" w:space="0" w:color="auto"/>
            </w:tcBorders>
          </w:tcPr>
          <w:p w:rsidR="002047DA" w:rsidRPr="004E29B0" w:rsidRDefault="002047DA" w:rsidP="006016DC">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6.1.</w:t>
            </w:r>
          </w:p>
        </w:tc>
        <w:tc>
          <w:tcPr>
            <w:tcW w:w="4266" w:type="dxa"/>
            <w:tcBorders>
              <w:top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E29B0">
              <w:rPr>
                <w:rFonts w:ascii="Times New Roman" w:eastAsia="Times New Roman" w:hAnsi="Times New Roman" w:cs="Times New Roman"/>
                <w:color w:val="000000"/>
                <w:sz w:val="24"/>
                <w:szCs w:val="24"/>
                <w:lang w:eastAsia="ru-RU"/>
              </w:rPr>
              <w:br/>
              <w:t>создавать и преобразовывать модели и схемы для решения задач</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84,6</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15,4</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В.К.</w:t>
            </w:r>
          </w:p>
        </w:tc>
      </w:tr>
      <w:tr w:rsidR="002047DA" w:rsidRPr="004E29B0" w:rsidTr="002047DA">
        <w:trPr>
          <w:trHeight w:val="994"/>
        </w:trPr>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6.2.</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Освоение доступных способов изучения природы (наблюдение, измерение, опыт); овладение логическими действиями сравнения, </w:t>
            </w:r>
            <w:r w:rsidRPr="004E29B0">
              <w:rPr>
                <w:rFonts w:ascii="Times New Roman" w:eastAsia="Times New Roman" w:hAnsi="Times New Roman" w:cs="Times New Roman"/>
                <w:color w:val="000000"/>
                <w:sz w:val="24"/>
                <w:szCs w:val="24"/>
                <w:lang w:eastAsia="ru-RU"/>
              </w:rPr>
              <w:lastRenderedPageBreak/>
              <w:t xml:space="preserve">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lastRenderedPageBreak/>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w:t>
            </w:r>
            <w:r w:rsidRPr="004E29B0">
              <w:rPr>
                <w:rFonts w:ascii="Times New Roman" w:eastAsia="Times New Roman" w:hAnsi="Times New Roman" w:cs="Times New Roman"/>
                <w:color w:val="000000"/>
                <w:sz w:val="24"/>
                <w:szCs w:val="24"/>
                <w:lang w:eastAsia="ru-RU"/>
              </w:rPr>
              <w:lastRenderedPageBreak/>
              <w:t>среде и ставить опыты, используя простейшее лабораторное оборудование;</w:t>
            </w:r>
            <w:r w:rsidRPr="004E29B0">
              <w:rPr>
                <w:rFonts w:ascii="Times New Roman" w:eastAsia="Times New Roman" w:hAnsi="Times New Roman" w:cs="Times New Roman"/>
                <w:color w:val="000000"/>
                <w:sz w:val="24"/>
                <w:szCs w:val="24"/>
                <w:lang w:eastAsia="ru-RU"/>
              </w:rPr>
              <w:br/>
              <w:t>создавать и преобразовывать модели и схемы для решения задач</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7,6</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92,4</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В.К.</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Г.О.</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lastRenderedPageBreak/>
              <w:t>Д.Е.</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Д.Е.</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К.Я.</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Л.В.</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bCs/>
                <w:color w:val="000000"/>
                <w:sz w:val="24"/>
                <w:szCs w:val="24"/>
              </w:rPr>
              <w:t>Ш.Д.</w:t>
            </w:r>
          </w:p>
        </w:tc>
      </w:tr>
      <w:tr w:rsidR="002047DA" w:rsidRPr="004E29B0" w:rsidTr="002047DA">
        <w:trPr>
          <w:trHeight w:val="866"/>
        </w:trPr>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6.3.</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E29B0">
              <w:rPr>
                <w:rFonts w:ascii="Times New Roman" w:eastAsia="Times New Roman" w:hAnsi="Times New Roman" w:cs="Times New Roman"/>
                <w:color w:val="000000"/>
                <w:sz w:val="24"/>
                <w:szCs w:val="24"/>
                <w:lang w:eastAsia="ru-RU"/>
              </w:rPr>
              <w:br/>
              <w:t>создавать и преобразовывать модели и схемы для решения задач</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23</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77</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В.К.</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Г.О.</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Д.Е.</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Д.Е.</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К.Я.</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Л.В.</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bCs/>
                <w:color w:val="000000"/>
                <w:sz w:val="24"/>
                <w:szCs w:val="24"/>
              </w:rPr>
              <w:t>Ш.Д.</w:t>
            </w:r>
          </w:p>
        </w:tc>
      </w:tr>
      <w:tr w:rsidR="002047DA" w:rsidRPr="004E29B0" w:rsidTr="002047DA">
        <w:trPr>
          <w:trHeight w:val="1133"/>
        </w:trPr>
        <w:tc>
          <w:tcPr>
            <w:tcW w:w="1003" w:type="dxa"/>
            <w:tcBorders>
              <w:bottom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7.1.</w:t>
            </w:r>
          </w:p>
        </w:tc>
        <w:tc>
          <w:tcPr>
            <w:tcW w:w="4266" w:type="dxa"/>
            <w:tcBorders>
              <w:bottom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 xml:space="preserve">Использовать </w:t>
            </w:r>
            <w:proofErr w:type="spellStart"/>
            <w:r w:rsidRPr="004E29B0">
              <w:rPr>
                <w:rFonts w:ascii="Times New Roman" w:eastAsia="Times New Roman" w:hAnsi="Times New Roman" w:cs="Times New Roman"/>
                <w:color w:val="000000"/>
                <w:sz w:val="24"/>
                <w:szCs w:val="24"/>
                <w:lang w:eastAsia="ru-RU"/>
              </w:rPr>
              <w:t>знаково</w:t>
            </w:r>
            <w:r w:rsidRPr="004E29B0">
              <w:rPr>
                <w:rFonts w:ascii="Times New Roman" w:eastAsia="Times New Roman" w:hAnsi="Times New Roman" w:cs="Times New Roman"/>
                <w:color w:val="000000"/>
                <w:sz w:val="24"/>
                <w:szCs w:val="24"/>
                <w:lang w:eastAsia="ru-RU"/>
              </w:rPr>
              <w:softHyphen/>
              <w:t>символические</w:t>
            </w:r>
            <w:proofErr w:type="spellEnd"/>
            <w:r w:rsidRPr="004E29B0">
              <w:rPr>
                <w:rFonts w:ascii="Times New Roman" w:eastAsia="Times New Roman" w:hAnsi="Times New Roman" w:cs="Times New Roman"/>
                <w:color w:val="000000"/>
                <w:sz w:val="24"/>
                <w:szCs w:val="24"/>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53,8</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46,2</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В.К.</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Г.О.</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К.Я.</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Л.В.</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2047DA" w:rsidRPr="004E29B0" w:rsidTr="002047DA">
        <w:trPr>
          <w:trHeight w:val="245"/>
        </w:trPr>
        <w:tc>
          <w:tcPr>
            <w:tcW w:w="1003" w:type="dxa"/>
            <w:tcBorders>
              <w:top w:val="single" w:sz="4" w:space="0" w:color="auto"/>
            </w:tcBorders>
          </w:tcPr>
          <w:p w:rsidR="002047DA" w:rsidRPr="004E29B0" w:rsidRDefault="002047DA" w:rsidP="006016DC">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7.2.</w:t>
            </w:r>
          </w:p>
        </w:tc>
        <w:tc>
          <w:tcPr>
            <w:tcW w:w="4266" w:type="dxa"/>
            <w:tcBorders>
              <w:top w:val="single" w:sz="4" w:space="0" w:color="auto"/>
            </w:tcBorders>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t xml:space="preserve">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w:t>
            </w:r>
            <w:r w:rsidRPr="004E29B0">
              <w:rPr>
                <w:rFonts w:ascii="Times New Roman" w:eastAsia="Times New Roman" w:hAnsi="Times New Roman" w:cs="Times New Roman"/>
                <w:color w:val="000000"/>
                <w:sz w:val="24"/>
                <w:szCs w:val="24"/>
                <w:lang w:eastAsia="ru-RU"/>
              </w:rPr>
              <w:lastRenderedPageBreak/>
              <w:t xml:space="preserve">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sz w:val="24"/>
                <w:szCs w:val="24"/>
              </w:rPr>
            </w:pPr>
            <w:r w:rsidRPr="004E29B0">
              <w:rPr>
                <w:rFonts w:ascii="Times New Roman" w:eastAsia="Times New Roman" w:hAnsi="Times New Roman" w:cs="Times New Roman"/>
                <w:color w:val="000000"/>
                <w:sz w:val="24"/>
                <w:szCs w:val="24"/>
                <w:lang w:eastAsia="ru-RU"/>
              </w:rPr>
              <w:lastRenderedPageBreak/>
              <w:t xml:space="preserve">Использовать </w:t>
            </w:r>
            <w:proofErr w:type="spellStart"/>
            <w:r w:rsidRPr="004E29B0">
              <w:rPr>
                <w:rFonts w:ascii="Times New Roman" w:eastAsia="Times New Roman" w:hAnsi="Times New Roman" w:cs="Times New Roman"/>
                <w:color w:val="000000"/>
                <w:sz w:val="24"/>
                <w:szCs w:val="24"/>
                <w:lang w:eastAsia="ru-RU"/>
              </w:rPr>
              <w:t>знаково</w:t>
            </w:r>
            <w:r w:rsidRPr="004E29B0">
              <w:rPr>
                <w:rFonts w:ascii="Times New Roman" w:eastAsia="Times New Roman" w:hAnsi="Times New Roman" w:cs="Times New Roman"/>
                <w:color w:val="000000"/>
                <w:sz w:val="24"/>
                <w:szCs w:val="24"/>
                <w:lang w:eastAsia="ru-RU"/>
              </w:rPr>
              <w:softHyphen/>
              <w:t>символические</w:t>
            </w:r>
            <w:proofErr w:type="spellEnd"/>
            <w:r w:rsidRPr="004E29B0">
              <w:rPr>
                <w:rFonts w:ascii="Times New Roman" w:eastAsia="Times New Roman" w:hAnsi="Times New Roman" w:cs="Times New Roman"/>
                <w:color w:val="000000"/>
                <w:sz w:val="24"/>
                <w:szCs w:val="24"/>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92,3</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7,7</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Г.О.</w:t>
            </w:r>
          </w:p>
        </w:tc>
      </w:tr>
      <w:tr w:rsidR="002047DA" w:rsidRPr="004E29B0" w:rsidTr="002047DA">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8</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Оценивать характер взаимоотношений людей в различных социальных группах.</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61,5</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38,5</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Г.О</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Д.Е.</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К.Я.</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М.М.</w:t>
            </w:r>
          </w:p>
        </w:tc>
      </w:tr>
      <w:tr w:rsidR="002047DA" w:rsidRPr="004E29B0" w:rsidTr="002047DA">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9</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iCs/>
                <w:color w:val="000000"/>
                <w:sz w:val="24"/>
                <w:szCs w:val="24"/>
              </w:rPr>
            </w:pPr>
            <w:r w:rsidRPr="004E29B0">
              <w:rPr>
                <w:rFonts w:ascii="Times New Roman" w:eastAsia="Times New Roman" w:hAnsi="Times New Roman" w:cs="Times New Roman"/>
                <w:color w:val="000000"/>
                <w:sz w:val="24"/>
                <w:szCs w:val="24"/>
                <w:lang w:eastAsia="ru-RU"/>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E29B0">
              <w:rPr>
                <w:rFonts w:ascii="Times New Roman" w:eastAsia="Times New Roman" w:hAnsi="Times New Roman" w:cs="Times New Roman"/>
                <w:color w:val="000000"/>
                <w:sz w:val="24"/>
                <w:szCs w:val="24"/>
                <w:lang w:eastAsia="ru-RU"/>
              </w:rPr>
              <w:br/>
              <w:t xml:space="preserve"> осознавать свою неразрывную связь с разнообразными окружающими социальными группами</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100</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0</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2047DA" w:rsidRPr="004E29B0" w:rsidTr="002047DA">
        <w:trPr>
          <w:trHeight w:val="455"/>
        </w:trPr>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10.1.</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92,3</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7,7</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tc>
      </w:tr>
      <w:tr w:rsidR="002047DA" w:rsidRPr="004E29B0" w:rsidTr="002047DA">
        <w:trPr>
          <w:trHeight w:val="455"/>
        </w:trPr>
        <w:tc>
          <w:tcPr>
            <w:tcW w:w="1003"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10.2.</w:t>
            </w:r>
          </w:p>
        </w:tc>
        <w:tc>
          <w:tcPr>
            <w:tcW w:w="4266"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proofErr w:type="spellStart"/>
            <w:r w:rsidRPr="004E29B0">
              <w:rPr>
                <w:rFonts w:ascii="Times New Roman" w:eastAsia="Times New Roman" w:hAnsi="Times New Roman" w:cs="Times New Roman"/>
                <w:color w:val="000000"/>
                <w:sz w:val="24"/>
                <w:szCs w:val="24"/>
                <w:lang w:eastAsia="ru-RU"/>
              </w:rPr>
              <w:t>Сформированность</w:t>
            </w:r>
            <w:proofErr w:type="spellEnd"/>
            <w:r w:rsidRPr="004E29B0">
              <w:rPr>
                <w:rFonts w:ascii="Times New Roman" w:eastAsia="Times New Roman" w:hAnsi="Times New Roman" w:cs="Times New Roman"/>
                <w:color w:val="000000"/>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5789" w:type="dxa"/>
          </w:tcPr>
          <w:p w:rsidR="002047DA" w:rsidRPr="004E29B0" w:rsidRDefault="002047DA" w:rsidP="006016DC">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34" w:type="dxa"/>
            <w:vAlign w:val="center"/>
          </w:tcPr>
          <w:p w:rsidR="002047DA" w:rsidRPr="004E29B0" w:rsidRDefault="002047DA" w:rsidP="006016DC">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69,2</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30,8</w:t>
            </w:r>
          </w:p>
        </w:tc>
        <w:tc>
          <w:tcPr>
            <w:tcW w:w="1559" w:type="dxa"/>
            <w:vAlign w:val="center"/>
          </w:tcPr>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А.М.</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Б.А.</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В.К.</w:t>
            </w:r>
          </w:p>
          <w:p w:rsidR="002047DA" w:rsidRPr="004E29B0" w:rsidRDefault="002047DA" w:rsidP="006016DC">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tc>
      </w:tr>
    </w:tbl>
    <w:p w:rsidR="002047DA" w:rsidRPr="004E29B0" w:rsidRDefault="002047DA" w:rsidP="002047DA">
      <w:pPr>
        <w:pStyle w:val="c9"/>
        <w:shd w:val="clear" w:color="auto" w:fill="FFFFFF"/>
        <w:spacing w:before="0" w:beforeAutospacing="0" w:after="0" w:afterAutospacing="0"/>
        <w:jc w:val="both"/>
        <w:rPr>
          <w:b/>
          <w:color w:val="000000"/>
        </w:rPr>
      </w:pPr>
      <w:r w:rsidRPr="004E29B0">
        <w:rPr>
          <w:rStyle w:val="c25"/>
          <w:b/>
          <w:bCs/>
          <w:color w:val="000000"/>
        </w:rPr>
        <w:t>Вывод</w:t>
      </w:r>
      <w:r w:rsidRPr="004E29B0">
        <w:rPr>
          <w:rStyle w:val="c15"/>
          <w:color w:val="000000"/>
        </w:rPr>
        <w:t xml:space="preserve">: </w:t>
      </w:r>
      <w:r w:rsidRPr="004E29B0">
        <w:rPr>
          <w:rStyle w:val="c15"/>
          <w:b/>
          <w:color w:val="000000"/>
        </w:rPr>
        <w:t>затруднения вызвали:</w:t>
      </w:r>
      <w:r w:rsidRPr="004E29B0">
        <w:rPr>
          <w:rStyle w:val="c4"/>
          <w:color w:val="000000"/>
        </w:rPr>
        <w:t> </w:t>
      </w:r>
      <w:r w:rsidRPr="004E29B0">
        <w:rPr>
          <w:b/>
          <w:color w:val="000000"/>
        </w:rPr>
        <w:t xml:space="preserve"> </w:t>
      </w:r>
      <w:r w:rsidRPr="004E29B0">
        <w:rPr>
          <w:color w:val="000000"/>
        </w:rP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r w:rsidRPr="004E29B0">
        <w:rPr>
          <w:b/>
          <w:color w:val="000000"/>
        </w:rPr>
        <w:t xml:space="preserve"> , </w:t>
      </w:r>
      <w:r w:rsidRPr="004E29B0">
        <w:rPr>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E29B0">
        <w:rPr>
          <w:color w:val="000000"/>
        </w:rPr>
        <w:br/>
        <w:t xml:space="preserve">создавать и преобразовывать модели и схемы для решения задач, использовать </w:t>
      </w:r>
      <w:proofErr w:type="spellStart"/>
      <w:r w:rsidRPr="004E29B0">
        <w:rPr>
          <w:color w:val="000000"/>
        </w:rPr>
        <w:t>знаково</w:t>
      </w:r>
      <w:r w:rsidRPr="004E29B0">
        <w:rPr>
          <w:color w:val="000000"/>
        </w:rPr>
        <w:softHyphen/>
        <w:t>символические</w:t>
      </w:r>
      <w:proofErr w:type="spellEnd"/>
      <w:r w:rsidRPr="004E29B0">
        <w:rPr>
          <w:color w:val="000000"/>
        </w:rPr>
        <w:t xml:space="preserve"> средства, в том числе модели, для решения задач / выполнять правила безопасного поведения в доме, на улице, природной среде, Оценивать характер взаимоотношений людей </w:t>
      </w:r>
      <w:r w:rsidRPr="004E29B0">
        <w:rPr>
          <w:color w:val="000000"/>
        </w:rPr>
        <w:lastRenderedPageBreak/>
        <w:t>в различных социальных группах,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2047DA" w:rsidRPr="004E29B0" w:rsidRDefault="002047DA" w:rsidP="002047DA">
      <w:pPr>
        <w:pStyle w:val="c9"/>
        <w:shd w:val="clear" w:color="auto" w:fill="FFFFFF"/>
        <w:spacing w:before="0" w:beforeAutospacing="0" w:after="0" w:afterAutospacing="0"/>
        <w:jc w:val="both"/>
        <w:rPr>
          <w:color w:val="000000"/>
        </w:rPr>
      </w:pPr>
      <w:r w:rsidRPr="004E29B0">
        <w:rPr>
          <w:b/>
          <w:color w:val="000000"/>
        </w:rPr>
        <w:t>Успешно справились</w:t>
      </w:r>
      <w:r w:rsidRPr="004E29B0">
        <w:rPr>
          <w:color w:val="000000"/>
        </w:rPr>
        <w:t>: 100 % справились с изложением своего мнения и аргументированием своей точки зрения; осознанно строить речевое высказывание в соответствии с задачами коммуникации.</w:t>
      </w:r>
    </w:p>
    <w:p w:rsidR="002047DA" w:rsidRPr="004E29B0" w:rsidRDefault="002047DA" w:rsidP="002047DA">
      <w:pPr>
        <w:pStyle w:val="ab"/>
        <w:shd w:val="clear" w:color="auto" w:fill="FFFFFF"/>
        <w:spacing w:before="0" w:beforeAutospacing="0" w:after="0" w:afterAutospacing="0"/>
        <w:rPr>
          <w:color w:val="000000"/>
          <w:sz w:val="21"/>
          <w:szCs w:val="21"/>
        </w:rPr>
      </w:pPr>
      <w:r w:rsidRPr="004E29B0">
        <w:rPr>
          <w:b/>
          <w:bCs/>
          <w:color w:val="000000"/>
        </w:rPr>
        <w:t>Рекомендации:</w:t>
      </w:r>
    </w:p>
    <w:p w:rsidR="002047DA" w:rsidRPr="004E29B0" w:rsidRDefault="002047DA" w:rsidP="002047DA">
      <w:pPr>
        <w:pStyle w:val="ab"/>
        <w:shd w:val="clear" w:color="auto" w:fill="FFFFFF"/>
        <w:spacing w:before="0" w:beforeAutospacing="0" w:after="0" w:afterAutospacing="0" w:line="294" w:lineRule="atLeast"/>
        <w:rPr>
          <w:color w:val="000000"/>
          <w:sz w:val="21"/>
          <w:szCs w:val="21"/>
        </w:rPr>
      </w:pPr>
      <w:r w:rsidRPr="004E29B0">
        <w:rPr>
          <w:color w:val="000000"/>
        </w:rPr>
        <w:t>- по результатам анализа спланировать коррекционную работу по устранению выявленных пробелов;</w:t>
      </w:r>
    </w:p>
    <w:p w:rsidR="002047DA" w:rsidRPr="004E29B0" w:rsidRDefault="002047DA" w:rsidP="002047DA">
      <w:pPr>
        <w:pStyle w:val="ab"/>
        <w:shd w:val="clear" w:color="auto" w:fill="FFFFFF"/>
        <w:spacing w:before="0" w:beforeAutospacing="0" w:after="0" w:afterAutospacing="0" w:line="294" w:lineRule="atLeast"/>
        <w:rPr>
          <w:color w:val="000000"/>
          <w:sz w:val="21"/>
          <w:szCs w:val="21"/>
        </w:rPr>
      </w:pPr>
      <w:r w:rsidRPr="004E29B0">
        <w:rPr>
          <w:color w:val="000000"/>
        </w:rPr>
        <w:t>- организовать сопутствующее повторение на уроках по темам, проблемным для класса в целом;</w:t>
      </w:r>
    </w:p>
    <w:p w:rsidR="002047DA" w:rsidRPr="004E29B0" w:rsidRDefault="002047DA" w:rsidP="002047DA">
      <w:pPr>
        <w:pStyle w:val="ab"/>
        <w:shd w:val="clear" w:color="auto" w:fill="FFFFFF"/>
        <w:spacing w:before="0" w:beforeAutospacing="0" w:after="0" w:afterAutospacing="0" w:line="294" w:lineRule="atLeast"/>
        <w:rPr>
          <w:color w:val="000000"/>
          <w:sz w:val="21"/>
          <w:szCs w:val="21"/>
        </w:rPr>
      </w:pPr>
      <w:r w:rsidRPr="004E29B0">
        <w:rPr>
          <w:color w:val="000000"/>
        </w:rPr>
        <w:t>- организовать индивидуальные тренировочные упражнения для учащихся по разделам учебного курса, вызвавшим наибольшее затруднение.</w:t>
      </w:r>
    </w:p>
    <w:p w:rsidR="002047DA" w:rsidRPr="004E29B0" w:rsidRDefault="002047DA" w:rsidP="002047DA">
      <w:pPr>
        <w:tabs>
          <w:tab w:val="left" w:pos="993"/>
        </w:tabs>
        <w:spacing w:after="0" w:line="240" w:lineRule="auto"/>
        <w:rPr>
          <w:rFonts w:ascii="Times New Roman" w:hAnsi="Times New Roman" w:cs="Times New Roman"/>
          <w:b/>
          <w:i/>
          <w:sz w:val="28"/>
          <w:szCs w:val="28"/>
          <w:u w:val="single"/>
        </w:rPr>
      </w:pPr>
    </w:p>
    <w:p w:rsidR="00521539" w:rsidRPr="004E29B0" w:rsidRDefault="00521539" w:rsidP="00521539">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Биология.</w:t>
      </w:r>
    </w:p>
    <w:p w:rsidR="00521539" w:rsidRPr="004E29B0" w:rsidRDefault="00521539" w:rsidP="00521539">
      <w:pPr>
        <w:shd w:val="clear" w:color="auto" w:fill="FFFFFF"/>
        <w:spacing w:after="0" w:line="294" w:lineRule="atLeast"/>
        <w:rPr>
          <w:rFonts w:ascii="Times New Roman" w:eastAsia="Times New Roman" w:hAnsi="Times New Roman" w:cs="Times New Roman"/>
          <w:color w:val="000000"/>
          <w:sz w:val="21"/>
          <w:szCs w:val="21"/>
          <w:lang w:eastAsia="ru-RU"/>
        </w:rPr>
      </w:pPr>
    </w:p>
    <w:p w:rsidR="00521539" w:rsidRPr="004E29B0" w:rsidRDefault="00521539" w:rsidP="00521539">
      <w:pPr>
        <w:contextualSpacing/>
        <w:jc w:val="center"/>
        <w:rPr>
          <w:rFonts w:ascii="Times New Roman" w:hAnsi="Times New Roman" w:cs="Times New Roman"/>
          <w:b/>
          <w:sz w:val="24"/>
          <w:szCs w:val="24"/>
        </w:rPr>
      </w:pPr>
    </w:p>
    <w:p w:rsidR="00521539" w:rsidRPr="004E29B0" w:rsidRDefault="00521539" w:rsidP="004674A1">
      <w:pPr>
        <w:pStyle w:val="a4"/>
        <w:numPr>
          <w:ilvl w:val="0"/>
          <w:numId w:val="32"/>
        </w:numPr>
        <w:jc w:val="center"/>
        <w:rPr>
          <w:b/>
          <w:sz w:val="28"/>
          <w:szCs w:val="28"/>
        </w:rPr>
      </w:pPr>
      <w:r w:rsidRPr="004E29B0">
        <w:rPr>
          <w:b/>
          <w:sz w:val="28"/>
          <w:szCs w:val="28"/>
        </w:rPr>
        <w:t>Анализ  ВПР по биологии</w:t>
      </w:r>
      <w:r w:rsidR="006016DC" w:rsidRPr="004E29B0">
        <w:rPr>
          <w:b/>
          <w:sz w:val="28"/>
          <w:szCs w:val="28"/>
        </w:rPr>
        <w:t xml:space="preserve"> в 6</w:t>
      </w:r>
      <w:r w:rsidRPr="004E29B0">
        <w:rPr>
          <w:b/>
          <w:sz w:val="28"/>
          <w:szCs w:val="28"/>
        </w:rPr>
        <w:t xml:space="preserve"> классе</w:t>
      </w:r>
      <w:r w:rsidR="004E29B0" w:rsidRPr="004E29B0">
        <w:rPr>
          <w:b/>
          <w:sz w:val="28"/>
          <w:szCs w:val="28"/>
        </w:rPr>
        <w:t>.</w:t>
      </w:r>
    </w:p>
    <w:p w:rsidR="00521539" w:rsidRPr="004E29B0" w:rsidRDefault="006016DC" w:rsidP="00521539">
      <w:pPr>
        <w:pStyle w:val="a4"/>
        <w:spacing w:before="0" w:beforeAutospacing="0" w:after="0"/>
        <w:ind w:left="720"/>
        <w:contextualSpacing/>
      </w:pPr>
      <w:r w:rsidRPr="004E29B0">
        <w:t>Дата проведения: 25.09</w:t>
      </w:r>
      <w:r w:rsidR="00521539" w:rsidRPr="004E29B0">
        <w:t>.2020</w:t>
      </w:r>
    </w:p>
    <w:p w:rsidR="00521539" w:rsidRPr="004E29B0" w:rsidRDefault="006016DC" w:rsidP="00521539">
      <w:pPr>
        <w:pStyle w:val="a4"/>
        <w:spacing w:before="0" w:beforeAutospacing="0" w:after="0"/>
        <w:ind w:left="720"/>
        <w:contextualSpacing/>
      </w:pPr>
      <w:r w:rsidRPr="004E29B0">
        <w:t xml:space="preserve">Количество учеников в классе: 7 </w:t>
      </w:r>
      <w:r w:rsidR="00521539" w:rsidRPr="004E29B0">
        <w:t>чел.</w:t>
      </w:r>
    </w:p>
    <w:p w:rsidR="00521539" w:rsidRPr="004E29B0" w:rsidRDefault="00521539" w:rsidP="00521539">
      <w:pPr>
        <w:pStyle w:val="a4"/>
        <w:spacing w:before="0" w:beforeAutospacing="0" w:after="0"/>
        <w:ind w:left="720"/>
        <w:contextualSpacing/>
      </w:pPr>
      <w:r w:rsidRPr="004E29B0">
        <w:t>Количество у</w:t>
      </w:r>
      <w:r w:rsidR="006016DC" w:rsidRPr="004E29B0">
        <w:t>чеников выполнявших работу:  4 чел 57</w:t>
      </w:r>
      <w:r w:rsidRPr="004E29B0">
        <w:t>%</w:t>
      </w:r>
    </w:p>
    <w:p w:rsidR="00521539" w:rsidRPr="004E29B0" w:rsidRDefault="006016DC" w:rsidP="00521539">
      <w:pPr>
        <w:pStyle w:val="a4"/>
        <w:spacing w:before="0" w:beforeAutospacing="0" w:after="0"/>
        <w:ind w:left="720"/>
        <w:contextualSpacing/>
      </w:pPr>
      <w:r w:rsidRPr="004E29B0">
        <w:t>Выполнили работу на «5»: 0 чел.0</w:t>
      </w:r>
      <w:r w:rsidR="00521539" w:rsidRPr="004E29B0">
        <w:t xml:space="preserve"> %</w:t>
      </w:r>
    </w:p>
    <w:p w:rsidR="00521539" w:rsidRPr="004E29B0" w:rsidRDefault="00521539" w:rsidP="00521539">
      <w:pPr>
        <w:pStyle w:val="a4"/>
        <w:spacing w:before="0" w:beforeAutospacing="0" w:after="0"/>
        <w:ind w:left="720"/>
        <w:contextualSpacing/>
      </w:pPr>
      <w:r w:rsidRPr="004E29B0">
        <w:t xml:space="preserve">Выполнили работу на «4»:  </w:t>
      </w:r>
      <w:r w:rsidR="006016DC" w:rsidRPr="004E29B0">
        <w:t>0</w:t>
      </w:r>
      <w:r w:rsidRPr="004E29B0">
        <w:t xml:space="preserve"> чел. </w:t>
      </w:r>
      <w:r w:rsidR="006016DC" w:rsidRPr="004E29B0">
        <w:t>0</w:t>
      </w:r>
      <w:r w:rsidRPr="004E29B0">
        <w:t>%</w:t>
      </w:r>
    </w:p>
    <w:p w:rsidR="00521539" w:rsidRPr="004E29B0" w:rsidRDefault="00521539" w:rsidP="00521539">
      <w:pPr>
        <w:pStyle w:val="a4"/>
        <w:spacing w:before="0" w:beforeAutospacing="0" w:after="0"/>
        <w:ind w:left="720"/>
        <w:contextualSpacing/>
      </w:pPr>
      <w:r w:rsidRPr="004E29B0">
        <w:t>Выполнили работу на «3»:</w:t>
      </w:r>
      <w:r w:rsidR="006016DC" w:rsidRPr="004E29B0">
        <w:t xml:space="preserve"> 1 чел. 25</w:t>
      </w:r>
      <w:r w:rsidRPr="004E29B0">
        <w:t>%</w:t>
      </w:r>
    </w:p>
    <w:p w:rsidR="00521539" w:rsidRPr="004E29B0" w:rsidRDefault="006016DC" w:rsidP="00521539">
      <w:pPr>
        <w:pStyle w:val="a4"/>
        <w:spacing w:before="0" w:beforeAutospacing="0" w:after="0"/>
        <w:ind w:left="720"/>
        <w:contextualSpacing/>
      </w:pPr>
      <w:r w:rsidRPr="004E29B0">
        <w:t>Выполнили работу на «2»: 3 чел.75</w:t>
      </w:r>
      <w:r w:rsidR="00521539" w:rsidRPr="004E29B0">
        <w:t>%</w:t>
      </w:r>
    </w:p>
    <w:p w:rsidR="00521539" w:rsidRPr="004E29B0" w:rsidRDefault="00521539" w:rsidP="00521539">
      <w:pPr>
        <w:pStyle w:val="a4"/>
        <w:spacing w:before="0" w:beforeAutospacing="0" w:after="0"/>
        <w:ind w:left="720"/>
        <w:contextualSpacing/>
      </w:pPr>
      <w:r w:rsidRPr="004E29B0">
        <w:t xml:space="preserve">Коэффициент </w:t>
      </w:r>
      <w:proofErr w:type="spellStart"/>
      <w:r w:rsidRPr="004E29B0">
        <w:t>о</w:t>
      </w:r>
      <w:r w:rsidR="00C81484" w:rsidRPr="004E29B0">
        <w:t>бученности</w:t>
      </w:r>
      <w:proofErr w:type="spellEnd"/>
      <w:r w:rsidR="00C81484" w:rsidRPr="004E29B0">
        <w:t xml:space="preserve"> (успеваемость) – 25</w:t>
      </w:r>
      <w:r w:rsidRPr="004E29B0">
        <w:t>%</w:t>
      </w:r>
    </w:p>
    <w:p w:rsidR="00521539" w:rsidRPr="004E29B0" w:rsidRDefault="00521539" w:rsidP="00521539">
      <w:pPr>
        <w:pStyle w:val="a4"/>
        <w:spacing w:before="0" w:beforeAutospacing="0" w:after="0"/>
        <w:ind w:left="720"/>
        <w:contextualSpacing/>
      </w:pPr>
      <w:r w:rsidRPr="004E29B0">
        <w:t>Коэффициент образования (качест</w:t>
      </w:r>
      <w:r w:rsidR="00C81484" w:rsidRPr="004E29B0">
        <w:t>во) – 0</w:t>
      </w:r>
      <w:r w:rsidRPr="004E29B0">
        <w:t>%</w:t>
      </w:r>
    </w:p>
    <w:p w:rsidR="00521539" w:rsidRPr="004E29B0" w:rsidRDefault="00C81484" w:rsidP="00521539">
      <w:pPr>
        <w:pStyle w:val="a4"/>
        <w:spacing w:before="0" w:beforeAutospacing="0" w:after="0"/>
        <w:ind w:left="720"/>
        <w:contextualSpacing/>
      </w:pPr>
      <w:r w:rsidRPr="004E29B0">
        <w:t>СОУ – 19,5</w:t>
      </w:r>
      <w:r w:rsidR="00521539" w:rsidRPr="004E29B0">
        <w:t>%</w:t>
      </w:r>
    </w:p>
    <w:p w:rsidR="00521539" w:rsidRPr="004E29B0" w:rsidRDefault="00C81484" w:rsidP="00521539">
      <w:pPr>
        <w:pStyle w:val="a4"/>
        <w:spacing w:before="0" w:beforeAutospacing="0" w:after="0"/>
        <w:ind w:left="720"/>
        <w:contextualSpacing/>
      </w:pPr>
      <w:r w:rsidRPr="004E29B0">
        <w:t>Средний балл – 2,3</w:t>
      </w:r>
    </w:p>
    <w:p w:rsidR="00C81484" w:rsidRPr="004E29B0" w:rsidRDefault="00C81484" w:rsidP="00521539">
      <w:pPr>
        <w:pStyle w:val="a4"/>
        <w:spacing w:before="0" w:beforeAutospacing="0" w:after="0"/>
        <w:ind w:left="720"/>
        <w:contextualSpacing/>
      </w:pP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6-х классов по итогам 5 класса 2019-2020 учебного года.</w:t>
      </w:r>
    </w:p>
    <w:p w:rsidR="00C81484" w:rsidRPr="004E29B0" w:rsidRDefault="00C81484" w:rsidP="00C81484">
      <w:pPr>
        <w:pStyle w:val="ab"/>
        <w:shd w:val="clear" w:color="auto" w:fill="FFFFFF"/>
        <w:spacing w:before="0" w:beforeAutospacing="0" w:after="0" w:afterAutospacing="0" w:line="294" w:lineRule="atLeast"/>
        <w:jc w:val="center"/>
        <w:rPr>
          <w:color w:val="000000"/>
        </w:rPr>
      </w:pPr>
      <w:r w:rsidRPr="004E29B0">
        <w:rPr>
          <w:b/>
          <w:bCs/>
          <w:color w:val="000000"/>
        </w:rPr>
        <w:t>Структура проверочной работы.</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Работа содержит 10 заданий.</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На выполнение работы по биологии дается 45 минут. Ответы на задания записываются в полях ответов в тексте работы.</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lastRenderedPageBreak/>
        <w:t>Задание 1</w:t>
      </w:r>
      <w:r w:rsidRPr="004E29B0">
        <w:rPr>
          <w:color w:val="000000"/>
        </w:rPr>
        <w:t>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2</w:t>
      </w:r>
      <w:r w:rsidRPr="004E29B0">
        <w:rPr>
          <w:color w:val="000000"/>
        </w:rPr>
        <w:t> проверяет умение по описанию биологического явления определять процесс и формулировать его роль в жизни растения.</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3 </w:t>
      </w:r>
      <w:r w:rsidRPr="004E29B0">
        <w:rPr>
          <w:color w:val="000000"/>
        </w:rPr>
        <w:t>контролирует знание биологических методов и оборудования, необходимого для биологических исследований в конкретных условиях.</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Допущенные ошибки связаны с незнанием оборудований для биологических исследований.</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4</w:t>
      </w:r>
      <w:r w:rsidRPr="004E29B0">
        <w:rPr>
          <w:color w:val="000000"/>
        </w:rPr>
        <w:t> проверяет знание устройства оптических приборов, и умение ими пользоваться.</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Допущенные ошибки связаны с незнанием оборудований для биологических исследований.</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5</w:t>
      </w:r>
      <w:r w:rsidRPr="004E29B0">
        <w:rPr>
          <w:color w:val="000000"/>
        </w:rPr>
        <w:t> проверяет умение систематизировать животных и растения.</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Допущенные ошибки причина связаны с незнанием классификации животного мира</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6</w:t>
      </w:r>
      <w:r w:rsidRPr="004E29B0">
        <w:rPr>
          <w:color w:val="000000"/>
        </w:rPr>
        <w:t>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Допущенные ошибки из-за не умения анализировать текст и выявлять значимую информацию.</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7</w:t>
      </w:r>
      <w:r w:rsidRPr="004E29B0">
        <w:rPr>
          <w:color w:val="000000"/>
        </w:rPr>
        <w:t>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Допущенные ошибки связаны с неумением описывать объекты по плану.</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8</w:t>
      </w:r>
      <w:r w:rsidRPr="004E29B0">
        <w:rPr>
          <w:color w:val="000000"/>
        </w:rPr>
        <w:t> проверяет умение находить недостающую информацию для описания важнейших природных зон.</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Допущенные ошибки связаны с незнанием природных зон и их названием, обучающиеся не освоили понятия среды обитания.</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b/>
          <w:bCs/>
          <w:color w:val="000000"/>
          <w:u w:val="single"/>
        </w:rPr>
        <w:t>Задание 9</w:t>
      </w:r>
      <w:r w:rsidRPr="004E29B0">
        <w:rPr>
          <w:color w:val="000000"/>
        </w:rPr>
        <w:t>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 xml:space="preserve">Допущенные ошибки связаны с не знанием техники безопасности, не умении использовать схематические изображение правил </w:t>
      </w:r>
      <w:proofErr w:type="spellStart"/>
      <w:r w:rsidRPr="004E29B0">
        <w:rPr>
          <w:color w:val="000000"/>
        </w:rPr>
        <w:t>природоиспользования</w:t>
      </w:r>
      <w:proofErr w:type="spellEnd"/>
      <w:r w:rsidRPr="004E29B0">
        <w:rPr>
          <w:color w:val="000000"/>
        </w:rPr>
        <w:t>.</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При выполнении </w:t>
      </w:r>
      <w:r w:rsidRPr="004E29B0">
        <w:rPr>
          <w:b/>
          <w:bCs/>
          <w:color w:val="000000"/>
          <w:u w:val="single"/>
        </w:rPr>
        <w:t>задания 10</w:t>
      </w:r>
      <w:r w:rsidRPr="004E29B0">
        <w:rPr>
          <w:color w:val="000000"/>
        </w:rPr>
        <w:t> обучающиеся анализируют профессии, связанные с применением биологических знаний.</w:t>
      </w:r>
    </w:p>
    <w:p w:rsidR="00C81484" w:rsidRPr="004E29B0" w:rsidRDefault="00C81484" w:rsidP="00C81484">
      <w:pPr>
        <w:spacing w:after="0" w:line="0" w:lineRule="atLeast"/>
        <w:rPr>
          <w:rFonts w:ascii="Times New Roman" w:hAnsi="Times New Roman" w:cs="Times New Roman"/>
          <w:b/>
          <w:sz w:val="24"/>
          <w:szCs w:val="24"/>
        </w:rPr>
      </w:pPr>
    </w:p>
    <w:p w:rsidR="00C81484" w:rsidRPr="004E29B0" w:rsidRDefault="00C81484" w:rsidP="00C81484">
      <w:pPr>
        <w:spacing w:after="0" w:line="0" w:lineRule="atLeast"/>
        <w:rPr>
          <w:rFonts w:ascii="Times New Roman" w:hAnsi="Times New Roman" w:cs="Times New Roman"/>
          <w:b/>
          <w:sz w:val="28"/>
          <w:szCs w:val="28"/>
        </w:rPr>
      </w:pPr>
      <w:r w:rsidRPr="004E29B0">
        <w:rPr>
          <w:rFonts w:ascii="Times New Roman" w:hAnsi="Times New Roman" w:cs="Times New Roman"/>
          <w:b/>
          <w:sz w:val="28"/>
          <w:szCs w:val="28"/>
        </w:rPr>
        <w:t>Результаты ВПР по биологии в 6 классе:</w:t>
      </w:r>
    </w:p>
    <w:p w:rsidR="00C81484" w:rsidRPr="004E29B0" w:rsidRDefault="00C81484" w:rsidP="00C81484">
      <w:pPr>
        <w:spacing w:after="0" w:line="0" w:lineRule="atLeast"/>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782"/>
        <w:gridCol w:w="1651"/>
        <w:gridCol w:w="902"/>
        <w:gridCol w:w="403"/>
        <w:gridCol w:w="440"/>
        <w:gridCol w:w="440"/>
        <w:gridCol w:w="440"/>
        <w:gridCol w:w="440"/>
        <w:gridCol w:w="440"/>
        <w:gridCol w:w="440"/>
        <w:gridCol w:w="440"/>
        <w:gridCol w:w="440"/>
        <w:gridCol w:w="440"/>
        <w:gridCol w:w="440"/>
        <w:gridCol w:w="440"/>
        <w:gridCol w:w="440"/>
        <w:gridCol w:w="588"/>
        <w:gridCol w:w="567"/>
        <w:gridCol w:w="567"/>
        <w:gridCol w:w="567"/>
        <w:gridCol w:w="567"/>
        <w:gridCol w:w="567"/>
        <w:gridCol w:w="567"/>
        <w:gridCol w:w="850"/>
        <w:gridCol w:w="851"/>
        <w:gridCol w:w="708"/>
      </w:tblGrid>
      <w:tr w:rsidR="00C81484" w:rsidRPr="004E29B0" w:rsidTr="00463EA9">
        <w:trPr>
          <w:cantSplit/>
          <w:trHeight w:val="1134"/>
        </w:trPr>
        <w:tc>
          <w:tcPr>
            <w:tcW w:w="782" w:type="dxa"/>
            <w:vMerge w:val="restart"/>
            <w:shd w:val="clear" w:color="auto" w:fill="FFFFFF"/>
          </w:tcPr>
          <w:p w:rsidR="00C81484" w:rsidRPr="004E29B0" w:rsidRDefault="00C81484"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lastRenderedPageBreak/>
              <w:t>Код</w:t>
            </w:r>
          </w:p>
        </w:tc>
        <w:tc>
          <w:tcPr>
            <w:tcW w:w="1651" w:type="dxa"/>
            <w:vMerge w:val="restart"/>
            <w:shd w:val="clear" w:color="auto" w:fill="FFFFFF"/>
          </w:tcPr>
          <w:p w:rsidR="00C81484" w:rsidRPr="004E29B0" w:rsidRDefault="00C81484"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02" w:type="dxa"/>
            <w:shd w:val="clear" w:color="auto" w:fill="FFFFFF"/>
          </w:tcPr>
          <w:p w:rsidR="00C81484" w:rsidRPr="004E29B0" w:rsidRDefault="00C81484"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403"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4.1</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4.3</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440"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588" w:type="dxa"/>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7.1</w:t>
            </w:r>
          </w:p>
        </w:tc>
        <w:tc>
          <w:tcPr>
            <w:tcW w:w="567" w:type="dxa"/>
            <w:tcBorders>
              <w:right w:val="single" w:sz="4" w:space="0" w:color="auto"/>
            </w:tcBorders>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7.2</w:t>
            </w:r>
          </w:p>
        </w:tc>
        <w:tc>
          <w:tcPr>
            <w:tcW w:w="567" w:type="dxa"/>
            <w:tcBorders>
              <w:left w:val="single" w:sz="4" w:space="0" w:color="auto"/>
              <w:right w:val="single" w:sz="4" w:space="0" w:color="auto"/>
            </w:tcBorders>
            <w:shd w:val="clear" w:color="auto" w:fill="FFFFFF"/>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w:t>
            </w:r>
          </w:p>
          <w:p w:rsidR="00C81484" w:rsidRPr="004E29B0" w:rsidRDefault="00C81484" w:rsidP="00463EA9">
            <w:pPr>
              <w:spacing w:after="0" w:line="0" w:lineRule="atLeast"/>
              <w:ind w:left="113" w:right="113"/>
              <w:jc w:val="center"/>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shd w:val="clear" w:color="auto" w:fill="FFFFFF"/>
            <w:textDirection w:val="btLr"/>
          </w:tcPr>
          <w:p w:rsidR="00C81484" w:rsidRPr="004E29B0" w:rsidRDefault="00C81484" w:rsidP="00463EA9">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567" w:type="dxa"/>
            <w:tcBorders>
              <w:top w:val="single" w:sz="4" w:space="0" w:color="auto"/>
              <w:left w:val="single" w:sz="4" w:space="0" w:color="auto"/>
              <w:right w:val="single" w:sz="4" w:space="0" w:color="auto"/>
            </w:tcBorders>
            <w:shd w:val="clear" w:color="auto" w:fill="FFFFFF"/>
            <w:textDirection w:val="btLr"/>
          </w:tcPr>
          <w:p w:rsidR="00C81484" w:rsidRPr="004E29B0" w:rsidRDefault="00C81484" w:rsidP="00463EA9">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10.1</w:t>
            </w:r>
          </w:p>
        </w:tc>
        <w:tc>
          <w:tcPr>
            <w:tcW w:w="567" w:type="dxa"/>
            <w:tcBorders>
              <w:top w:val="single" w:sz="4" w:space="0" w:color="auto"/>
              <w:left w:val="single" w:sz="4" w:space="0" w:color="auto"/>
              <w:right w:val="single" w:sz="4" w:space="0" w:color="auto"/>
            </w:tcBorders>
            <w:shd w:val="clear" w:color="auto" w:fill="FFFFFF"/>
            <w:textDirection w:val="btLr"/>
          </w:tcPr>
          <w:p w:rsidR="00C81484" w:rsidRPr="004E29B0" w:rsidRDefault="00C81484" w:rsidP="00463EA9">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10.2</w:t>
            </w:r>
          </w:p>
        </w:tc>
        <w:tc>
          <w:tcPr>
            <w:tcW w:w="567" w:type="dxa"/>
            <w:tcBorders>
              <w:top w:val="single" w:sz="4" w:space="0" w:color="auto"/>
              <w:left w:val="single" w:sz="4" w:space="0" w:color="auto"/>
              <w:right w:val="single" w:sz="4" w:space="0" w:color="auto"/>
            </w:tcBorders>
            <w:shd w:val="clear" w:color="auto" w:fill="FFFFFF"/>
            <w:textDirection w:val="btLr"/>
          </w:tcPr>
          <w:p w:rsidR="00C81484" w:rsidRPr="004E29B0" w:rsidRDefault="00C81484" w:rsidP="00463EA9">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10.3</w:t>
            </w:r>
          </w:p>
        </w:tc>
        <w:tc>
          <w:tcPr>
            <w:tcW w:w="850" w:type="dxa"/>
            <w:tcBorders>
              <w:top w:val="single" w:sz="4" w:space="0" w:color="auto"/>
              <w:left w:val="single" w:sz="4" w:space="0" w:color="auto"/>
            </w:tcBorders>
            <w:shd w:val="clear" w:color="auto" w:fill="FFFFFF"/>
            <w:textDirection w:val="btLr"/>
          </w:tcPr>
          <w:p w:rsidR="00C81484" w:rsidRPr="004E29B0" w:rsidRDefault="00C81484" w:rsidP="00463EA9">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 xml:space="preserve">Всего </w:t>
            </w:r>
          </w:p>
        </w:tc>
        <w:tc>
          <w:tcPr>
            <w:tcW w:w="851" w:type="dxa"/>
            <w:shd w:val="clear" w:color="auto" w:fill="FFFFFF"/>
            <w:textDirection w:val="btLr"/>
            <w:vAlign w:val="bottom"/>
          </w:tcPr>
          <w:p w:rsidR="00C81484" w:rsidRPr="004E29B0" w:rsidRDefault="00C81484" w:rsidP="00463EA9">
            <w:pPr>
              <w:spacing w:after="0" w:line="240" w:lineRule="auto"/>
              <w:ind w:left="113" w:right="113"/>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708" w:type="dxa"/>
            <w:shd w:val="clear" w:color="auto" w:fill="FFFFFF"/>
            <w:textDirection w:val="btLr"/>
            <w:vAlign w:val="bottom"/>
          </w:tcPr>
          <w:p w:rsidR="00C81484" w:rsidRPr="004E29B0" w:rsidRDefault="00C81484" w:rsidP="00463EA9">
            <w:pPr>
              <w:spacing w:after="0" w:line="240" w:lineRule="auto"/>
              <w:ind w:left="113" w:right="113"/>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C81484" w:rsidRPr="004E29B0" w:rsidTr="00463EA9">
        <w:tc>
          <w:tcPr>
            <w:tcW w:w="782" w:type="dxa"/>
            <w:vMerge/>
            <w:shd w:val="clear" w:color="auto" w:fill="FFFFFF"/>
          </w:tcPr>
          <w:p w:rsidR="00C81484" w:rsidRPr="004E29B0" w:rsidRDefault="00C81484" w:rsidP="00463EA9">
            <w:pPr>
              <w:spacing w:after="0" w:line="0" w:lineRule="atLeast"/>
              <w:rPr>
                <w:rFonts w:ascii="Times New Roman" w:hAnsi="Times New Roman" w:cs="Times New Roman"/>
                <w:sz w:val="24"/>
                <w:szCs w:val="24"/>
              </w:rPr>
            </w:pPr>
          </w:p>
        </w:tc>
        <w:tc>
          <w:tcPr>
            <w:tcW w:w="1651" w:type="dxa"/>
            <w:vMerge/>
            <w:shd w:val="clear" w:color="auto" w:fill="FFFFFF"/>
          </w:tcPr>
          <w:p w:rsidR="00C81484" w:rsidRPr="004E29B0" w:rsidRDefault="00C81484" w:rsidP="00463EA9">
            <w:pPr>
              <w:spacing w:after="0" w:line="0" w:lineRule="atLeast"/>
              <w:rPr>
                <w:rFonts w:ascii="Times New Roman" w:hAnsi="Times New Roman" w:cs="Times New Roman"/>
                <w:sz w:val="24"/>
                <w:szCs w:val="24"/>
              </w:rPr>
            </w:pPr>
          </w:p>
        </w:tc>
        <w:tc>
          <w:tcPr>
            <w:tcW w:w="902" w:type="dxa"/>
            <w:shd w:val="clear" w:color="auto" w:fill="FFFFFF"/>
          </w:tcPr>
          <w:p w:rsidR="00C81484" w:rsidRPr="004E29B0" w:rsidRDefault="00C81484" w:rsidP="00463EA9">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29</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782" w:type="dxa"/>
            <w:shd w:val="clear" w:color="auto" w:fill="FFFFFF"/>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60001</w:t>
            </w:r>
          </w:p>
        </w:tc>
        <w:tc>
          <w:tcPr>
            <w:tcW w:w="2553" w:type="dxa"/>
            <w:gridSpan w:val="2"/>
            <w:shd w:val="clear" w:color="auto" w:fill="FFFFFF"/>
            <w:vAlign w:val="center"/>
          </w:tcPr>
          <w:p w:rsidR="00C81484" w:rsidRPr="004E29B0" w:rsidRDefault="00C81484" w:rsidP="00463EA9">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З.А.</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782" w:type="dxa"/>
            <w:shd w:val="clear" w:color="auto" w:fill="FFFFFF"/>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60002</w:t>
            </w:r>
          </w:p>
        </w:tc>
        <w:tc>
          <w:tcPr>
            <w:tcW w:w="2553" w:type="dxa"/>
            <w:gridSpan w:val="2"/>
            <w:shd w:val="clear" w:color="auto" w:fill="FFFFFF"/>
            <w:vAlign w:val="center"/>
          </w:tcPr>
          <w:p w:rsidR="00C81484" w:rsidRPr="004E29B0" w:rsidRDefault="00C81484" w:rsidP="00463EA9">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отсутствовал</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782" w:type="dxa"/>
            <w:shd w:val="clear" w:color="auto" w:fill="FFFFFF"/>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60003</w:t>
            </w:r>
          </w:p>
        </w:tc>
        <w:tc>
          <w:tcPr>
            <w:tcW w:w="2553" w:type="dxa"/>
            <w:gridSpan w:val="2"/>
            <w:shd w:val="clear" w:color="auto" w:fill="FFFFFF"/>
            <w:vAlign w:val="center"/>
          </w:tcPr>
          <w:p w:rsidR="00C81484" w:rsidRPr="004E29B0" w:rsidRDefault="00C81484" w:rsidP="00463EA9">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М.А.</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7</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782" w:type="dxa"/>
            <w:shd w:val="clear" w:color="auto" w:fill="FFFFFF"/>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60004</w:t>
            </w:r>
          </w:p>
        </w:tc>
        <w:tc>
          <w:tcPr>
            <w:tcW w:w="2553" w:type="dxa"/>
            <w:gridSpan w:val="2"/>
            <w:shd w:val="clear" w:color="auto" w:fill="FFFFFF"/>
            <w:vAlign w:val="center"/>
          </w:tcPr>
          <w:p w:rsidR="00C81484" w:rsidRPr="004E29B0" w:rsidRDefault="00C81484" w:rsidP="00463EA9">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П.Д.</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782" w:type="dxa"/>
            <w:shd w:val="clear" w:color="auto" w:fill="FFFFFF"/>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60005</w:t>
            </w:r>
          </w:p>
        </w:tc>
        <w:tc>
          <w:tcPr>
            <w:tcW w:w="2553" w:type="dxa"/>
            <w:gridSpan w:val="2"/>
            <w:shd w:val="clear" w:color="auto" w:fill="FFFFFF"/>
            <w:vAlign w:val="center"/>
          </w:tcPr>
          <w:p w:rsidR="00C81484" w:rsidRPr="004E29B0" w:rsidRDefault="00C81484" w:rsidP="00463EA9">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отсутствовал</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782" w:type="dxa"/>
            <w:shd w:val="clear" w:color="auto" w:fill="FFFFFF"/>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60006</w:t>
            </w:r>
          </w:p>
        </w:tc>
        <w:tc>
          <w:tcPr>
            <w:tcW w:w="2553" w:type="dxa"/>
            <w:gridSpan w:val="2"/>
            <w:shd w:val="clear" w:color="auto" w:fill="FFFFFF"/>
            <w:vAlign w:val="center"/>
          </w:tcPr>
          <w:p w:rsidR="00C81484" w:rsidRPr="004E29B0" w:rsidRDefault="00C81484" w:rsidP="00463EA9">
            <w:pPr>
              <w:spacing w:after="300" w:line="240" w:lineRule="auto"/>
              <w:rPr>
                <w:rFonts w:ascii="Times New Roman" w:eastAsia="Times New Roman" w:hAnsi="Times New Roman" w:cs="Times New Roman"/>
                <w:b/>
                <w:color w:val="000000"/>
                <w:spacing w:val="-7"/>
                <w:sz w:val="20"/>
                <w:szCs w:val="20"/>
                <w:lang w:eastAsia="ru-RU"/>
              </w:rPr>
            </w:pPr>
            <w:r w:rsidRPr="004E29B0">
              <w:rPr>
                <w:rFonts w:ascii="Times New Roman" w:eastAsia="Times New Roman" w:hAnsi="Times New Roman" w:cs="Times New Roman"/>
                <w:b/>
                <w:color w:val="000000"/>
                <w:spacing w:val="-7"/>
                <w:sz w:val="20"/>
                <w:szCs w:val="20"/>
                <w:lang w:eastAsia="ru-RU"/>
              </w:rPr>
              <w:t xml:space="preserve"> Ш.С.</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850" w:type="dxa"/>
            <w:tcBorders>
              <w:left w:val="single" w:sz="4" w:space="0" w:color="auto"/>
            </w:tcBorders>
            <w:shd w:val="clear" w:color="auto" w:fill="FFFFFF"/>
          </w:tcPr>
          <w:p w:rsidR="00C81484" w:rsidRPr="004E29B0" w:rsidRDefault="00C81484" w:rsidP="00463EA9">
            <w:pPr>
              <w:spacing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12</w:t>
            </w: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3335" w:type="dxa"/>
            <w:gridSpan w:val="3"/>
            <w:shd w:val="clear" w:color="auto" w:fill="FFFFFF"/>
          </w:tcPr>
          <w:p w:rsidR="00C81484" w:rsidRPr="004E29B0" w:rsidRDefault="00C81484"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shd w:val="clear" w:color="auto" w:fill="FFFFFF"/>
          </w:tcPr>
          <w:p w:rsidR="00C81484" w:rsidRPr="004E29B0" w:rsidRDefault="00C81484" w:rsidP="00463EA9">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850" w:type="dxa"/>
            <w:tcBorders>
              <w:lef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3335" w:type="dxa"/>
            <w:gridSpan w:val="3"/>
            <w:shd w:val="clear" w:color="auto" w:fill="FFFFFF"/>
          </w:tcPr>
          <w:p w:rsidR="00C81484" w:rsidRPr="004E29B0" w:rsidRDefault="00C81484"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403"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40" w:type="dxa"/>
            <w:shd w:val="clear" w:color="auto" w:fill="FFFFFF"/>
          </w:tcPr>
          <w:p w:rsidR="00C81484" w:rsidRPr="004E29B0" w:rsidRDefault="00C81484" w:rsidP="00463EA9">
            <w:pPr>
              <w:spacing w:after="0" w:line="0" w:lineRule="atLeast"/>
              <w:rPr>
                <w:rFonts w:ascii="Times New Roman" w:hAnsi="Times New Roman" w:cs="Times New Roman"/>
                <w:b/>
                <w:sz w:val="20"/>
                <w:szCs w:val="20"/>
              </w:rPr>
            </w:pPr>
            <w:r w:rsidRPr="004E29B0">
              <w:rPr>
                <w:rFonts w:ascii="Times New Roman" w:hAnsi="Times New Roman" w:cs="Times New Roman"/>
                <w:b/>
                <w:sz w:val="20"/>
                <w:szCs w:val="20"/>
              </w:rPr>
              <w:t>25</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40" w:type="dxa"/>
            <w:shd w:val="clear" w:color="auto" w:fill="FFFFFF"/>
          </w:tcPr>
          <w:p w:rsidR="00C81484" w:rsidRPr="004E29B0" w:rsidRDefault="00C81484" w:rsidP="00463EA9">
            <w:pPr>
              <w:spacing w:after="0" w:line="0" w:lineRule="atLeast"/>
              <w:rPr>
                <w:rFonts w:ascii="Times New Roman" w:hAnsi="Times New Roman" w:cs="Times New Roman"/>
                <w:b/>
                <w:sz w:val="20"/>
                <w:szCs w:val="20"/>
              </w:rPr>
            </w:pPr>
            <w:r w:rsidRPr="004E29B0">
              <w:rPr>
                <w:rFonts w:ascii="Times New Roman" w:hAnsi="Times New Roman" w:cs="Times New Roman"/>
                <w:b/>
                <w:sz w:val="20"/>
                <w:szCs w:val="20"/>
              </w:rPr>
              <w:t>50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40"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588"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567"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567" w:type="dxa"/>
            <w:tcBorders>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567" w:type="dxa"/>
            <w:tcBorders>
              <w:left w:val="single" w:sz="4" w:space="0" w:color="auto"/>
              <w:righ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850" w:type="dxa"/>
            <w:tcBorders>
              <w:left w:val="single" w:sz="4" w:space="0" w:color="auto"/>
            </w:tcBorders>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p>
        </w:tc>
        <w:tc>
          <w:tcPr>
            <w:tcW w:w="851"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p>
        </w:tc>
        <w:tc>
          <w:tcPr>
            <w:tcW w:w="708" w:type="dxa"/>
            <w:shd w:val="clear" w:color="auto" w:fill="FFFFFF"/>
          </w:tcPr>
          <w:p w:rsidR="00C81484" w:rsidRPr="004E29B0" w:rsidRDefault="00C81484" w:rsidP="00463EA9">
            <w:pPr>
              <w:spacing w:after="0" w:line="0" w:lineRule="atLeast"/>
              <w:jc w:val="center"/>
              <w:rPr>
                <w:rFonts w:ascii="Times New Roman" w:hAnsi="Times New Roman" w:cs="Times New Roman"/>
                <w:b/>
                <w:sz w:val="20"/>
                <w:szCs w:val="20"/>
              </w:rPr>
            </w:pPr>
          </w:p>
        </w:tc>
      </w:tr>
    </w:tbl>
    <w:p w:rsidR="00C81484" w:rsidRPr="004E29B0" w:rsidRDefault="00C81484" w:rsidP="00C81484">
      <w:pPr>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Достижение планируемых результатов</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
        <w:gridCol w:w="4267"/>
        <w:gridCol w:w="6036"/>
        <w:gridCol w:w="1560"/>
        <w:gridCol w:w="1276"/>
        <w:gridCol w:w="1276"/>
      </w:tblGrid>
      <w:tr w:rsidR="00C81484" w:rsidRPr="004E29B0" w:rsidTr="00463EA9">
        <w:trPr>
          <w:trHeight w:val="382"/>
        </w:trPr>
        <w:tc>
          <w:tcPr>
            <w:tcW w:w="1003" w:type="dxa"/>
            <w:vMerge w:val="restart"/>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eastAsia="Times New Roman" w:hAnsi="Times New Roman"/>
                <w:b/>
                <w:color w:val="000000"/>
                <w:spacing w:val="-7"/>
                <w:sz w:val="24"/>
                <w:szCs w:val="24"/>
                <w:lang w:eastAsia="ru-RU"/>
              </w:rPr>
              <w:t xml:space="preserve"> </w:t>
            </w:r>
            <w:r w:rsidRPr="004E29B0">
              <w:rPr>
                <w:rFonts w:ascii="Times New Roman" w:hAnsi="Times New Roman"/>
                <w:b/>
                <w:sz w:val="24"/>
                <w:szCs w:val="24"/>
              </w:rPr>
              <w:t>№</w:t>
            </w:r>
          </w:p>
          <w:p w:rsidR="00C81484" w:rsidRPr="004E29B0" w:rsidRDefault="00C81484" w:rsidP="00463EA9">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036" w:type="dxa"/>
            <w:vMerge w:val="restart"/>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2836" w:type="dxa"/>
            <w:gridSpan w:val="2"/>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276" w:type="dxa"/>
            <w:vMerge w:val="restart"/>
            <w:tcBorders>
              <w:left w:val="single" w:sz="4" w:space="0" w:color="auto"/>
            </w:tcBorders>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Обучающиеся, не справившиеся с заданием</w:t>
            </w:r>
            <w:r w:rsidRPr="004E29B0">
              <w:rPr>
                <w:rFonts w:ascii="Times New Roman" w:hAnsi="Times New Roman"/>
                <w:sz w:val="24"/>
                <w:szCs w:val="24"/>
              </w:rPr>
              <w:t xml:space="preserve"> </w:t>
            </w:r>
          </w:p>
        </w:tc>
      </w:tr>
      <w:tr w:rsidR="00C81484" w:rsidRPr="004E29B0" w:rsidTr="00463EA9">
        <w:trPr>
          <w:trHeight w:val="122"/>
        </w:trPr>
        <w:tc>
          <w:tcPr>
            <w:tcW w:w="1003" w:type="dxa"/>
            <w:vMerge/>
          </w:tcPr>
          <w:p w:rsidR="00C81484" w:rsidRPr="004E29B0" w:rsidRDefault="00C81484" w:rsidP="00463EA9">
            <w:pPr>
              <w:pStyle w:val="a8"/>
              <w:spacing w:line="0" w:lineRule="atLeast"/>
              <w:jc w:val="center"/>
              <w:rPr>
                <w:rFonts w:ascii="Times New Roman" w:hAnsi="Times New Roman"/>
                <w:b/>
                <w:sz w:val="24"/>
                <w:szCs w:val="24"/>
              </w:rPr>
            </w:pPr>
          </w:p>
        </w:tc>
        <w:tc>
          <w:tcPr>
            <w:tcW w:w="4267" w:type="dxa"/>
            <w:vMerge/>
          </w:tcPr>
          <w:p w:rsidR="00C81484" w:rsidRPr="004E29B0" w:rsidRDefault="00C81484" w:rsidP="00463EA9">
            <w:pPr>
              <w:pStyle w:val="a8"/>
              <w:spacing w:line="0" w:lineRule="atLeast"/>
              <w:jc w:val="center"/>
              <w:rPr>
                <w:rFonts w:ascii="Times New Roman" w:hAnsi="Times New Roman"/>
                <w:b/>
                <w:sz w:val="24"/>
                <w:szCs w:val="24"/>
              </w:rPr>
            </w:pPr>
          </w:p>
        </w:tc>
        <w:tc>
          <w:tcPr>
            <w:tcW w:w="6036" w:type="dxa"/>
            <w:vMerge/>
          </w:tcPr>
          <w:p w:rsidR="00C81484" w:rsidRPr="004E29B0" w:rsidRDefault="00C81484" w:rsidP="00463EA9">
            <w:pPr>
              <w:pStyle w:val="a8"/>
              <w:spacing w:line="0" w:lineRule="atLeast"/>
              <w:jc w:val="center"/>
              <w:rPr>
                <w:rFonts w:ascii="Times New Roman" w:hAnsi="Times New Roman"/>
                <w:sz w:val="24"/>
                <w:szCs w:val="24"/>
              </w:rPr>
            </w:pPr>
          </w:p>
        </w:tc>
        <w:tc>
          <w:tcPr>
            <w:tcW w:w="1560" w:type="dxa"/>
          </w:tcPr>
          <w:p w:rsidR="00C81484" w:rsidRPr="004E29B0" w:rsidRDefault="00C81484" w:rsidP="00463EA9">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276" w:type="dxa"/>
            <w:tcBorders>
              <w:right w:val="single" w:sz="4" w:space="0" w:color="auto"/>
            </w:tcBorders>
          </w:tcPr>
          <w:p w:rsidR="00C81484" w:rsidRPr="004E29B0" w:rsidRDefault="00C81484" w:rsidP="00463EA9">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1276" w:type="dxa"/>
            <w:vMerge/>
            <w:tcBorders>
              <w:left w:val="single" w:sz="4" w:space="0" w:color="auto"/>
            </w:tcBorders>
          </w:tcPr>
          <w:p w:rsidR="00C81484" w:rsidRPr="004E29B0" w:rsidRDefault="00C81484" w:rsidP="00463EA9">
            <w:pPr>
              <w:pStyle w:val="a8"/>
              <w:spacing w:line="0" w:lineRule="atLeast"/>
              <w:jc w:val="center"/>
              <w:rPr>
                <w:rFonts w:ascii="Times New Roman" w:hAnsi="Times New Roman"/>
                <w:sz w:val="24"/>
                <w:szCs w:val="24"/>
              </w:rPr>
            </w:pPr>
          </w:p>
        </w:tc>
      </w:tr>
      <w:tr w:rsidR="00C81484" w:rsidRPr="004E29B0" w:rsidTr="00463EA9">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1.1.</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w:t>
            </w:r>
            <w:r w:rsidRPr="004E29B0">
              <w:rPr>
                <w:rFonts w:ascii="Times New Roman" w:eastAsia="Times New Roman" w:hAnsi="Times New Roman" w:cs="Times New Roman"/>
                <w:color w:val="000000"/>
                <w:sz w:val="24"/>
                <w:szCs w:val="24"/>
                <w:lang w:eastAsia="ru-RU"/>
              </w:rPr>
              <w:lastRenderedPageBreak/>
              <w:t>грибов и бактерий</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lastRenderedPageBreak/>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C81484" w:rsidRPr="004E29B0" w:rsidTr="00463EA9">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1.2.</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Классификация животных.</w:t>
            </w:r>
            <w:r w:rsidRPr="004E29B0">
              <w:rPr>
                <w:rFonts w:ascii="Times New Roman" w:eastAsia="Times New Roman" w:hAnsi="Times New Roman" w:cs="Times New Roman"/>
                <w:color w:val="000000"/>
                <w:sz w:val="24"/>
                <w:szCs w:val="24"/>
                <w:lang w:eastAsia="ru-RU"/>
              </w:rPr>
              <w:br/>
              <w:t>Значение животных в природе и жизни человека</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З.А.</w:t>
            </w:r>
          </w:p>
        </w:tc>
      </w:tr>
      <w:tr w:rsidR="00C81484" w:rsidRPr="004E29B0" w:rsidTr="00463EA9">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1.3.</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Классификация животных.</w:t>
            </w:r>
            <w:r w:rsidRPr="004E29B0">
              <w:rPr>
                <w:rFonts w:ascii="Times New Roman" w:eastAsia="Times New Roman" w:hAnsi="Times New Roman" w:cs="Times New Roman"/>
                <w:color w:val="000000"/>
                <w:sz w:val="24"/>
                <w:szCs w:val="24"/>
                <w:lang w:eastAsia="ru-RU"/>
              </w:rPr>
              <w:br/>
              <w:t>Значение животных в природе и жизни человека</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З.А., М.А., Ш.С.</w:t>
            </w:r>
          </w:p>
        </w:tc>
      </w:tr>
      <w:tr w:rsidR="00C81484" w:rsidRPr="004E29B0" w:rsidTr="00463EA9">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2.1.</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E29B0">
              <w:rPr>
                <w:rFonts w:ascii="Times New Roman" w:eastAsia="Times New Roman" w:hAnsi="Times New Roman" w:cs="Times New Roman"/>
                <w:color w:val="000000"/>
                <w:sz w:val="24"/>
                <w:szCs w:val="24"/>
                <w:lang w:eastAsia="ru-RU"/>
              </w:rPr>
              <w:br/>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C81484" w:rsidRPr="004E29B0" w:rsidTr="00463EA9">
        <w:tc>
          <w:tcPr>
            <w:tcW w:w="1003" w:type="dxa"/>
            <w:tcBorders>
              <w:bottom w:val="single" w:sz="4" w:space="0" w:color="auto"/>
            </w:tcBorders>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2.2.</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E29B0">
              <w:rPr>
                <w:rFonts w:ascii="Times New Roman" w:eastAsia="Times New Roman" w:hAnsi="Times New Roman" w:cs="Times New Roman"/>
                <w:color w:val="000000"/>
                <w:sz w:val="24"/>
                <w:szCs w:val="24"/>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w:t>
            </w:r>
            <w:r w:rsidRPr="004E29B0">
              <w:rPr>
                <w:rFonts w:ascii="Times New Roman" w:eastAsia="Times New Roman" w:hAnsi="Times New Roman" w:cs="Times New Roman"/>
                <w:color w:val="000000"/>
                <w:sz w:val="24"/>
                <w:szCs w:val="24"/>
                <w:lang w:eastAsia="ru-RU"/>
              </w:rPr>
              <w:lastRenderedPageBreak/>
              <w:t>растений</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lastRenderedPageBreak/>
              <w:t>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100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c>
          <w:tcPr>
            <w:tcW w:w="1003" w:type="dxa"/>
            <w:tcBorders>
              <w:top w:val="single" w:sz="4" w:space="0" w:color="auto"/>
              <w:bottom w:val="single" w:sz="4" w:space="0" w:color="auto"/>
            </w:tcBorders>
          </w:tcPr>
          <w:p w:rsidR="00C81484" w:rsidRPr="004E29B0" w:rsidRDefault="00C81484" w:rsidP="00463EA9">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3.1.</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Биология как наука. Методы изучения живых организмов. Роль биологии в познании окружающего мира и практической деятельности людей.</w:t>
            </w:r>
            <w:r w:rsidRPr="004E29B0">
              <w:rPr>
                <w:rFonts w:ascii="Times New Roman" w:eastAsia="Times New Roman" w:hAnsi="Times New Roman" w:cs="Times New Roman"/>
                <w:color w:val="000000"/>
                <w:sz w:val="24"/>
                <w:szCs w:val="24"/>
                <w:lang w:eastAsia="ru-RU"/>
              </w:rPr>
              <w:br/>
              <w:t xml:space="preserve">Правила работы в кабинете биологии, с биологическими приборами и инструментами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Приобретет опыт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C81484" w:rsidRPr="004E29B0" w:rsidTr="00463EA9">
        <w:trPr>
          <w:trHeight w:val="686"/>
        </w:trPr>
        <w:tc>
          <w:tcPr>
            <w:tcW w:w="1003" w:type="dxa"/>
            <w:tcBorders>
              <w:top w:val="single" w:sz="4" w:space="0" w:color="auto"/>
              <w:bottom w:val="single" w:sz="4" w:space="0" w:color="auto"/>
            </w:tcBorders>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3.2.</w:t>
            </w:r>
          </w:p>
        </w:tc>
        <w:tc>
          <w:tcPr>
            <w:tcW w:w="4267" w:type="dxa"/>
            <w:tcBorders>
              <w:bottom w:val="single" w:sz="4" w:space="0" w:color="auto"/>
            </w:tcBorders>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Биология как наука. Методы изучения живых организмов. Роль биологии в познании окружающего мира и практической деятельности людей.</w:t>
            </w:r>
            <w:r w:rsidRPr="004E29B0">
              <w:rPr>
                <w:rFonts w:ascii="Times New Roman" w:eastAsia="Times New Roman" w:hAnsi="Times New Roman" w:cs="Times New Roman"/>
                <w:color w:val="000000"/>
                <w:sz w:val="24"/>
                <w:szCs w:val="24"/>
                <w:lang w:eastAsia="ru-RU"/>
              </w:rPr>
              <w:br/>
              <w:t xml:space="preserve">Правила работы в кабинете биологии, с биологическими приборами и инструментами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Приобретет опыт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100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rPr>
          <w:trHeight w:val="858"/>
        </w:trPr>
        <w:tc>
          <w:tcPr>
            <w:tcW w:w="1003" w:type="dxa"/>
            <w:tcBorders>
              <w:top w:val="single" w:sz="4" w:space="0" w:color="auto"/>
            </w:tcBorders>
          </w:tcPr>
          <w:p w:rsidR="00C81484" w:rsidRPr="004E29B0" w:rsidRDefault="00C81484" w:rsidP="00463EA9">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4.1.</w:t>
            </w:r>
          </w:p>
        </w:tc>
        <w:tc>
          <w:tcPr>
            <w:tcW w:w="4267" w:type="dxa"/>
            <w:tcBorders>
              <w:top w:val="single" w:sz="4" w:space="0" w:color="auto"/>
            </w:tcBorders>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t xml:space="preserve">Микроскопическое строение растений </w:t>
            </w:r>
            <w:r w:rsidRPr="004E29B0">
              <w:rPr>
                <w:rFonts w:ascii="Times New Roman" w:eastAsia="Times New Roman" w:hAnsi="Times New Roman" w:cs="Times New Roman"/>
                <w:color w:val="000000"/>
                <w:sz w:val="24"/>
                <w:szCs w:val="24"/>
                <w:lang w:eastAsia="ru-RU"/>
              </w:rPr>
              <w:br/>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Приобретет опыт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100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rPr>
          <w:trHeight w:val="994"/>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4.2.</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Значение простейших и беспозвоночных животных в жизни человека</w:t>
            </w:r>
            <w:r w:rsidRPr="004E29B0">
              <w:rPr>
                <w:rFonts w:ascii="Times New Roman" w:eastAsia="Times New Roman" w:hAnsi="Times New Roman" w:cs="Times New Roman"/>
                <w:color w:val="000000"/>
                <w:sz w:val="24"/>
                <w:szCs w:val="24"/>
                <w:lang w:eastAsia="ru-RU"/>
              </w:rPr>
              <w:br/>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rPr>
            </w:pPr>
            <w:r w:rsidRPr="004E29B0">
              <w:rPr>
                <w:rFonts w:ascii="Times New Roman" w:eastAsia="Times New Roman" w:hAnsi="Times New Roman" w:cs="Times New Roman"/>
                <w:color w:val="000000"/>
                <w:sz w:val="24"/>
                <w:szCs w:val="24"/>
                <w:lang w:eastAsia="ru-RU"/>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100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rPr>
          <w:trHeight w:val="866"/>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4.3.</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Смысловое чтение</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bCs/>
                <w:color w:val="000000"/>
                <w:sz w:val="24"/>
                <w:szCs w:val="24"/>
              </w:rPr>
              <w:t>П.Д</w:t>
            </w:r>
          </w:p>
        </w:tc>
      </w:tr>
      <w:tr w:rsidR="00C81484" w:rsidRPr="004E29B0" w:rsidTr="00463EA9">
        <w:trPr>
          <w:trHeight w:val="889"/>
        </w:trPr>
        <w:tc>
          <w:tcPr>
            <w:tcW w:w="1003" w:type="dxa"/>
            <w:tcBorders>
              <w:bottom w:val="single" w:sz="4" w:space="0" w:color="auto"/>
            </w:tcBorders>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5.</w:t>
            </w:r>
          </w:p>
        </w:tc>
        <w:tc>
          <w:tcPr>
            <w:tcW w:w="4267" w:type="dxa"/>
            <w:tcBorders>
              <w:bottom w:val="single" w:sz="4" w:space="0" w:color="auto"/>
            </w:tcBorders>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Царство Растения. </w:t>
            </w:r>
            <w:r w:rsidRPr="004E29B0">
              <w:rPr>
                <w:rFonts w:ascii="Times New Roman" w:eastAsia="Times New Roman" w:hAnsi="Times New Roman" w:cs="Times New Roman"/>
                <w:color w:val="000000"/>
                <w:sz w:val="24"/>
                <w:szCs w:val="24"/>
                <w:lang w:eastAsia="ru-RU"/>
              </w:rPr>
              <w:br/>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Умения создавать, применять и преобразовывать знаки и символы, модели и схемы для решения учебных и познавательных задач</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C81484" w:rsidRPr="004E29B0" w:rsidTr="00463EA9">
        <w:trPr>
          <w:trHeight w:val="1129"/>
        </w:trPr>
        <w:tc>
          <w:tcPr>
            <w:tcW w:w="1003" w:type="dxa"/>
            <w:tcBorders>
              <w:top w:val="single" w:sz="4" w:space="0" w:color="auto"/>
            </w:tcBorders>
          </w:tcPr>
          <w:p w:rsidR="00C81484" w:rsidRPr="004E29B0" w:rsidRDefault="00C81484" w:rsidP="00463EA9">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6.1.</w:t>
            </w:r>
          </w:p>
        </w:tc>
        <w:tc>
          <w:tcPr>
            <w:tcW w:w="4267" w:type="dxa"/>
            <w:tcBorders>
              <w:top w:val="single" w:sz="4" w:space="0" w:color="auto"/>
            </w:tcBorders>
          </w:tcPr>
          <w:p w:rsidR="00C81484" w:rsidRPr="004E29B0" w:rsidRDefault="00C81484" w:rsidP="00463EA9">
            <w:pPr>
              <w:widowControl w:val="0"/>
              <w:autoSpaceDE w:val="0"/>
              <w:autoSpaceDN w:val="0"/>
              <w:adjustRightInd w:val="0"/>
              <w:spacing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color w:val="000000"/>
                <w:sz w:val="24"/>
                <w:szCs w:val="24"/>
                <w:lang w:eastAsia="ru-RU"/>
              </w:rPr>
              <w:t xml:space="preserve">Условия обитания растений. Среды обитания растений. Среды обитания животных. Сезонные явления в жизни животных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i/>
                <w:sz w:val="24"/>
                <w:szCs w:val="24"/>
              </w:rPr>
            </w:pPr>
            <w:r w:rsidRPr="004E29B0">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6.2.</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Беспозвоночные животные. Хордовые животные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Устанавливать взаимосвязи между особенностями строения и функциями клеток и тканей, органов и систем органов</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100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7.1.</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Царство Растения. </w:t>
            </w:r>
            <w:r w:rsidRPr="004E29B0">
              <w:rPr>
                <w:rFonts w:ascii="Times New Roman" w:eastAsia="Times New Roman" w:hAnsi="Times New Roman" w:cs="Times New Roman"/>
                <w:color w:val="000000"/>
                <w:sz w:val="24"/>
                <w:szCs w:val="24"/>
                <w:lang w:eastAsia="ru-RU"/>
              </w:rPr>
              <w:br/>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i/>
                <w:iCs/>
                <w:color w:val="000000"/>
                <w:sz w:val="24"/>
                <w:szCs w:val="24"/>
              </w:rPr>
            </w:pPr>
            <w:r w:rsidRPr="004E29B0">
              <w:rPr>
                <w:rFonts w:ascii="Times New Roman" w:eastAsia="Times New Roman" w:hAnsi="Times New Roman" w:cs="Times New Roman"/>
                <w:color w:val="000000"/>
                <w:sz w:val="24"/>
                <w:szCs w:val="24"/>
                <w:lang w:eastAsia="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tc>
      </w:tr>
      <w:tr w:rsidR="00C81484" w:rsidRPr="004E29B0" w:rsidTr="00463EA9">
        <w:trPr>
          <w:trHeight w:val="455"/>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7.2.</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
                <w:bCs/>
                <w:color w:val="000000"/>
                <w:sz w:val="24"/>
                <w:szCs w:val="24"/>
              </w:rPr>
            </w:pPr>
            <w:r w:rsidRPr="004E29B0">
              <w:rPr>
                <w:rFonts w:ascii="Times New Roman" w:eastAsia="Times New Roman" w:hAnsi="Times New Roman" w:cs="Times New Roman"/>
                <w:color w:val="000000"/>
                <w:sz w:val="24"/>
                <w:szCs w:val="24"/>
                <w:lang w:eastAsia="ru-RU"/>
              </w:rPr>
              <w:t xml:space="preserve">Простейшие и беспозвоночные. Хордовые животные </w:t>
            </w:r>
            <w:r w:rsidRPr="004E29B0">
              <w:rPr>
                <w:rFonts w:ascii="Times New Roman" w:eastAsia="Times New Roman" w:hAnsi="Times New Roman" w:cs="Times New Roman"/>
                <w:color w:val="000000"/>
                <w:sz w:val="24"/>
                <w:szCs w:val="24"/>
                <w:lang w:eastAsia="ru-RU"/>
              </w:rPr>
              <w:br/>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i/>
                <w:color w:val="000000"/>
                <w:sz w:val="24"/>
                <w:szCs w:val="24"/>
              </w:rPr>
            </w:pPr>
            <w:r w:rsidRPr="004E29B0">
              <w:rPr>
                <w:rFonts w:ascii="Times New Roman" w:eastAsia="Times New Roman" w:hAnsi="Times New Roman" w:cs="Times New Roman"/>
                <w:color w:val="000000"/>
                <w:sz w:val="24"/>
                <w:szCs w:val="24"/>
                <w:lang w:eastAsia="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rPr>
          <w:trHeight w:val="455"/>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8.</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Царство Растения. </w:t>
            </w:r>
            <w:r w:rsidRPr="004E29B0">
              <w:rPr>
                <w:rFonts w:ascii="Times New Roman" w:eastAsia="Times New Roman" w:hAnsi="Times New Roman" w:cs="Times New Roman"/>
                <w:color w:val="000000"/>
                <w:sz w:val="24"/>
                <w:szCs w:val="24"/>
                <w:lang w:eastAsia="ru-RU"/>
              </w:rPr>
              <w:br/>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r w:rsidR="00C81484" w:rsidRPr="004E29B0" w:rsidTr="00463EA9">
        <w:trPr>
          <w:trHeight w:val="455"/>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9.</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Простейшие и беспозвоночные. Хордовые животные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Устанавливать взаимосвязи между особенностями строения и функциями клеток и тканей, органов и систем органов</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tc>
      </w:tr>
      <w:tr w:rsidR="00C81484" w:rsidRPr="004E29B0" w:rsidTr="00463EA9">
        <w:trPr>
          <w:trHeight w:val="455"/>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10.1.</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Простейшие и беспозвоночные. Хордовые животные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Устанавливать взаимосвязи между особенностями строения и функциями клеток и тканей, органов и систем органов</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tc>
      </w:tr>
      <w:tr w:rsidR="00C81484" w:rsidRPr="004E29B0" w:rsidTr="00463EA9">
        <w:trPr>
          <w:trHeight w:val="455"/>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t>10.2.</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 xml:space="preserve">Биология как наука. Методы изучения живых организмов. Роль биологии в познании окружающего мира и </w:t>
            </w:r>
            <w:r w:rsidRPr="004E29B0">
              <w:rPr>
                <w:rFonts w:ascii="Times New Roman" w:eastAsia="Times New Roman" w:hAnsi="Times New Roman" w:cs="Times New Roman"/>
                <w:color w:val="000000"/>
                <w:sz w:val="24"/>
                <w:szCs w:val="24"/>
                <w:lang w:eastAsia="ru-RU"/>
              </w:rPr>
              <w:lastRenderedPageBreak/>
              <w:t xml:space="preserve">практической деятельности людей </w:t>
            </w: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планирование и </w:t>
            </w:r>
            <w:r w:rsidRPr="004E29B0">
              <w:rPr>
                <w:rFonts w:ascii="Times New Roman" w:eastAsia="Times New Roman" w:hAnsi="Times New Roman" w:cs="Times New Roman"/>
                <w:color w:val="000000"/>
                <w:sz w:val="24"/>
                <w:szCs w:val="24"/>
                <w:lang w:eastAsia="ru-RU"/>
              </w:rPr>
              <w:lastRenderedPageBreak/>
              <w:t>регуляция своей деятельности; владение устной и письменной речью, монологической контекстной речью</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25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C81484" w:rsidRPr="004E29B0" w:rsidTr="00463EA9">
        <w:trPr>
          <w:trHeight w:val="455"/>
        </w:trPr>
        <w:tc>
          <w:tcPr>
            <w:tcW w:w="1003"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sz w:val="24"/>
                <w:szCs w:val="24"/>
              </w:rPr>
            </w:pPr>
            <w:r w:rsidRPr="004E29B0">
              <w:rPr>
                <w:rFonts w:ascii="Times New Roman" w:eastAsia="Times New Roman" w:hAnsi="Times New Roman" w:cs="Times New Roman"/>
                <w:sz w:val="24"/>
                <w:szCs w:val="24"/>
              </w:rPr>
              <w:lastRenderedPageBreak/>
              <w:t>10.3.</w:t>
            </w:r>
          </w:p>
        </w:tc>
        <w:tc>
          <w:tcPr>
            <w:tcW w:w="4267"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Приемы выращивания, размножения растений и ухода за ними</w:t>
            </w:r>
          </w:p>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p>
        </w:tc>
        <w:tc>
          <w:tcPr>
            <w:tcW w:w="6036" w:type="dxa"/>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tc>
        <w:tc>
          <w:tcPr>
            <w:tcW w:w="1560"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100</w:t>
            </w:r>
          </w:p>
        </w:tc>
        <w:tc>
          <w:tcPr>
            <w:tcW w:w="1276"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З.А., М.А.,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Ш.С.</w:t>
            </w:r>
          </w:p>
        </w:tc>
      </w:tr>
    </w:tbl>
    <w:p w:rsidR="00C81484" w:rsidRPr="004E29B0" w:rsidRDefault="00C81484" w:rsidP="00C81484">
      <w:pPr>
        <w:pStyle w:val="c9"/>
        <w:shd w:val="clear" w:color="auto" w:fill="FFFFFF"/>
        <w:spacing w:before="0" w:beforeAutospacing="0" w:after="0" w:afterAutospacing="0"/>
        <w:jc w:val="both"/>
        <w:rPr>
          <w:color w:val="000000"/>
        </w:rPr>
      </w:pPr>
      <w:r w:rsidRPr="004E29B0">
        <w:rPr>
          <w:rStyle w:val="c25"/>
          <w:b/>
          <w:bCs/>
          <w:color w:val="000000"/>
        </w:rPr>
        <w:t>Вывод</w:t>
      </w:r>
      <w:r w:rsidRPr="004E29B0">
        <w:rPr>
          <w:rStyle w:val="c15"/>
          <w:color w:val="000000"/>
        </w:rPr>
        <w:t xml:space="preserve">: </w:t>
      </w:r>
      <w:r w:rsidRPr="004E29B0">
        <w:rPr>
          <w:rStyle w:val="c15"/>
          <w:b/>
          <w:color w:val="000000"/>
        </w:rPr>
        <w:t>затруднения вызвали:</w:t>
      </w:r>
      <w:r w:rsidRPr="004E29B0">
        <w:rPr>
          <w:rStyle w:val="c4"/>
          <w:color w:val="000000"/>
        </w:rPr>
        <w:t> </w:t>
      </w:r>
      <w:r w:rsidRPr="004E29B0">
        <w:rPr>
          <w:color w:val="000000"/>
        </w:rPr>
        <w:t>устанавливать причинно-следственные связи, строить логическое рассуждение, умозаключение (индуктивное, дедуктивное и по аналогии) и делать выводы,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 устанавливать взаимосвязи между особенностями строения и функциями клеток и тканей, органов и систем органов, создавать, применять и преобразовывать знаки и символы, модели и схемы для решения учебных и познавательных задач.</w:t>
      </w:r>
    </w:p>
    <w:p w:rsidR="00C81484" w:rsidRPr="004E29B0" w:rsidRDefault="00C81484" w:rsidP="00C81484">
      <w:pPr>
        <w:pStyle w:val="c9"/>
        <w:shd w:val="clear" w:color="auto" w:fill="FFFFFF"/>
        <w:spacing w:before="0" w:beforeAutospacing="0" w:after="0" w:afterAutospacing="0"/>
        <w:jc w:val="both"/>
        <w:rPr>
          <w:color w:val="000000"/>
        </w:rPr>
      </w:pPr>
      <w:r w:rsidRPr="004E29B0">
        <w:rPr>
          <w:b/>
          <w:color w:val="000000"/>
        </w:rPr>
        <w:t>Успешно справились</w:t>
      </w:r>
      <w:r w:rsidRPr="004E29B0">
        <w:rPr>
          <w:color w:val="000000"/>
        </w:rPr>
        <w:t>: с определением понятий, созданием обобщений,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устанавливать взаимосвязи между особенностями строения и функциями клеток и тканей, органов и систем органов.</w:t>
      </w:r>
    </w:p>
    <w:p w:rsidR="00C81484" w:rsidRPr="004E29B0" w:rsidRDefault="00C81484" w:rsidP="00C81484">
      <w:pPr>
        <w:pStyle w:val="ab"/>
        <w:shd w:val="clear" w:color="auto" w:fill="FFFFFF"/>
        <w:spacing w:before="0" w:beforeAutospacing="0" w:after="0" w:afterAutospacing="0"/>
        <w:rPr>
          <w:color w:val="000000"/>
          <w:sz w:val="21"/>
          <w:szCs w:val="21"/>
        </w:rPr>
      </w:pPr>
      <w:r w:rsidRPr="004E29B0">
        <w:rPr>
          <w:b/>
          <w:bCs/>
          <w:color w:val="000000"/>
        </w:rPr>
        <w:t>Рекомендации:</w:t>
      </w:r>
    </w:p>
    <w:p w:rsidR="00C81484" w:rsidRPr="004E29B0" w:rsidRDefault="00C81484" w:rsidP="00C81484">
      <w:pPr>
        <w:pStyle w:val="ab"/>
        <w:shd w:val="clear" w:color="auto" w:fill="FFFFFF"/>
        <w:spacing w:before="0" w:beforeAutospacing="0" w:after="0" w:afterAutospacing="0" w:line="294" w:lineRule="atLeast"/>
        <w:rPr>
          <w:color w:val="000000"/>
          <w:sz w:val="21"/>
          <w:szCs w:val="21"/>
        </w:rPr>
      </w:pPr>
      <w:r w:rsidRPr="004E29B0">
        <w:rPr>
          <w:color w:val="000000"/>
        </w:rPr>
        <w:t>- по результатам анализа спланировать коррекционную работу по устранению выявленных пробелов;</w:t>
      </w:r>
    </w:p>
    <w:p w:rsidR="00C81484" w:rsidRPr="004E29B0" w:rsidRDefault="00C81484" w:rsidP="00C81484">
      <w:pPr>
        <w:pStyle w:val="ab"/>
        <w:shd w:val="clear" w:color="auto" w:fill="FFFFFF"/>
        <w:spacing w:before="0" w:beforeAutospacing="0" w:after="0" w:afterAutospacing="0" w:line="294" w:lineRule="atLeast"/>
        <w:rPr>
          <w:color w:val="000000"/>
          <w:sz w:val="21"/>
          <w:szCs w:val="21"/>
        </w:rPr>
      </w:pPr>
      <w:r w:rsidRPr="004E29B0">
        <w:rPr>
          <w:color w:val="000000"/>
        </w:rPr>
        <w:t>- организовать сопутствующее повторение на уроках по темам, проблемным для класса в целом;</w:t>
      </w:r>
    </w:p>
    <w:p w:rsidR="00C81484" w:rsidRPr="004E29B0" w:rsidRDefault="00C81484" w:rsidP="00C81484">
      <w:pPr>
        <w:pStyle w:val="ab"/>
        <w:shd w:val="clear" w:color="auto" w:fill="FFFFFF"/>
        <w:spacing w:before="0" w:beforeAutospacing="0" w:after="0" w:afterAutospacing="0" w:line="294" w:lineRule="atLeast"/>
        <w:rPr>
          <w:color w:val="000000"/>
          <w:sz w:val="21"/>
          <w:szCs w:val="21"/>
        </w:rPr>
      </w:pPr>
      <w:r w:rsidRPr="004E29B0">
        <w:rPr>
          <w:color w:val="000000"/>
        </w:rPr>
        <w:t>- организовать индивидуальные тренировочные упражнения для учащихся по разделам учебного курса, вызвавшим наибольшее затруднение.</w:t>
      </w:r>
    </w:p>
    <w:p w:rsidR="00521539" w:rsidRPr="004E29B0" w:rsidRDefault="00521539" w:rsidP="004E29B0">
      <w:pPr>
        <w:spacing w:after="0"/>
        <w:contextualSpacing/>
      </w:pPr>
    </w:p>
    <w:p w:rsidR="00521539" w:rsidRPr="004E29B0" w:rsidRDefault="00521539" w:rsidP="009D45A9">
      <w:pPr>
        <w:pStyle w:val="a4"/>
        <w:spacing w:before="0" w:beforeAutospacing="0" w:after="0"/>
        <w:ind w:left="720"/>
        <w:contextualSpacing/>
      </w:pPr>
    </w:p>
    <w:p w:rsidR="006016DC" w:rsidRPr="004E29B0" w:rsidRDefault="006016DC" w:rsidP="004674A1">
      <w:pPr>
        <w:pStyle w:val="a4"/>
        <w:numPr>
          <w:ilvl w:val="0"/>
          <w:numId w:val="32"/>
        </w:numPr>
        <w:jc w:val="center"/>
        <w:rPr>
          <w:b/>
          <w:sz w:val="28"/>
          <w:szCs w:val="28"/>
        </w:rPr>
      </w:pPr>
      <w:r w:rsidRPr="004E29B0">
        <w:rPr>
          <w:b/>
          <w:sz w:val="28"/>
          <w:szCs w:val="28"/>
        </w:rPr>
        <w:t>Анализ  ВПР по биологии в 7 классе</w:t>
      </w:r>
      <w:r w:rsidR="004E29B0">
        <w:rPr>
          <w:b/>
          <w:sz w:val="28"/>
          <w:szCs w:val="28"/>
        </w:rPr>
        <w:t>.</w:t>
      </w:r>
    </w:p>
    <w:p w:rsidR="006016DC" w:rsidRPr="004E29B0" w:rsidRDefault="006016DC" w:rsidP="006016DC">
      <w:pPr>
        <w:pStyle w:val="a4"/>
        <w:spacing w:before="0" w:beforeAutospacing="0" w:after="0"/>
        <w:ind w:left="720"/>
        <w:contextualSpacing/>
      </w:pPr>
      <w:r w:rsidRPr="004E29B0">
        <w:t>Дата проведения: 23.09.2020</w:t>
      </w:r>
    </w:p>
    <w:p w:rsidR="006016DC" w:rsidRPr="004E29B0" w:rsidRDefault="006016DC" w:rsidP="006016DC">
      <w:pPr>
        <w:pStyle w:val="a4"/>
        <w:spacing w:before="0" w:beforeAutospacing="0" w:after="0"/>
        <w:ind w:left="720"/>
        <w:contextualSpacing/>
      </w:pPr>
      <w:r w:rsidRPr="004E29B0">
        <w:t>Количество учеников в классе: 9 чел.</w:t>
      </w:r>
    </w:p>
    <w:p w:rsidR="006016DC" w:rsidRPr="004E29B0" w:rsidRDefault="006016DC" w:rsidP="006016DC">
      <w:pPr>
        <w:pStyle w:val="a4"/>
        <w:spacing w:before="0" w:beforeAutospacing="0" w:after="0"/>
        <w:ind w:left="720"/>
        <w:contextualSpacing/>
      </w:pPr>
      <w:r w:rsidRPr="004E29B0">
        <w:t>Количество</w:t>
      </w:r>
      <w:r w:rsidR="00C81484" w:rsidRPr="004E29B0">
        <w:t xml:space="preserve"> учеников выполнявших работу:  8 чел 88,9</w:t>
      </w:r>
      <w:r w:rsidRPr="004E29B0">
        <w:t>%</w:t>
      </w:r>
    </w:p>
    <w:p w:rsidR="006016DC" w:rsidRPr="004E29B0" w:rsidRDefault="00C81484" w:rsidP="006016DC">
      <w:pPr>
        <w:pStyle w:val="a4"/>
        <w:spacing w:before="0" w:beforeAutospacing="0" w:after="0"/>
        <w:ind w:left="720"/>
        <w:contextualSpacing/>
      </w:pPr>
      <w:r w:rsidRPr="004E29B0">
        <w:t>Выполнили работу на «5»: 0 чел.0</w:t>
      </w:r>
      <w:r w:rsidR="006016DC" w:rsidRPr="004E29B0">
        <w:t xml:space="preserve"> %</w:t>
      </w:r>
    </w:p>
    <w:p w:rsidR="006016DC" w:rsidRPr="004E29B0" w:rsidRDefault="006016DC" w:rsidP="006016DC">
      <w:pPr>
        <w:pStyle w:val="a4"/>
        <w:spacing w:before="0" w:beforeAutospacing="0" w:after="0"/>
        <w:ind w:left="720"/>
        <w:contextualSpacing/>
      </w:pPr>
      <w:r w:rsidRPr="004E29B0">
        <w:t xml:space="preserve">Выполнили работу на «4»:  </w:t>
      </w:r>
      <w:r w:rsidR="00C81484" w:rsidRPr="004E29B0">
        <w:t>3</w:t>
      </w:r>
      <w:r w:rsidRPr="004E29B0">
        <w:t xml:space="preserve"> чел. </w:t>
      </w:r>
      <w:r w:rsidR="00C81484" w:rsidRPr="004E29B0">
        <w:t>37,5</w:t>
      </w:r>
      <w:r w:rsidRPr="004E29B0">
        <w:t>%</w:t>
      </w:r>
    </w:p>
    <w:p w:rsidR="006016DC" w:rsidRPr="004E29B0" w:rsidRDefault="006016DC" w:rsidP="006016DC">
      <w:pPr>
        <w:pStyle w:val="a4"/>
        <w:spacing w:before="0" w:beforeAutospacing="0" w:after="0"/>
        <w:ind w:left="720"/>
        <w:contextualSpacing/>
      </w:pPr>
      <w:r w:rsidRPr="004E29B0">
        <w:t>Выполнили работу на «3»:</w:t>
      </w:r>
      <w:r w:rsidR="00C81484" w:rsidRPr="004E29B0">
        <w:t xml:space="preserve"> 2</w:t>
      </w:r>
      <w:r w:rsidRPr="004E29B0">
        <w:t xml:space="preserve"> ч</w:t>
      </w:r>
      <w:r w:rsidR="00C81484" w:rsidRPr="004E29B0">
        <w:t>ел. 25</w:t>
      </w:r>
      <w:r w:rsidRPr="004E29B0">
        <w:t>%</w:t>
      </w:r>
    </w:p>
    <w:p w:rsidR="006016DC" w:rsidRPr="004E29B0" w:rsidRDefault="00C81484" w:rsidP="006016DC">
      <w:pPr>
        <w:pStyle w:val="a4"/>
        <w:spacing w:before="0" w:beforeAutospacing="0" w:after="0"/>
        <w:ind w:left="720"/>
        <w:contextualSpacing/>
      </w:pPr>
      <w:r w:rsidRPr="004E29B0">
        <w:t>Выполнили работу на «2»: 3 чел.25</w:t>
      </w:r>
      <w:r w:rsidR="006016DC" w:rsidRPr="004E29B0">
        <w:t>%</w:t>
      </w:r>
    </w:p>
    <w:p w:rsidR="006016DC" w:rsidRPr="004E29B0" w:rsidRDefault="006016DC" w:rsidP="006016DC">
      <w:pPr>
        <w:pStyle w:val="a4"/>
        <w:spacing w:before="0" w:beforeAutospacing="0" w:after="0"/>
        <w:ind w:left="720"/>
        <w:contextualSpacing/>
      </w:pPr>
      <w:r w:rsidRPr="004E29B0">
        <w:t xml:space="preserve">Коэффициент </w:t>
      </w:r>
      <w:proofErr w:type="spellStart"/>
      <w:r w:rsidRPr="004E29B0">
        <w:t>о</w:t>
      </w:r>
      <w:r w:rsidR="00C81484" w:rsidRPr="004E29B0">
        <w:t>бученности</w:t>
      </w:r>
      <w:proofErr w:type="spellEnd"/>
      <w:r w:rsidR="00C81484" w:rsidRPr="004E29B0">
        <w:t xml:space="preserve"> (успеваемость) – 62,5</w:t>
      </w:r>
      <w:r w:rsidRPr="004E29B0">
        <w:t>%</w:t>
      </w:r>
    </w:p>
    <w:p w:rsidR="006016DC" w:rsidRPr="004E29B0" w:rsidRDefault="006016DC" w:rsidP="006016DC">
      <w:pPr>
        <w:pStyle w:val="a4"/>
        <w:spacing w:before="0" w:beforeAutospacing="0" w:after="0"/>
        <w:ind w:left="720"/>
        <w:contextualSpacing/>
      </w:pPr>
      <w:r w:rsidRPr="004E29B0">
        <w:t>Коэффициент образования (качест</w:t>
      </w:r>
      <w:r w:rsidR="00C81484" w:rsidRPr="004E29B0">
        <w:t>во) – 37,5</w:t>
      </w:r>
      <w:r w:rsidRPr="004E29B0">
        <w:t>%</w:t>
      </w:r>
    </w:p>
    <w:p w:rsidR="006016DC" w:rsidRPr="004E29B0" w:rsidRDefault="00C81484" w:rsidP="006016DC">
      <w:pPr>
        <w:pStyle w:val="a4"/>
        <w:spacing w:before="0" w:beforeAutospacing="0" w:after="0"/>
        <w:ind w:left="720"/>
        <w:contextualSpacing/>
      </w:pPr>
      <w:r w:rsidRPr="004E29B0">
        <w:lastRenderedPageBreak/>
        <w:t>СОУ – 38,3</w:t>
      </w:r>
      <w:r w:rsidR="006016DC" w:rsidRPr="004E29B0">
        <w:t>%</w:t>
      </w:r>
    </w:p>
    <w:p w:rsidR="006016DC" w:rsidRPr="004E29B0" w:rsidRDefault="00C81484" w:rsidP="006016DC">
      <w:pPr>
        <w:pStyle w:val="a4"/>
        <w:spacing w:before="0" w:beforeAutospacing="0" w:after="0"/>
        <w:ind w:left="720"/>
        <w:contextualSpacing/>
      </w:pPr>
      <w:r w:rsidRPr="004E29B0">
        <w:t>Средний балл – 3</w:t>
      </w:r>
    </w:p>
    <w:p w:rsidR="00C81484" w:rsidRPr="004E29B0" w:rsidRDefault="00C81484" w:rsidP="006016DC">
      <w:pPr>
        <w:pStyle w:val="a4"/>
        <w:spacing w:before="0" w:beforeAutospacing="0" w:after="0"/>
        <w:ind w:left="720"/>
        <w:contextualSpacing/>
      </w:pP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7-го класса по итогам 6 класса 2019-2020 учебного года.</w:t>
      </w:r>
    </w:p>
    <w:p w:rsidR="00C81484" w:rsidRPr="004E29B0" w:rsidRDefault="00C81484" w:rsidP="00C81484">
      <w:pPr>
        <w:pStyle w:val="ab"/>
        <w:shd w:val="clear" w:color="auto" w:fill="FFFFFF"/>
        <w:spacing w:before="0" w:beforeAutospacing="0" w:after="0" w:afterAutospacing="0" w:line="294" w:lineRule="atLeast"/>
        <w:jc w:val="center"/>
        <w:rPr>
          <w:color w:val="000000"/>
        </w:rPr>
      </w:pPr>
      <w:r w:rsidRPr="004E29B0">
        <w:rPr>
          <w:b/>
          <w:bCs/>
          <w:color w:val="000000"/>
        </w:rPr>
        <w:t>Структура проверочной работы.</w:t>
      </w:r>
    </w:p>
    <w:p w:rsidR="00C81484" w:rsidRPr="004E29B0" w:rsidRDefault="00C81484" w:rsidP="00C81484">
      <w:pPr>
        <w:pStyle w:val="ab"/>
        <w:shd w:val="clear" w:color="auto" w:fill="FFFFFF"/>
        <w:spacing w:before="0" w:beforeAutospacing="0" w:after="0" w:afterAutospacing="0" w:line="294" w:lineRule="atLeast"/>
      </w:pPr>
      <w:r w:rsidRPr="004E29B0">
        <w:rPr>
          <w:color w:val="000000"/>
        </w:rPr>
        <w:t xml:space="preserve">На выполнение работы по биологии дается 45 минут. Ответы на задания записываются в полях ответов в тексте работы. </w:t>
      </w:r>
      <w:r w:rsidRPr="004E29B0">
        <w:t xml:space="preserve">Вариант проверочной работы состоял из 10 заданий, которые различаются по содержанию и характеру решаемых обучающимися задач. </w:t>
      </w:r>
    </w:p>
    <w:p w:rsidR="00C81484" w:rsidRPr="004E29B0" w:rsidRDefault="00C81484" w:rsidP="00C81484">
      <w:pPr>
        <w:pStyle w:val="ab"/>
        <w:shd w:val="clear" w:color="auto" w:fill="FFFFFF"/>
        <w:spacing w:before="0" w:beforeAutospacing="0" w:after="0" w:afterAutospacing="0" w:line="294" w:lineRule="atLeast"/>
      </w:pPr>
      <w:r w:rsidRPr="004E29B0">
        <w:rPr>
          <w:b/>
          <w:u w:val="single"/>
        </w:rPr>
        <w:t>Задания 1, 3, 5, 9, 10</w:t>
      </w:r>
      <w:r w:rsidRPr="004E29B0">
        <w:t xml:space="preserve"> проверяют знания и умения обучающихся работать с изображениями биологических объектов, схемами, моделями, таблицами с целью охарактеризовать их по предложенному плану и продемонстрировать уровень </w:t>
      </w:r>
      <w:proofErr w:type="spellStart"/>
      <w:r w:rsidRPr="004E29B0">
        <w:t>сформированности</w:t>
      </w:r>
      <w:proofErr w:type="spellEnd"/>
      <w:r w:rsidRPr="004E29B0">
        <w:t xml:space="preserve"> предметных биологических знаний и практических умений. </w:t>
      </w:r>
    </w:p>
    <w:p w:rsidR="00C81484" w:rsidRPr="004E29B0" w:rsidRDefault="00C81484" w:rsidP="00C81484">
      <w:pPr>
        <w:pStyle w:val="ab"/>
        <w:shd w:val="clear" w:color="auto" w:fill="FFFFFF"/>
        <w:spacing w:before="0" w:beforeAutospacing="0" w:after="0" w:afterAutospacing="0" w:line="294" w:lineRule="atLeast"/>
      </w:pPr>
      <w:r w:rsidRPr="004E29B0">
        <w:rPr>
          <w:b/>
          <w:u w:val="single"/>
        </w:rPr>
        <w:t>Задание 2</w:t>
      </w:r>
      <w:r w:rsidRPr="004E29B0">
        <w:t xml:space="preserve"> проверяет знания строения и функции тканей и органов цветковых растений. </w:t>
      </w:r>
    </w:p>
    <w:p w:rsidR="00C81484" w:rsidRPr="004E29B0" w:rsidRDefault="00C81484" w:rsidP="00C81484">
      <w:pPr>
        <w:pStyle w:val="ab"/>
        <w:shd w:val="clear" w:color="auto" w:fill="FFFFFF"/>
        <w:spacing w:before="0" w:beforeAutospacing="0" w:after="0" w:afterAutospacing="0" w:line="294" w:lineRule="atLeast"/>
      </w:pPr>
      <w:r w:rsidRPr="004E29B0">
        <w:rPr>
          <w:b/>
          <w:u w:val="single"/>
        </w:rPr>
        <w:t>Задание 4</w:t>
      </w:r>
      <w:r w:rsidRPr="004E29B0">
        <w:t xml:space="preserve"> предполагает работу по восстановлению текста биологического содержания с помощью избыточного перечня терминов и понятий. </w:t>
      </w:r>
      <w:r w:rsidRPr="004E29B0">
        <w:rPr>
          <w:b/>
          <w:u w:val="single"/>
        </w:rPr>
        <w:t>Задание 6</w:t>
      </w:r>
      <w:r w:rsidRPr="004E29B0">
        <w:t xml:space="preserve"> проверяет знания строения органов и их видоизменений цветковых растений. </w:t>
      </w:r>
    </w:p>
    <w:p w:rsidR="00C81484" w:rsidRPr="004E29B0" w:rsidRDefault="00C81484" w:rsidP="00C81484">
      <w:pPr>
        <w:pStyle w:val="ab"/>
        <w:shd w:val="clear" w:color="auto" w:fill="FFFFFF"/>
        <w:spacing w:before="0" w:beforeAutospacing="0" w:after="0" w:afterAutospacing="0" w:line="294" w:lineRule="atLeast"/>
      </w:pPr>
      <w:r w:rsidRPr="004E29B0">
        <w:rPr>
          <w:b/>
          <w:u w:val="single"/>
        </w:rPr>
        <w:t>Задание 7.</w:t>
      </w:r>
      <w:r w:rsidRPr="004E29B0">
        <w:t xml:space="preserve"> Проверяет умение работать с данными, представленными в табличной форме. </w:t>
      </w:r>
    </w:p>
    <w:p w:rsidR="00C81484" w:rsidRPr="004E29B0" w:rsidRDefault="00C81484" w:rsidP="00C81484">
      <w:pPr>
        <w:pStyle w:val="ab"/>
        <w:shd w:val="clear" w:color="auto" w:fill="FFFFFF"/>
        <w:spacing w:before="0" w:beforeAutospacing="0" w:after="0" w:afterAutospacing="0" w:line="294" w:lineRule="atLeast"/>
      </w:pPr>
      <w:r w:rsidRPr="004E29B0">
        <w:rPr>
          <w:b/>
          <w:u w:val="single"/>
        </w:rPr>
        <w:t>Задание 8</w:t>
      </w:r>
      <w:r w:rsidRPr="004E29B0">
        <w:t xml:space="preserve"> проверяет умение обучающихся формулировать гипотезу биологического эксперимента, оценивать полученные результаты и делать обоснованные выводы.</w:t>
      </w:r>
    </w:p>
    <w:p w:rsidR="00C81484" w:rsidRPr="004E29B0" w:rsidRDefault="00C81484" w:rsidP="00C81484">
      <w:pPr>
        <w:pStyle w:val="ab"/>
        <w:shd w:val="clear" w:color="auto" w:fill="FFFFFF"/>
        <w:spacing w:before="0" w:beforeAutospacing="0" w:after="0" w:afterAutospacing="0" w:line="294" w:lineRule="atLeast"/>
        <w:rPr>
          <w:color w:val="000000"/>
        </w:rPr>
      </w:pPr>
    </w:p>
    <w:p w:rsidR="00C81484" w:rsidRPr="004E29B0" w:rsidRDefault="00C81484" w:rsidP="00C81484">
      <w:pPr>
        <w:spacing w:after="0" w:line="0" w:lineRule="atLeast"/>
        <w:rPr>
          <w:rFonts w:ascii="Times New Roman" w:hAnsi="Times New Roman" w:cs="Times New Roman"/>
          <w:sz w:val="24"/>
          <w:szCs w:val="24"/>
        </w:rPr>
      </w:pPr>
      <w:r w:rsidRPr="004E29B0">
        <w:rPr>
          <w:rFonts w:ascii="Times New Roman" w:hAnsi="Times New Roman" w:cs="Times New Roman"/>
          <w:b/>
          <w:sz w:val="24"/>
          <w:szCs w:val="24"/>
        </w:rPr>
        <w:t>Результаты ВПР по биологии в 7 классе (за 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609"/>
        <w:gridCol w:w="951"/>
        <w:gridCol w:w="441"/>
        <w:gridCol w:w="425"/>
        <w:gridCol w:w="425"/>
        <w:gridCol w:w="425"/>
        <w:gridCol w:w="426"/>
        <w:gridCol w:w="425"/>
        <w:gridCol w:w="425"/>
        <w:gridCol w:w="567"/>
        <w:gridCol w:w="567"/>
        <w:gridCol w:w="425"/>
        <w:gridCol w:w="426"/>
        <w:gridCol w:w="425"/>
        <w:gridCol w:w="485"/>
        <w:gridCol w:w="13"/>
        <w:gridCol w:w="402"/>
        <w:gridCol w:w="28"/>
        <w:gridCol w:w="387"/>
        <w:gridCol w:w="28"/>
        <w:gridCol w:w="346"/>
        <w:gridCol w:w="28"/>
        <w:gridCol w:w="409"/>
        <w:gridCol w:w="6"/>
        <w:gridCol w:w="419"/>
        <w:gridCol w:w="426"/>
        <w:gridCol w:w="425"/>
        <w:gridCol w:w="647"/>
        <w:gridCol w:w="1621"/>
        <w:gridCol w:w="567"/>
        <w:gridCol w:w="480"/>
      </w:tblGrid>
      <w:tr w:rsidR="00C81484" w:rsidRPr="004E29B0" w:rsidTr="00463EA9">
        <w:trPr>
          <w:cantSplit/>
          <w:trHeight w:val="1134"/>
        </w:trPr>
        <w:tc>
          <w:tcPr>
            <w:tcW w:w="935" w:type="dxa"/>
            <w:vMerge w:val="restart"/>
          </w:tcPr>
          <w:p w:rsidR="00C81484" w:rsidRPr="004E29B0" w:rsidRDefault="00C81484"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Код</w:t>
            </w:r>
          </w:p>
        </w:tc>
        <w:tc>
          <w:tcPr>
            <w:tcW w:w="1609" w:type="dxa"/>
            <w:vMerge w:val="restart"/>
          </w:tcPr>
          <w:p w:rsidR="00C81484" w:rsidRPr="004E29B0" w:rsidRDefault="00C81484"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C81484" w:rsidRPr="004E29B0" w:rsidRDefault="00C81484"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441"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426"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567"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3.3.</w:t>
            </w:r>
          </w:p>
        </w:tc>
        <w:tc>
          <w:tcPr>
            <w:tcW w:w="567"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3.4.</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6"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425" w:type="dxa"/>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498" w:type="dxa"/>
            <w:gridSpan w:val="2"/>
            <w:tcBorders>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5.3.</w:t>
            </w:r>
          </w:p>
        </w:tc>
        <w:tc>
          <w:tcPr>
            <w:tcW w:w="402" w:type="dxa"/>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15" w:type="dxa"/>
            <w:gridSpan w:val="2"/>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02" w:type="dxa"/>
            <w:gridSpan w:val="3"/>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8.1.</w:t>
            </w:r>
          </w:p>
        </w:tc>
        <w:tc>
          <w:tcPr>
            <w:tcW w:w="415" w:type="dxa"/>
            <w:gridSpan w:val="2"/>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8.2.</w:t>
            </w:r>
          </w:p>
        </w:tc>
        <w:tc>
          <w:tcPr>
            <w:tcW w:w="419" w:type="dxa"/>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8.3.</w:t>
            </w:r>
          </w:p>
        </w:tc>
        <w:tc>
          <w:tcPr>
            <w:tcW w:w="426" w:type="dxa"/>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25" w:type="dxa"/>
            <w:tcBorders>
              <w:left w:val="single" w:sz="4" w:space="0" w:color="auto"/>
              <w:righ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10.1</w:t>
            </w:r>
          </w:p>
        </w:tc>
        <w:tc>
          <w:tcPr>
            <w:tcW w:w="647" w:type="dxa"/>
            <w:tcBorders>
              <w:left w:val="single" w:sz="4" w:space="0" w:color="auto"/>
            </w:tcBorders>
            <w:textDirection w:val="btLr"/>
          </w:tcPr>
          <w:p w:rsidR="00C81484" w:rsidRPr="004E29B0" w:rsidRDefault="00C81484"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567" w:type="dxa"/>
            <w:vMerge w:val="restart"/>
            <w:textDirection w:val="btLr"/>
            <w:vAlign w:val="bottom"/>
          </w:tcPr>
          <w:p w:rsidR="00C81484" w:rsidRPr="004E29B0" w:rsidRDefault="00C81484" w:rsidP="00463EA9">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80" w:type="dxa"/>
            <w:vMerge w:val="restart"/>
            <w:textDirection w:val="btLr"/>
            <w:vAlign w:val="bottom"/>
          </w:tcPr>
          <w:p w:rsidR="00C81484" w:rsidRPr="004E29B0" w:rsidRDefault="00C81484" w:rsidP="00463EA9">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C81484" w:rsidRPr="004E29B0" w:rsidTr="00463EA9">
        <w:tc>
          <w:tcPr>
            <w:tcW w:w="935" w:type="dxa"/>
            <w:vMerge/>
          </w:tcPr>
          <w:p w:rsidR="00C81484" w:rsidRPr="004E29B0" w:rsidRDefault="00C81484" w:rsidP="00463EA9">
            <w:pPr>
              <w:spacing w:after="0" w:line="0" w:lineRule="atLeast"/>
              <w:rPr>
                <w:rFonts w:ascii="Times New Roman" w:hAnsi="Times New Roman" w:cs="Times New Roman"/>
                <w:sz w:val="24"/>
                <w:szCs w:val="24"/>
              </w:rPr>
            </w:pPr>
          </w:p>
        </w:tc>
        <w:tc>
          <w:tcPr>
            <w:tcW w:w="1609" w:type="dxa"/>
            <w:vMerge/>
          </w:tcPr>
          <w:p w:rsidR="00C81484" w:rsidRPr="004E29B0" w:rsidRDefault="00C81484" w:rsidP="00463EA9">
            <w:pPr>
              <w:spacing w:after="0" w:line="0" w:lineRule="atLeast"/>
              <w:rPr>
                <w:rFonts w:ascii="Times New Roman" w:hAnsi="Times New Roman" w:cs="Times New Roman"/>
                <w:sz w:val="24"/>
                <w:szCs w:val="24"/>
              </w:rPr>
            </w:pPr>
          </w:p>
        </w:tc>
        <w:tc>
          <w:tcPr>
            <w:tcW w:w="951" w:type="dxa"/>
          </w:tcPr>
          <w:p w:rsidR="00C81484" w:rsidRPr="004E29B0" w:rsidRDefault="00C81484" w:rsidP="00463EA9">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441"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6"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6"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02"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19"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b/>
                <w:sz w:val="24"/>
                <w:szCs w:val="24"/>
              </w:rPr>
            </w:pPr>
          </w:p>
        </w:tc>
        <w:tc>
          <w:tcPr>
            <w:tcW w:w="16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28</w:t>
            </w:r>
          </w:p>
        </w:tc>
        <w:tc>
          <w:tcPr>
            <w:tcW w:w="567" w:type="dxa"/>
            <w:vMerge/>
          </w:tcPr>
          <w:p w:rsidR="00C81484" w:rsidRPr="004E29B0" w:rsidRDefault="00C81484" w:rsidP="00463EA9">
            <w:pPr>
              <w:spacing w:after="0" w:line="0" w:lineRule="atLeast"/>
              <w:jc w:val="center"/>
              <w:rPr>
                <w:rFonts w:ascii="Times New Roman" w:hAnsi="Times New Roman" w:cs="Times New Roman"/>
                <w:b/>
                <w:sz w:val="24"/>
                <w:szCs w:val="24"/>
              </w:rPr>
            </w:pPr>
          </w:p>
        </w:tc>
        <w:tc>
          <w:tcPr>
            <w:tcW w:w="480" w:type="dxa"/>
            <w:vMerge/>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70001</w:t>
            </w:r>
          </w:p>
        </w:tc>
        <w:tc>
          <w:tcPr>
            <w:tcW w:w="2560" w:type="dxa"/>
            <w:gridSpan w:val="2"/>
            <w:vAlign w:val="center"/>
          </w:tcPr>
          <w:p w:rsidR="00C81484" w:rsidRPr="004E29B0" w:rsidRDefault="00C81484" w:rsidP="00463EA9">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 xml:space="preserve">Б.Д. </w:t>
            </w:r>
          </w:p>
        </w:tc>
        <w:tc>
          <w:tcPr>
            <w:tcW w:w="441"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3"/>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Borders>
              <w:left w:val="single" w:sz="4" w:space="0" w:color="auto"/>
              <w:righ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left w:val="single" w:sz="4" w:space="0" w:color="auto"/>
            </w:tcBorders>
            <w:shd w:val="clear" w:color="auto" w:fill="auto"/>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18</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70002</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Г.В.</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70003</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Е.Е.</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70004</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К.Ю.</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23</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70005</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М.А.</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70006</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П.В.</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16</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70007</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proofErr w:type="spellStart"/>
            <w:r w:rsidRPr="004E29B0">
              <w:rPr>
                <w:rFonts w:ascii="Times New Roman" w:eastAsia="Times New Roman" w:hAnsi="Times New Roman" w:cs="Times New Roman"/>
                <w:color w:val="000000"/>
                <w:sz w:val="24"/>
                <w:szCs w:val="24"/>
                <w:lang w:eastAsia="ru-RU"/>
              </w:rPr>
              <w:t>отсутвовал</w:t>
            </w:r>
            <w:proofErr w:type="spellEnd"/>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2" w:type="dxa"/>
            <w:gridSpan w:val="3"/>
            <w:tcBorders>
              <w:left w:val="single" w:sz="4" w:space="0" w:color="auto"/>
              <w:bottom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5" w:type="dxa"/>
            <w:gridSpan w:val="2"/>
            <w:tcBorders>
              <w:left w:val="single" w:sz="4" w:space="0" w:color="auto"/>
              <w:bottom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9" w:type="dxa"/>
            <w:tcBorders>
              <w:left w:val="single" w:sz="4" w:space="0" w:color="auto"/>
              <w:bottom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Borders>
              <w:left w:val="single" w:sz="4" w:space="0" w:color="auto"/>
              <w:bottom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647" w:type="dxa"/>
            <w:tcBorders>
              <w:left w:val="single" w:sz="4" w:space="0" w:color="auto"/>
              <w:bottom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70008</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А.А.</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3"/>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647" w:type="dxa"/>
            <w:tcBorders>
              <w:top w:val="single" w:sz="4" w:space="0" w:color="auto"/>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C81484" w:rsidRPr="004E29B0" w:rsidTr="00463EA9">
        <w:tc>
          <w:tcPr>
            <w:tcW w:w="935" w:type="dxa"/>
          </w:tcPr>
          <w:p w:rsidR="00C81484" w:rsidRPr="004E29B0" w:rsidRDefault="00C81484"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lastRenderedPageBreak/>
              <w:t>70009</w:t>
            </w:r>
          </w:p>
        </w:tc>
        <w:tc>
          <w:tcPr>
            <w:tcW w:w="2560" w:type="dxa"/>
            <w:gridSpan w:val="2"/>
            <w:vAlign w:val="center"/>
          </w:tcPr>
          <w:p w:rsidR="00C81484" w:rsidRPr="004E29B0" w:rsidRDefault="00C81484"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К.И.</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85" w:type="dxa"/>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3"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37" w:type="dxa"/>
            <w:gridSpan w:val="2"/>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647" w:type="dxa"/>
            <w:tcBorders>
              <w:top w:val="single" w:sz="4" w:space="0" w:color="auto"/>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C81484" w:rsidRPr="004E29B0" w:rsidTr="00463EA9">
        <w:tc>
          <w:tcPr>
            <w:tcW w:w="3495" w:type="dxa"/>
            <w:gridSpan w:val="3"/>
          </w:tcPr>
          <w:p w:rsidR="00C81484" w:rsidRPr="004E29B0" w:rsidRDefault="00C81484"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44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6"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85" w:type="dxa"/>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43"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34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37"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1621" w:type="dxa"/>
          </w:tcPr>
          <w:p w:rsidR="00C81484" w:rsidRPr="004E29B0" w:rsidRDefault="00C81484" w:rsidP="00463EA9">
            <w:pPr>
              <w:spacing w:after="0" w:line="0" w:lineRule="atLeast"/>
              <w:jc w:val="center"/>
              <w:rPr>
                <w:rFonts w:ascii="Times New Roman" w:hAnsi="Times New Roman" w:cs="Times New Roman"/>
                <w:sz w:val="24"/>
                <w:szCs w:val="24"/>
              </w:rPr>
            </w:pPr>
          </w:p>
        </w:tc>
        <w:tc>
          <w:tcPr>
            <w:tcW w:w="567" w:type="dxa"/>
          </w:tcPr>
          <w:p w:rsidR="00C81484" w:rsidRPr="004E29B0" w:rsidRDefault="00C81484" w:rsidP="00463EA9">
            <w:pPr>
              <w:spacing w:after="0" w:line="0" w:lineRule="atLeast"/>
              <w:jc w:val="center"/>
              <w:rPr>
                <w:rFonts w:ascii="Times New Roman" w:hAnsi="Times New Roman" w:cs="Times New Roman"/>
                <w:b/>
                <w:sz w:val="24"/>
                <w:szCs w:val="24"/>
              </w:rPr>
            </w:pPr>
          </w:p>
        </w:tc>
        <w:tc>
          <w:tcPr>
            <w:tcW w:w="480" w:type="dxa"/>
          </w:tcPr>
          <w:p w:rsidR="00C81484" w:rsidRPr="004E29B0" w:rsidRDefault="00C81484" w:rsidP="00463EA9">
            <w:pPr>
              <w:spacing w:after="0" w:line="0" w:lineRule="atLeast"/>
              <w:jc w:val="center"/>
              <w:rPr>
                <w:rFonts w:ascii="Times New Roman" w:hAnsi="Times New Roman" w:cs="Times New Roman"/>
                <w:b/>
                <w:sz w:val="24"/>
                <w:szCs w:val="24"/>
              </w:rPr>
            </w:pPr>
          </w:p>
        </w:tc>
      </w:tr>
      <w:tr w:rsidR="00C81484" w:rsidRPr="004E29B0" w:rsidTr="00463EA9">
        <w:tc>
          <w:tcPr>
            <w:tcW w:w="3495" w:type="dxa"/>
            <w:gridSpan w:val="3"/>
          </w:tcPr>
          <w:p w:rsidR="00C81484" w:rsidRPr="004E29B0" w:rsidRDefault="00C81484"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441"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26"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62,5</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37,5</w:t>
            </w:r>
          </w:p>
        </w:tc>
        <w:tc>
          <w:tcPr>
            <w:tcW w:w="567"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567"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6"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62,5</w:t>
            </w:r>
          </w:p>
        </w:tc>
        <w:tc>
          <w:tcPr>
            <w:tcW w:w="485" w:type="dxa"/>
            <w:tcBorders>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37,5</w:t>
            </w:r>
          </w:p>
        </w:tc>
        <w:tc>
          <w:tcPr>
            <w:tcW w:w="443" w:type="dxa"/>
            <w:gridSpan w:val="3"/>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1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34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62,5</w:t>
            </w:r>
          </w:p>
        </w:tc>
        <w:tc>
          <w:tcPr>
            <w:tcW w:w="437"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62,5</w:t>
            </w:r>
          </w:p>
        </w:tc>
        <w:tc>
          <w:tcPr>
            <w:tcW w:w="425" w:type="dxa"/>
            <w:gridSpan w:val="2"/>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426"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25" w:type="dxa"/>
            <w:tcBorders>
              <w:left w:val="single" w:sz="4" w:space="0" w:color="auto"/>
              <w:righ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647" w:type="dxa"/>
            <w:tcBorders>
              <w:left w:val="single" w:sz="4" w:space="0" w:color="auto"/>
            </w:tcBorders>
          </w:tcPr>
          <w:p w:rsidR="00C81484" w:rsidRPr="004E29B0" w:rsidRDefault="00C81484"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1621" w:type="dxa"/>
          </w:tcPr>
          <w:p w:rsidR="00C81484" w:rsidRPr="004E29B0" w:rsidRDefault="00C81484" w:rsidP="00463EA9">
            <w:pPr>
              <w:spacing w:after="0" w:line="0" w:lineRule="atLeast"/>
              <w:jc w:val="center"/>
              <w:rPr>
                <w:rFonts w:ascii="Times New Roman" w:hAnsi="Times New Roman" w:cs="Times New Roman"/>
                <w:b/>
                <w:sz w:val="20"/>
                <w:szCs w:val="20"/>
              </w:rPr>
            </w:pPr>
          </w:p>
        </w:tc>
        <w:tc>
          <w:tcPr>
            <w:tcW w:w="567" w:type="dxa"/>
          </w:tcPr>
          <w:p w:rsidR="00C81484" w:rsidRPr="004E29B0" w:rsidRDefault="00C81484" w:rsidP="00463EA9">
            <w:pPr>
              <w:spacing w:after="0" w:line="0" w:lineRule="atLeast"/>
              <w:jc w:val="center"/>
              <w:rPr>
                <w:rFonts w:ascii="Times New Roman" w:hAnsi="Times New Roman" w:cs="Times New Roman"/>
                <w:b/>
                <w:sz w:val="20"/>
                <w:szCs w:val="20"/>
              </w:rPr>
            </w:pPr>
          </w:p>
        </w:tc>
        <w:tc>
          <w:tcPr>
            <w:tcW w:w="480" w:type="dxa"/>
          </w:tcPr>
          <w:p w:rsidR="00C81484" w:rsidRPr="004E29B0" w:rsidRDefault="00C81484" w:rsidP="00463EA9">
            <w:pPr>
              <w:spacing w:after="0" w:line="0" w:lineRule="atLeast"/>
              <w:jc w:val="center"/>
              <w:rPr>
                <w:rFonts w:ascii="Times New Roman" w:hAnsi="Times New Roman" w:cs="Times New Roman"/>
                <w:b/>
                <w:sz w:val="20"/>
                <w:szCs w:val="20"/>
              </w:rPr>
            </w:pPr>
          </w:p>
        </w:tc>
      </w:tr>
    </w:tbl>
    <w:p w:rsidR="00C81484" w:rsidRPr="004E29B0" w:rsidRDefault="00C81484" w:rsidP="00C81484">
      <w:pPr>
        <w:spacing w:after="0" w:line="0" w:lineRule="atLeast"/>
        <w:rPr>
          <w:rFonts w:ascii="Times New Roman" w:hAnsi="Times New Roman" w:cs="Times New Roman"/>
          <w:sz w:val="24"/>
          <w:szCs w:val="24"/>
        </w:rPr>
      </w:pPr>
    </w:p>
    <w:p w:rsidR="00C81484" w:rsidRPr="004E29B0" w:rsidRDefault="00C81484" w:rsidP="00C81484">
      <w:pPr>
        <w:spacing w:after="0" w:line="0" w:lineRule="atLeast"/>
        <w:rPr>
          <w:rFonts w:ascii="Times New Roman" w:hAnsi="Times New Roman" w:cs="Times New Roman"/>
          <w:b/>
          <w:sz w:val="24"/>
          <w:szCs w:val="24"/>
        </w:rPr>
      </w:pPr>
    </w:p>
    <w:p w:rsidR="00C81484" w:rsidRPr="004E29B0" w:rsidRDefault="00C81484" w:rsidP="00C81484">
      <w:pPr>
        <w:spacing w:after="0" w:line="0" w:lineRule="atLeas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Достижение планируемых результатов</w:t>
      </w:r>
    </w:p>
    <w:p w:rsidR="00C81484" w:rsidRPr="004E29B0" w:rsidRDefault="00C81484" w:rsidP="00C81484">
      <w:pPr>
        <w:spacing w:after="0" w:line="0" w:lineRule="atLeast"/>
        <w:rPr>
          <w:rFonts w:ascii="Times New Roman" w:hAnsi="Times New Roman" w:cs="Times New Roman"/>
          <w:b/>
          <w:sz w:val="24"/>
          <w:szCs w:val="24"/>
        </w:rPr>
      </w:pPr>
    </w:p>
    <w:tbl>
      <w:tblPr>
        <w:tblW w:w="158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3958"/>
        <w:gridCol w:w="6524"/>
        <w:gridCol w:w="1721"/>
        <w:gridCol w:w="1321"/>
        <w:gridCol w:w="1321"/>
      </w:tblGrid>
      <w:tr w:rsidR="00C81484" w:rsidRPr="004E29B0" w:rsidTr="00C81484">
        <w:trPr>
          <w:trHeight w:val="382"/>
        </w:trPr>
        <w:tc>
          <w:tcPr>
            <w:tcW w:w="1004" w:type="dxa"/>
            <w:vMerge w:val="restart"/>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w:t>
            </w:r>
          </w:p>
          <w:p w:rsidR="00C81484" w:rsidRPr="004E29B0" w:rsidRDefault="00C81484" w:rsidP="00463EA9">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3958" w:type="dxa"/>
            <w:vMerge w:val="restart"/>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524" w:type="dxa"/>
            <w:vMerge w:val="restart"/>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3042" w:type="dxa"/>
            <w:gridSpan w:val="2"/>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321" w:type="dxa"/>
            <w:vMerge w:val="restart"/>
            <w:tcBorders>
              <w:left w:val="single" w:sz="4" w:space="0" w:color="auto"/>
            </w:tcBorders>
          </w:tcPr>
          <w:p w:rsidR="00C81484" w:rsidRPr="004E29B0" w:rsidRDefault="00C81484"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Обучающиеся, не справившиеся с заданием</w:t>
            </w:r>
          </w:p>
        </w:tc>
      </w:tr>
      <w:tr w:rsidR="00C81484" w:rsidRPr="004E29B0" w:rsidTr="00C81484">
        <w:trPr>
          <w:trHeight w:val="122"/>
        </w:trPr>
        <w:tc>
          <w:tcPr>
            <w:tcW w:w="1004" w:type="dxa"/>
            <w:vMerge/>
          </w:tcPr>
          <w:p w:rsidR="00C81484" w:rsidRPr="004E29B0" w:rsidRDefault="00C81484" w:rsidP="00463EA9">
            <w:pPr>
              <w:pStyle w:val="a8"/>
              <w:spacing w:line="0" w:lineRule="atLeast"/>
              <w:jc w:val="center"/>
              <w:rPr>
                <w:rFonts w:ascii="Times New Roman" w:hAnsi="Times New Roman"/>
                <w:b/>
                <w:sz w:val="24"/>
                <w:szCs w:val="24"/>
              </w:rPr>
            </w:pPr>
          </w:p>
        </w:tc>
        <w:tc>
          <w:tcPr>
            <w:tcW w:w="3958" w:type="dxa"/>
            <w:vMerge/>
          </w:tcPr>
          <w:p w:rsidR="00C81484" w:rsidRPr="004E29B0" w:rsidRDefault="00C81484" w:rsidP="00463EA9">
            <w:pPr>
              <w:pStyle w:val="a8"/>
              <w:spacing w:line="0" w:lineRule="atLeast"/>
              <w:jc w:val="center"/>
              <w:rPr>
                <w:rFonts w:ascii="Times New Roman" w:hAnsi="Times New Roman"/>
                <w:b/>
                <w:sz w:val="24"/>
                <w:szCs w:val="24"/>
              </w:rPr>
            </w:pPr>
          </w:p>
        </w:tc>
        <w:tc>
          <w:tcPr>
            <w:tcW w:w="6524" w:type="dxa"/>
            <w:vMerge/>
          </w:tcPr>
          <w:p w:rsidR="00C81484" w:rsidRPr="004E29B0" w:rsidRDefault="00C81484" w:rsidP="00463EA9">
            <w:pPr>
              <w:pStyle w:val="a8"/>
              <w:spacing w:line="0" w:lineRule="atLeast"/>
              <w:jc w:val="center"/>
              <w:rPr>
                <w:rFonts w:ascii="Times New Roman" w:hAnsi="Times New Roman"/>
                <w:sz w:val="24"/>
                <w:szCs w:val="24"/>
              </w:rPr>
            </w:pPr>
          </w:p>
        </w:tc>
        <w:tc>
          <w:tcPr>
            <w:tcW w:w="1721" w:type="dxa"/>
            <w:tcBorders>
              <w:right w:val="single" w:sz="4" w:space="0" w:color="auto"/>
            </w:tcBorders>
          </w:tcPr>
          <w:p w:rsidR="00C81484" w:rsidRPr="004E29B0" w:rsidRDefault="00C81484" w:rsidP="00463EA9">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321" w:type="dxa"/>
            <w:tcBorders>
              <w:left w:val="single" w:sz="4" w:space="0" w:color="auto"/>
            </w:tcBorders>
          </w:tcPr>
          <w:p w:rsidR="00C81484" w:rsidRPr="004E29B0" w:rsidRDefault="00C81484" w:rsidP="00463EA9">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1321" w:type="dxa"/>
            <w:vMerge/>
            <w:tcBorders>
              <w:left w:val="single" w:sz="4" w:space="0" w:color="auto"/>
            </w:tcBorders>
          </w:tcPr>
          <w:p w:rsidR="00C81484" w:rsidRPr="004E29B0" w:rsidRDefault="00C81484" w:rsidP="00463EA9">
            <w:pPr>
              <w:pStyle w:val="a8"/>
              <w:spacing w:line="0" w:lineRule="atLeast"/>
              <w:jc w:val="center"/>
              <w:rPr>
                <w:rFonts w:ascii="Times New Roman" w:hAnsi="Times New Roman"/>
                <w:sz w:val="24"/>
                <w:szCs w:val="24"/>
              </w:rPr>
            </w:pP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1.1</w:t>
            </w:r>
          </w:p>
        </w:tc>
        <w:tc>
          <w:tcPr>
            <w:tcW w:w="3958" w:type="dxa"/>
          </w:tcPr>
          <w:p w:rsidR="00C81484" w:rsidRPr="004E29B0" w:rsidRDefault="00C81484" w:rsidP="00463EA9">
            <w:pPr>
              <w:pStyle w:val="TableParagraph"/>
              <w:tabs>
                <w:tab w:val="left" w:pos="1160"/>
              </w:tabs>
              <w:spacing w:line="0" w:lineRule="atLeast"/>
              <w:jc w:val="left"/>
              <w:rPr>
                <w:sz w:val="24"/>
                <w:szCs w:val="24"/>
              </w:rPr>
            </w:pPr>
            <w:r w:rsidRPr="004E29B0">
              <w:rPr>
                <w:color w:val="000000"/>
                <w:sz w:val="24"/>
                <w:szCs w:val="24"/>
                <w:shd w:val="clear" w:color="auto" w:fill="FFFFFF"/>
              </w:rPr>
              <w:t>Свойства живых организмов их проявление у растений. Жизнедеятельность цветковых растений</w:t>
            </w:r>
          </w:p>
        </w:tc>
        <w:tc>
          <w:tcPr>
            <w:tcW w:w="6524" w:type="dxa"/>
          </w:tcPr>
          <w:p w:rsidR="00C81484" w:rsidRPr="004E29B0" w:rsidRDefault="00C81484" w:rsidP="00463EA9">
            <w:pPr>
              <w:pStyle w:val="TableParagraph"/>
              <w:spacing w:line="0" w:lineRule="atLeast"/>
              <w:jc w:val="left"/>
              <w:rPr>
                <w:sz w:val="24"/>
                <w:szCs w:val="24"/>
              </w:rPr>
            </w:pPr>
            <w:r w:rsidRPr="004E29B0">
              <w:rPr>
                <w:color w:val="000000"/>
                <w:sz w:val="24"/>
                <w:szCs w:val="24"/>
                <w:shd w:val="clear" w:color="auto" w:fill="FFFFFF"/>
              </w:rPr>
              <w:t>различать на рисунке представителей основных групп организмов</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3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3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Г.В.</w:t>
            </w:r>
          </w:p>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Е.Е.</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1.2.</w:t>
            </w:r>
          </w:p>
        </w:tc>
        <w:tc>
          <w:tcPr>
            <w:tcW w:w="3958" w:type="dxa"/>
          </w:tcPr>
          <w:p w:rsidR="00C81484" w:rsidRPr="004E29B0" w:rsidRDefault="00C81484" w:rsidP="00463EA9">
            <w:pPr>
              <w:pStyle w:val="TableParagraph"/>
              <w:tabs>
                <w:tab w:val="left" w:pos="1160"/>
              </w:tabs>
              <w:spacing w:line="0" w:lineRule="atLeast"/>
              <w:jc w:val="left"/>
              <w:rPr>
                <w:sz w:val="24"/>
                <w:szCs w:val="24"/>
              </w:rPr>
            </w:pPr>
            <w:r w:rsidRPr="004E29B0">
              <w:rPr>
                <w:color w:val="000000"/>
                <w:sz w:val="24"/>
                <w:szCs w:val="24"/>
                <w:shd w:val="clear" w:color="auto" w:fill="FFFFFF"/>
              </w:rPr>
              <w:t>Свойства живых организмов их проявление у растений. Жизнедеятельность цветковых растений</w:t>
            </w:r>
          </w:p>
        </w:tc>
        <w:tc>
          <w:tcPr>
            <w:tcW w:w="6524"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находить важнейшие различия основных групп организмов</w:t>
            </w:r>
          </w:p>
        </w:tc>
        <w:tc>
          <w:tcPr>
            <w:tcW w:w="1721"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Е.Е.</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1.3.</w:t>
            </w:r>
          </w:p>
        </w:tc>
        <w:tc>
          <w:tcPr>
            <w:tcW w:w="3958" w:type="dxa"/>
          </w:tcPr>
          <w:p w:rsidR="00C81484" w:rsidRPr="004E29B0" w:rsidRDefault="00C81484" w:rsidP="00463EA9">
            <w:pPr>
              <w:pStyle w:val="TableParagraph"/>
              <w:tabs>
                <w:tab w:val="left" w:pos="1160"/>
              </w:tabs>
              <w:spacing w:line="0" w:lineRule="atLeast"/>
              <w:jc w:val="left"/>
              <w:rPr>
                <w:sz w:val="24"/>
                <w:szCs w:val="24"/>
              </w:rPr>
            </w:pPr>
            <w:r w:rsidRPr="004E29B0">
              <w:rPr>
                <w:color w:val="000000"/>
                <w:sz w:val="24"/>
                <w:szCs w:val="24"/>
                <w:shd w:val="clear" w:color="auto" w:fill="FFFFFF"/>
              </w:rPr>
              <w:t>Свойства живых организмов их проявление у растений. Жизнедеятельность цветковых растений</w:t>
            </w:r>
          </w:p>
        </w:tc>
        <w:tc>
          <w:tcPr>
            <w:tcW w:w="6524"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знание механизма (условие) протекания процесса</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3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75</w:t>
            </w:r>
          </w:p>
        </w:tc>
        <w:tc>
          <w:tcPr>
            <w:tcW w:w="1321" w:type="dxa"/>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К.Ю.</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2.1.</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Царство Растения. Органы цветкового растения. Жизнедеятельность цветковых растений</w:t>
            </w:r>
          </w:p>
        </w:tc>
        <w:tc>
          <w:tcPr>
            <w:tcW w:w="6524"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знание видов тканей и ее частей</w:t>
            </w:r>
          </w:p>
        </w:tc>
        <w:tc>
          <w:tcPr>
            <w:tcW w:w="17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lastRenderedPageBreak/>
              <w:t>2.2.</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Царство Растения. Органы цветкового растения. Жизнедеятельность цветковых растений</w:t>
            </w:r>
          </w:p>
        </w:tc>
        <w:tc>
          <w:tcPr>
            <w:tcW w:w="6524"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Знание функций частей растений</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13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321" w:type="dxa"/>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Е.Е.</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К.Ю.</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П.В.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3.1.</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Микроскопическое строение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умение узнавать микроскопические объекты</w:t>
            </w:r>
          </w:p>
        </w:tc>
        <w:tc>
          <w:tcPr>
            <w:tcW w:w="1721" w:type="dxa"/>
            <w:vAlign w:val="center"/>
          </w:tcPr>
          <w:p w:rsidR="00C81484" w:rsidRPr="004E29B0" w:rsidRDefault="00C81484"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rPr>
          <w:trHeight w:val="106"/>
        </w:trPr>
        <w:tc>
          <w:tcPr>
            <w:tcW w:w="1004" w:type="dxa"/>
          </w:tcPr>
          <w:p w:rsidR="00C81484" w:rsidRPr="004E29B0" w:rsidRDefault="00C81484" w:rsidP="00463EA9">
            <w:pPr>
              <w:pStyle w:val="TableParagraph"/>
              <w:spacing w:line="0" w:lineRule="atLeast"/>
              <w:rPr>
                <w:sz w:val="24"/>
                <w:szCs w:val="24"/>
              </w:rPr>
            </w:pPr>
            <w:r w:rsidRPr="004E29B0">
              <w:rPr>
                <w:sz w:val="24"/>
                <w:szCs w:val="24"/>
              </w:rPr>
              <w:t>3.2.</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Микроскопическое строение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Значение микроскопических объектов</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37,5</w:t>
            </w:r>
          </w:p>
        </w:tc>
        <w:tc>
          <w:tcPr>
            <w:tcW w:w="13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62,5</w:t>
            </w:r>
          </w:p>
        </w:tc>
        <w:tc>
          <w:tcPr>
            <w:tcW w:w="1321" w:type="dxa"/>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3.3.</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Микроскопическое строение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умение узнавать микроскопические объекты</w:t>
            </w:r>
          </w:p>
        </w:tc>
        <w:tc>
          <w:tcPr>
            <w:tcW w:w="17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87,5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Е.Е.</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П.В.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3.4.</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Микроскопическое строение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знание растительной ткани, к которой этот микроскопический объект следует отнести</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3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75</w:t>
            </w:r>
          </w:p>
        </w:tc>
        <w:tc>
          <w:tcPr>
            <w:tcW w:w="1321" w:type="dxa"/>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Е.Е.</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П.В.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4.</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 xml:space="preserve">Клеточное строение организмов. Многообразие организмов. Царство Растения. Органы цветкового растения. Микроскопическое строение растений. </w:t>
            </w:r>
            <w:r w:rsidRPr="004E29B0">
              <w:rPr>
                <w:color w:val="000000"/>
                <w:sz w:val="24"/>
                <w:szCs w:val="24"/>
                <w:shd w:val="clear" w:color="auto" w:fill="FFFFFF"/>
              </w:rPr>
              <w:lastRenderedPageBreak/>
              <w:t>Жизнедеятельность цветковых растений</w:t>
            </w:r>
          </w:p>
        </w:tc>
        <w:tc>
          <w:tcPr>
            <w:tcW w:w="6524"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lastRenderedPageBreak/>
              <w:t>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w:t>
            </w:r>
          </w:p>
        </w:tc>
        <w:tc>
          <w:tcPr>
            <w:tcW w:w="17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lastRenderedPageBreak/>
              <w:t>5.1.</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Царство Растения. Органы цветкового растения.</w:t>
            </w:r>
          </w:p>
        </w:tc>
        <w:tc>
          <w:tcPr>
            <w:tcW w:w="6524"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назвать часть изображенного органа</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3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321" w:type="dxa"/>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5.2.</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Царство Растения. Органы цветкового растения.</w:t>
            </w:r>
          </w:p>
        </w:tc>
        <w:tc>
          <w:tcPr>
            <w:tcW w:w="6524"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указать функцию части и её значение в жизни растения</w:t>
            </w:r>
          </w:p>
        </w:tc>
        <w:tc>
          <w:tcPr>
            <w:tcW w:w="1721" w:type="dxa"/>
          </w:tcPr>
          <w:p w:rsidR="00C81484" w:rsidRPr="004E29B0" w:rsidRDefault="00C81484"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5.3.</w:t>
            </w:r>
          </w:p>
        </w:tc>
        <w:tc>
          <w:tcPr>
            <w:tcW w:w="3958" w:type="dxa"/>
          </w:tcPr>
          <w:p w:rsidR="00C81484" w:rsidRPr="004E29B0" w:rsidRDefault="00C81484" w:rsidP="00463EA9">
            <w:pPr>
              <w:pStyle w:val="TableParagraph"/>
              <w:spacing w:line="0" w:lineRule="atLeast"/>
              <w:jc w:val="both"/>
              <w:rPr>
                <w:sz w:val="24"/>
                <w:szCs w:val="24"/>
              </w:rPr>
            </w:pPr>
            <w:r w:rsidRPr="004E29B0">
              <w:rPr>
                <w:color w:val="000000"/>
                <w:sz w:val="24"/>
                <w:szCs w:val="24"/>
                <w:shd w:val="clear" w:color="auto" w:fill="FFFFFF"/>
              </w:rPr>
              <w:t>Царство Растения. Органы цветкового растения.</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находить важнейшие различия основных групп организмов</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rPr>
          <w:trHeight w:val="1159"/>
        </w:trPr>
        <w:tc>
          <w:tcPr>
            <w:tcW w:w="1004" w:type="dxa"/>
          </w:tcPr>
          <w:p w:rsidR="00C81484" w:rsidRPr="004E29B0" w:rsidRDefault="00C81484" w:rsidP="00463EA9">
            <w:pPr>
              <w:pStyle w:val="TableParagraph"/>
              <w:spacing w:line="0" w:lineRule="atLeast"/>
              <w:rPr>
                <w:sz w:val="24"/>
                <w:szCs w:val="24"/>
              </w:rPr>
            </w:pPr>
            <w:r w:rsidRPr="004E29B0">
              <w:rPr>
                <w:sz w:val="24"/>
                <w:szCs w:val="24"/>
              </w:rPr>
              <w:t>6</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Органы цветкового растения. Микроскопическое строение растений. Жизнедеятельность цветковых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знания строения и функции отдельных тканей, органов цветкового растения</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К.Ю.</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7</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Царство Растения Органы цветкового растения</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умение извлекать информацию, представленную в табличной форме и делать умозаключения на основе её сравнения.</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0</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8.1.</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Свойства живых организмов (</w:t>
            </w:r>
            <w:proofErr w:type="spellStart"/>
            <w:r w:rsidRPr="004E29B0">
              <w:rPr>
                <w:color w:val="000000"/>
                <w:sz w:val="24"/>
                <w:szCs w:val="24"/>
                <w:shd w:val="clear" w:color="auto" w:fill="FFFFFF"/>
              </w:rPr>
              <w:t>структурированн</w:t>
            </w:r>
            <w:proofErr w:type="spellEnd"/>
            <w:r w:rsidRPr="004E29B0">
              <w:rPr>
                <w:color w:val="000000"/>
                <w:sz w:val="24"/>
                <w:szCs w:val="24"/>
                <w:shd w:val="clear" w:color="auto" w:fill="FFFFFF"/>
              </w:rPr>
              <w:t xml:space="preserve"> ость, целостность, обмен веществ, движение, размножение, развитие, раздражимость, приспособленность ) их проявление у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умение извлекать информацию, представленную в табличной форме и делать умозаключения на основе её сравнения</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8.2.</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Свойства живых организмов (</w:t>
            </w:r>
            <w:proofErr w:type="spellStart"/>
            <w:r w:rsidRPr="004E29B0">
              <w:rPr>
                <w:color w:val="000000"/>
                <w:sz w:val="24"/>
                <w:szCs w:val="24"/>
                <w:shd w:val="clear" w:color="auto" w:fill="FFFFFF"/>
              </w:rPr>
              <w:t>структурированн</w:t>
            </w:r>
            <w:proofErr w:type="spellEnd"/>
            <w:r w:rsidRPr="004E29B0">
              <w:rPr>
                <w:color w:val="000000"/>
                <w:sz w:val="24"/>
                <w:szCs w:val="24"/>
                <w:shd w:val="clear" w:color="auto" w:fill="FFFFFF"/>
              </w:rPr>
              <w:t xml:space="preserve"> ость, целостность, обмен веществ, движение, размножение, развитие, раздражимость, приспособленность </w:t>
            </w:r>
            <w:r w:rsidRPr="004E29B0">
              <w:rPr>
                <w:color w:val="000000"/>
                <w:sz w:val="24"/>
                <w:szCs w:val="24"/>
                <w:shd w:val="clear" w:color="auto" w:fill="FFFFFF"/>
              </w:rPr>
              <w:lastRenderedPageBreak/>
              <w:t>) их проявление у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lastRenderedPageBreak/>
              <w:t>ставить цель, описывать результаты</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П.В.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lastRenderedPageBreak/>
              <w:t>8.3.</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Свойства живых организмов (</w:t>
            </w:r>
            <w:proofErr w:type="spellStart"/>
            <w:r w:rsidRPr="004E29B0">
              <w:rPr>
                <w:color w:val="000000"/>
                <w:sz w:val="24"/>
                <w:szCs w:val="24"/>
                <w:shd w:val="clear" w:color="auto" w:fill="FFFFFF"/>
              </w:rPr>
              <w:t>структурированн</w:t>
            </w:r>
            <w:proofErr w:type="spellEnd"/>
            <w:r w:rsidRPr="004E29B0">
              <w:rPr>
                <w:color w:val="000000"/>
                <w:sz w:val="24"/>
                <w:szCs w:val="24"/>
                <w:shd w:val="clear" w:color="auto" w:fill="FFFFFF"/>
              </w:rPr>
              <w:t xml:space="preserve"> ость, целостность, обмен веществ, движение, размножение, развитие, раздражимость, приспособленность ) их проявление у растений</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делать выводы на основании полученных результатов</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К.Ю.</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П.В.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9.</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Органы цветкового растения</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умение проводить описание биологического объекта по имеющимся моделями (схемам), на примере описания листа или побега</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Г.В.</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П.В. </w:t>
            </w:r>
          </w:p>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10.1</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Приемы выращивания, размножения растений и ухода за ними</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умение применять и преобразовывать символы и знаки в слова для решения познавательных зада</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12,5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r w:rsidR="00C81484" w:rsidRPr="004E29B0" w:rsidTr="00C81484">
        <w:tc>
          <w:tcPr>
            <w:tcW w:w="1004" w:type="dxa"/>
          </w:tcPr>
          <w:p w:rsidR="00C81484" w:rsidRPr="004E29B0" w:rsidRDefault="00C81484" w:rsidP="00463EA9">
            <w:pPr>
              <w:pStyle w:val="TableParagraph"/>
              <w:spacing w:line="0" w:lineRule="atLeast"/>
              <w:rPr>
                <w:sz w:val="24"/>
                <w:szCs w:val="24"/>
              </w:rPr>
            </w:pPr>
            <w:r w:rsidRPr="004E29B0">
              <w:rPr>
                <w:sz w:val="24"/>
                <w:szCs w:val="24"/>
              </w:rPr>
              <w:t>10.2</w:t>
            </w:r>
          </w:p>
        </w:tc>
        <w:tc>
          <w:tcPr>
            <w:tcW w:w="3958" w:type="dxa"/>
          </w:tcPr>
          <w:p w:rsidR="00C81484" w:rsidRPr="004E29B0" w:rsidRDefault="00C81484" w:rsidP="00463EA9">
            <w:pPr>
              <w:pStyle w:val="TableParagraph"/>
              <w:spacing w:line="0" w:lineRule="atLeast"/>
              <w:rPr>
                <w:sz w:val="24"/>
                <w:szCs w:val="24"/>
              </w:rPr>
            </w:pPr>
            <w:r w:rsidRPr="004E29B0">
              <w:rPr>
                <w:color w:val="000000"/>
                <w:sz w:val="24"/>
                <w:szCs w:val="24"/>
                <w:shd w:val="clear" w:color="auto" w:fill="FFFFFF"/>
              </w:rPr>
              <w:t>Приемы выращивания, размножения растений и ухода за ними</w:t>
            </w:r>
          </w:p>
        </w:tc>
        <w:tc>
          <w:tcPr>
            <w:tcW w:w="6524" w:type="dxa"/>
          </w:tcPr>
          <w:p w:rsidR="00C81484" w:rsidRPr="004E29B0" w:rsidRDefault="00C81484" w:rsidP="00463EA9">
            <w:pPr>
              <w:pStyle w:val="TableParagraph"/>
              <w:spacing w:line="0" w:lineRule="atLeast"/>
              <w:jc w:val="both"/>
              <w:rPr>
                <w:i/>
                <w:sz w:val="24"/>
                <w:szCs w:val="24"/>
              </w:rPr>
            </w:pPr>
            <w:r w:rsidRPr="004E29B0">
              <w:rPr>
                <w:color w:val="000000"/>
                <w:sz w:val="24"/>
                <w:szCs w:val="24"/>
                <w:shd w:val="clear" w:color="auto" w:fill="FFFFFF"/>
              </w:rPr>
              <w:t>сравнивать условия содержания комнатных растений</w:t>
            </w:r>
          </w:p>
        </w:tc>
        <w:tc>
          <w:tcPr>
            <w:tcW w:w="1721" w:type="dxa"/>
          </w:tcPr>
          <w:p w:rsidR="00C81484" w:rsidRPr="004E29B0" w:rsidRDefault="00C81484"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87,5</w:t>
            </w:r>
          </w:p>
        </w:tc>
        <w:tc>
          <w:tcPr>
            <w:tcW w:w="1321" w:type="dxa"/>
            <w:vAlign w:val="center"/>
          </w:tcPr>
          <w:p w:rsidR="00C81484" w:rsidRPr="004E29B0" w:rsidRDefault="00C81484"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12,5</w:t>
            </w:r>
          </w:p>
        </w:tc>
        <w:tc>
          <w:tcPr>
            <w:tcW w:w="1321" w:type="dxa"/>
            <w:vAlign w:val="center"/>
          </w:tcPr>
          <w:p w:rsidR="00C81484" w:rsidRPr="004E29B0" w:rsidRDefault="00C81484"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К.И.</w:t>
            </w:r>
          </w:p>
        </w:tc>
      </w:tr>
    </w:tbl>
    <w:p w:rsidR="00C81484" w:rsidRPr="004E29B0" w:rsidRDefault="00C81484" w:rsidP="00C81484">
      <w:pPr>
        <w:pStyle w:val="ab"/>
        <w:shd w:val="clear" w:color="auto" w:fill="FFFFFF"/>
        <w:spacing w:before="0" w:beforeAutospacing="0" w:after="0" w:afterAutospacing="0" w:line="271" w:lineRule="atLeast"/>
        <w:rPr>
          <w:color w:val="000000"/>
        </w:rPr>
      </w:pPr>
      <w:r w:rsidRPr="004E29B0">
        <w:rPr>
          <w:b/>
          <w:color w:val="000000"/>
        </w:rPr>
        <w:t>Наибольшее количество ошибок</w:t>
      </w:r>
      <w:r w:rsidRPr="004E29B0">
        <w:rPr>
          <w:color w:val="000000"/>
        </w:rPr>
        <w:t xml:space="preserve"> учащиеся допустили в заданиях 1.2., 1.3., 3.3., 3.4. 5.3., 8.3</w:t>
      </w:r>
    </w:p>
    <w:p w:rsidR="00C81484" w:rsidRPr="004E29B0" w:rsidRDefault="00C81484" w:rsidP="00C81484">
      <w:pPr>
        <w:pStyle w:val="ab"/>
        <w:shd w:val="clear" w:color="auto" w:fill="FFFFFF"/>
        <w:spacing w:before="0" w:beforeAutospacing="0" w:after="0" w:afterAutospacing="0" w:line="271" w:lineRule="atLeast"/>
        <w:rPr>
          <w:color w:val="000000"/>
        </w:rPr>
      </w:pPr>
      <w:r w:rsidRPr="004E29B0">
        <w:rPr>
          <w:color w:val="000000"/>
        </w:rPr>
        <w:t>.на:</w:t>
      </w:r>
    </w:p>
    <w:p w:rsidR="00C81484" w:rsidRPr="004E29B0" w:rsidRDefault="00C81484" w:rsidP="00C81484">
      <w:pPr>
        <w:pStyle w:val="ab"/>
        <w:shd w:val="clear" w:color="auto" w:fill="FFFFFF"/>
        <w:spacing w:before="0" w:beforeAutospacing="0" w:after="0" w:afterAutospacing="0" w:line="271" w:lineRule="atLeast"/>
        <w:rPr>
          <w:color w:val="000000"/>
        </w:rPr>
      </w:pPr>
      <w:r w:rsidRPr="004E29B0">
        <w:rPr>
          <w:color w:val="000000"/>
        </w:rPr>
        <w:t>- находить важнейшие различия основных групп организмов;</w:t>
      </w:r>
    </w:p>
    <w:p w:rsidR="00C81484" w:rsidRPr="004E29B0" w:rsidRDefault="00C81484" w:rsidP="00C81484">
      <w:pPr>
        <w:pStyle w:val="ab"/>
        <w:shd w:val="clear" w:color="auto" w:fill="FFFFFF"/>
        <w:spacing w:before="0" w:beforeAutospacing="0" w:after="0" w:afterAutospacing="0" w:line="271" w:lineRule="atLeast"/>
        <w:rPr>
          <w:color w:val="000000"/>
          <w:shd w:val="clear" w:color="auto" w:fill="FFFFFF"/>
        </w:rPr>
      </w:pPr>
      <w:r w:rsidRPr="004E29B0">
        <w:rPr>
          <w:color w:val="000000"/>
        </w:rPr>
        <w:t xml:space="preserve">- </w:t>
      </w:r>
      <w:r w:rsidRPr="004E29B0">
        <w:rPr>
          <w:color w:val="000000"/>
          <w:shd w:val="clear" w:color="auto" w:fill="FFFFFF"/>
        </w:rPr>
        <w:t>знание механизма (условие) протекания процесса</w:t>
      </w:r>
    </w:p>
    <w:p w:rsidR="00C81484" w:rsidRPr="004E29B0" w:rsidRDefault="00C81484" w:rsidP="00C81484">
      <w:pPr>
        <w:pStyle w:val="ab"/>
        <w:shd w:val="clear" w:color="auto" w:fill="FFFFFF"/>
        <w:spacing w:before="0" w:beforeAutospacing="0" w:after="0" w:afterAutospacing="0" w:line="271" w:lineRule="atLeast"/>
        <w:rPr>
          <w:color w:val="000000"/>
          <w:shd w:val="clear" w:color="auto" w:fill="FFFFFF"/>
        </w:rPr>
      </w:pPr>
      <w:r w:rsidRPr="004E29B0">
        <w:rPr>
          <w:color w:val="000000"/>
          <w:shd w:val="clear" w:color="auto" w:fill="FFFFFF"/>
        </w:rPr>
        <w:t>- умение узнавать микроскопические объекты</w:t>
      </w:r>
    </w:p>
    <w:p w:rsidR="00C81484" w:rsidRPr="004E29B0" w:rsidRDefault="00C81484" w:rsidP="00C81484">
      <w:pPr>
        <w:pStyle w:val="ab"/>
        <w:shd w:val="clear" w:color="auto" w:fill="FFFFFF"/>
        <w:spacing w:before="0" w:beforeAutospacing="0" w:after="0" w:afterAutospacing="0" w:line="271" w:lineRule="atLeast"/>
        <w:rPr>
          <w:color w:val="000000"/>
        </w:rPr>
      </w:pPr>
      <w:r w:rsidRPr="004E29B0">
        <w:rPr>
          <w:color w:val="000000"/>
          <w:shd w:val="clear" w:color="auto" w:fill="FFFFFF"/>
        </w:rPr>
        <w:t>- знание растительной ткани, к которой этот микроскопический объект следует отнести</w:t>
      </w:r>
    </w:p>
    <w:p w:rsidR="00C81484" w:rsidRPr="004E29B0" w:rsidRDefault="00C81484" w:rsidP="00C81484">
      <w:pPr>
        <w:pStyle w:val="ab"/>
        <w:shd w:val="clear" w:color="auto" w:fill="FFFFFF"/>
        <w:spacing w:before="0" w:beforeAutospacing="0" w:after="0" w:afterAutospacing="0" w:line="271" w:lineRule="atLeast"/>
        <w:rPr>
          <w:color w:val="000000"/>
        </w:rPr>
      </w:pPr>
      <w:r w:rsidRPr="004E29B0">
        <w:rPr>
          <w:color w:val="000000"/>
        </w:rPr>
        <w:t>-</w:t>
      </w:r>
      <w:r w:rsidRPr="004E29B0">
        <w:rPr>
          <w:rStyle w:val="apple-converted-space"/>
          <w:color w:val="000000"/>
        </w:rPr>
        <w:t> </w:t>
      </w:r>
      <w:r w:rsidRPr="004E29B0">
        <w:rPr>
          <w:color w:val="000000"/>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C81484" w:rsidRPr="004E29B0" w:rsidRDefault="00C81484" w:rsidP="00C81484">
      <w:pPr>
        <w:spacing w:after="0" w:line="0" w:lineRule="atLeast"/>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 xml:space="preserve">Не справились с заданием 2.2 </w:t>
      </w:r>
      <w:r w:rsidRPr="004E29B0">
        <w:rPr>
          <w:rFonts w:ascii="Times New Roman" w:hAnsi="Times New Roman" w:cs="Times New Roman"/>
          <w:color w:val="000000"/>
          <w:sz w:val="24"/>
          <w:szCs w:val="24"/>
          <w:shd w:val="clear" w:color="auto" w:fill="FFFFFF"/>
        </w:rPr>
        <w:t xml:space="preserve"> - знание функций частей растений</w:t>
      </w:r>
    </w:p>
    <w:p w:rsidR="00C81484" w:rsidRPr="004E29B0" w:rsidRDefault="00C81484" w:rsidP="00C81484">
      <w:pPr>
        <w:rPr>
          <w:rFonts w:ascii="Times New Roman" w:eastAsia="Times New Roman" w:hAnsi="Times New Roman" w:cs="Times New Roman"/>
          <w:sz w:val="24"/>
          <w:szCs w:val="24"/>
          <w:lang w:eastAsia="ru-RU"/>
        </w:rPr>
      </w:pPr>
      <w:r w:rsidRPr="004E29B0">
        <w:rPr>
          <w:rFonts w:ascii="Times New Roman" w:eastAsia="Times New Roman" w:hAnsi="Times New Roman" w:cs="Times New Roman"/>
          <w:b/>
          <w:sz w:val="24"/>
          <w:szCs w:val="24"/>
          <w:lang w:eastAsia="ru-RU"/>
        </w:rPr>
        <w:t>Успешно справились</w:t>
      </w:r>
      <w:r w:rsidRPr="004E29B0">
        <w:rPr>
          <w:rFonts w:ascii="Times New Roman" w:eastAsia="Times New Roman" w:hAnsi="Times New Roman" w:cs="Times New Roman"/>
          <w:sz w:val="24"/>
          <w:szCs w:val="24"/>
          <w:lang w:eastAsia="ru-RU"/>
        </w:rPr>
        <w:t xml:space="preserve"> с заданием 7 - </w:t>
      </w:r>
      <w:r w:rsidRPr="004E29B0">
        <w:rPr>
          <w:rFonts w:ascii="Times New Roman" w:hAnsi="Times New Roman" w:cs="Times New Roman"/>
          <w:color w:val="000000"/>
          <w:sz w:val="24"/>
          <w:szCs w:val="24"/>
          <w:shd w:val="clear" w:color="auto" w:fill="FFFFFF"/>
        </w:rPr>
        <w:t>умение извлекать информацию, представленную в табличной форме и делать умозаключения на основе её сравнения.</w:t>
      </w:r>
    </w:p>
    <w:p w:rsidR="00C81484" w:rsidRPr="004E29B0" w:rsidRDefault="00C81484" w:rsidP="00C81484">
      <w:pPr>
        <w:pStyle w:val="ab"/>
        <w:shd w:val="clear" w:color="auto" w:fill="FFFFFF"/>
        <w:spacing w:before="0" w:beforeAutospacing="0" w:after="0" w:afterAutospacing="0"/>
        <w:rPr>
          <w:color w:val="000000"/>
        </w:rPr>
      </w:pPr>
      <w:r w:rsidRPr="004E29B0">
        <w:rPr>
          <w:b/>
          <w:bCs/>
          <w:color w:val="000000"/>
        </w:rPr>
        <w:t>Рекомендации:</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 по результатам анализа спланировать коррекционную работу по устранению выявленных пробелов;</w:t>
      </w:r>
    </w:p>
    <w:p w:rsidR="00C81484" w:rsidRPr="004E29B0" w:rsidRDefault="00C81484" w:rsidP="00C81484">
      <w:pPr>
        <w:pStyle w:val="ab"/>
        <w:shd w:val="clear" w:color="auto" w:fill="FFFFFF"/>
        <w:spacing w:before="0" w:beforeAutospacing="0" w:after="0" w:afterAutospacing="0" w:line="294" w:lineRule="atLeast"/>
        <w:rPr>
          <w:color w:val="000000"/>
        </w:rPr>
      </w:pPr>
      <w:r w:rsidRPr="004E29B0">
        <w:rPr>
          <w:color w:val="000000"/>
        </w:rPr>
        <w:t>- организовать сопутствующее повторение на уроках по темам, проблемным для класса в целом;</w:t>
      </w:r>
    </w:p>
    <w:p w:rsidR="00C81484" w:rsidRPr="004E29B0" w:rsidRDefault="00C81484" w:rsidP="00C81484">
      <w:pPr>
        <w:rPr>
          <w:rFonts w:ascii="Times New Roman" w:eastAsia="Times New Roman" w:hAnsi="Times New Roman" w:cs="Times New Roman"/>
          <w:sz w:val="24"/>
          <w:szCs w:val="24"/>
          <w:lang w:eastAsia="ru-RU"/>
        </w:rPr>
      </w:pPr>
      <w:r w:rsidRPr="004E29B0">
        <w:rPr>
          <w:rFonts w:ascii="Times New Roman" w:hAnsi="Times New Roman" w:cs="Times New Roman"/>
          <w:color w:val="000000"/>
          <w:sz w:val="24"/>
          <w:szCs w:val="24"/>
        </w:rPr>
        <w:t>- организовать индивидуальные тренировочные упражнения для учащихся по разделам учебного курса, вызвавшим наибольшее затруднение.</w:t>
      </w:r>
    </w:p>
    <w:p w:rsidR="00C81484" w:rsidRPr="004E29B0" w:rsidRDefault="00C81484" w:rsidP="006016DC">
      <w:pPr>
        <w:pStyle w:val="a4"/>
        <w:spacing w:before="0" w:beforeAutospacing="0" w:after="0"/>
        <w:ind w:left="720"/>
        <w:contextualSpacing/>
      </w:pPr>
    </w:p>
    <w:p w:rsidR="006016DC" w:rsidRPr="004E29B0" w:rsidRDefault="006016DC" w:rsidP="004674A1">
      <w:pPr>
        <w:pStyle w:val="a4"/>
        <w:numPr>
          <w:ilvl w:val="0"/>
          <w:numId w:val="32"/>
        </w:numPr>
        <w:jc w:val="center"/>
        <w:rPr>
          <w:b/>
          <w:sz w:val="28"/>
          <w:szCs w:val="28"/>
        </w:rPr>
      </w:pPr>
      <w:r w:rsidRPr="004E29B0">
        <w:rPr>
          <w:b/>
          <w:sz w:val="28"/>
          <w:szCs w:val="28"/>
        </w:rPr>
        <w:lastRenderedPageBreak/>
        <w:t>Анализ  ВПР по биологии в 8 классе</w:t>
      </w:r>
    </w:p>
    <w:p w:rsidR="006016DC" w:rsidRPr="004E29B0" w:rsidRDefault="006A533C" w:rsidP="006016DC">
      <w:pPr>
        <w:pStyle w:val="a4"/>
        <w:spacing w:before="0" w:beforeAutospacing="0" w:after="0"/>
        <w:ind w:left="720"/>
        <w:contextualSpacing/>
      </w:pPr>
      <w:r w:rsidRPr="004E29B0">
        <w:t>Дата проведения: 23.09</w:t>
      </w:r>
      <w:r w:rsidR="006016DC" w:rsidRPr="004E29B0">
        <w:t>.2020</w:t>
      </w:r>
    </w:p>
    <w:p w:rsidR="006016DC" w:rsidRPr="004E29B0" w:rsidRDefault="006016DC" w:rsidP="006016DC">
      <w:pPr>
        <w:pStyle w:val="a4"/>
        <w:spacing w:before="0" w:beforeAutospacing="0" w:after="0"/>
        <w:ind w:left="720"/>
        <w:contextualSpacing/>
      </w:pPr>
      <w:r w:rsidRPr="004E29B0">
        <w:t>Количество учеников в к</w:t>
      </w:r>
      <w:r w:rsidR="006A533C" w:rsidRPr="004E29B0">
        <w:t>лассе: 12</w:t>
      </w:r>
      <w:r w:rsidRPr="004E29B0">
        <w:t xml:space="preserve"> чел.</w:t>
      </w:r>
    </w:p>
    <w:p w:rsidR="006016DC" w:rsidRPr="004E29B0" w:rsidRDefault="006016DC" w:rsidP="006016DC">
      <w:pPr>
        <w:pStyle w:val="a4"/>
        <w:spacing w:before="0" w:beforeAutospacing="0" w:after="0"/>
        <w:ind w:left="720"/>
        <w:contextualSpacing/>
      </w:pPr>
      <w:r w:rsidRPr="004E29B0">
        <w:t>Количество</w:t>
      </w:r>
      <w:r w:rsidR="006A533C" w:rsidRPr="004E29B0">
        <w:t xml:space="preserve"> учеников выполнявших работу:  10 чел 83,3</w:t>
      </w:r>
      <w:r w:rsidRPr="004E29B0">
        <w:t>%</w:t>
      </w:r>
    </w:p>
    <w:p w:rsidR="006016DC" w:rsidRPr="004E29B0" w:rsidRDefault="006A533C" w:rsidP="006016DC">
      <w:pPr>
        <w:pStyle w:val="a4"/>
        <w:spacing w:before="0" w:beforeAutospacing="0" w:after="0"/>
        <w:ind w:left="720"/>
        <w:contextualSpacing/>
      </w:pPr>
      <w:r w:rsidRPr="004E29B0">
        <w:t>Выполнили работу на «5»: 0 чел.0</w:t>
      </w:r>
      <w:r w:rsidR="006016DC" w:rsidRPr="004E29B0">
        <w:t xml:space="preserve"> %</w:t>
      </w:r>
    </w:p>
    <w:p w:rsidR="006016DC" w:rsidRPr="004E29B0" w:rsidRDefault="006016DC" w:rsidP="006016DC">
      <w:pPr>
        <w:pStyle w:val="a4"/>
        <w:spacing w:before="0" w:beforeAutospacing="0" w:after="0"/>
        <w:ind w:left="720"/>
        <w:contextualSpacing/>
      </w:pPr>
      <w:r w:rsidRPr="004E29B0">
        <w:t xml:space="preserve">Выполнили работу на «4»:  </w:t>
      </w:r>
      <w:r w:rsidR="006A533C" w:rsidRPr="004E29B0">
        <w:t>3</w:t>
      </w:r>
      <w:r w:rsidRPr="004E29B0">
        <w:t xml:space="preserve"> чел. </w:t>
      </w:r>
      <w:r w:rsidR="006A533C" w:rsidRPr="004E29B0">
        <w:t>30</w:t>
      </w:r>
      <w:r w:rsidRPr="004E29B0">
        <w:t>%</w:t>
      </w:r>
    </w:p>
    <w:p w:rsidR="006016DC" w:rsidRPr="004E29B0" w:rsidRDefault="006016DC" w:rsidP="006016DC">
      <w:pPr>
        <w:pStyle w:val="a4"/>
        <w:spacing w:before="0" w:beforeAutospacing="0" w:after="0"/>
        <w:ind w:left="720"/>
        <w:contextualSpacing/>
      </w:pPr>
      <w:r w:rsidRPr="004E29B0">
        <w:t>Выполнили работу на «3»:</w:t>
      </w:r>
      <w:r w:rsidR="006A533C" w:rsidRPr="004E29B0">
        <w:t xml:space="preserve"> 5 чел. 50</w:t>
      </w:r>
      <w:r w:rsidRPr="004E29B0">
        <w:t>%</w:t>
      </w:r>
    </w:p>
    <w:p w:rsidR="006016DC" w:rsidRPr="004E29B0" w:rsidRDefault="006A533C" w:rsidP="006016DC">
      <w:pPr>
        <w:pStyle w:val="a4"/>
        <w:spacing w:before="0" w:beforeAutospacing="0" w:after="0"/>
        <w:ind w:left="720"/>
        <w:contextualSpacing/>
      </w:pPr>
      <w:r w:rsidRPr="004E29B0">
        <w:t>Выполнили работу на «2»: 2 чел.20</w:t>
      </w:r>
      <w:r w:rsidR="006016DC" w:rsidRPr="004E29B0">
        <w:t>%</w:t>
      </w:r>
    </w:p>
    <w:p w:rsidR="006016DC" w:rsidRPr="004E29B0" w:rsidRDefault="006016DC" w:rsidP="006016DC">
      <w:pPr>
        <w:pStyle w:val="a4"/>
        <w:spacing w:before="0" w:beforeAutospacing="0" w:after="0"/>
        <w:ind w:left="720"/>
        <w:contextualSpacing/>
      </w:pPr>
      <w:r w:rsidRPr="004E29B0">
        <w:t xml:space="preserve">Коэффициент </w:t>
      </w:r>
      <w:proofErr w:type="spellStart"/>
      <w:r w:rsidRPr="004E29B0">
        <w:t>обученности</w:t>
      </w:r>
      <w:proofErr w:type="spellEnd"/>
      <w:r w:rsidRPr="004E29B0">
        <w:t xml:space="preserve"> (успеваемо</w:t>
      </w:r>
      <w:r w:rsidR="006A533C" w:rsidRPr="004E29B0">
        <w:t>сть) – 80</w:t>
      </w:r>
      <w:r w:rsidRPr="004E29B0">
        <w:t>%</w:t>
      </w:r>
    </w:p>
    <w:p w:rsidR="006016DC" w:rsidRPr="004E29B0" w:rsidRDefault="006016DC" w:rsidP="006016DC">
      <w:pPr>
        <w:pStyle w:val="a4"/>
        <w:spacing w:before="0" w:beforeAutospacing="0" w:after="0"/>
        <w:ind w:left="720"/>
        <w:contextualSpacing/>
      </w:pPr>
      <w:r w:rsidRPr="004E29B0">
        <w:t>Коэффициент образования (качест</w:t>
      </w:r>
      <w:r w:rsidR="006A533C" w:rsidRPr="004E29B0">
        <w:t>во) – 30</w:t>
      </w:r>
      <w:r w:rsidRPr="004E29B0">
        <w:t>%</w:t>
      </w:r>
    </w:p>
    <w:p w:rsidR="006016DC" w:rsidRPr="004E29B0" w:rsidRDefault="006A533C" w:rsidP="006016DC">
      <w:pPr>
        <w:pStyle w:val="a4"/>
        <w:spacing w:before="0" w:beforeAutospacing="0" w:after="0"/>
        <w:ind w:left="720"/>
        <w:contextualSpacing/>
      </w:pPr>
      <w:r w:rsidRPr="004E29B0">
        <w:t>СОУ – 40</w:t>
      </w:r>
      <w:r w:rsidR="006016DC" w:rsidRPr="004E29B0">
        <w:t>%</w:t>
      </w:r>
    </w:p>
    <w:p w:rsidR="006016DC" w:rsidRPr="004E29B0" w:rsidRDefault="006A533C" w:rsidP="006016DC">
      <w:pPr>
        <w:pStyle w:val="a4"/>
        <w:spacing w:before="0" w:beforeAutospacing="0" w:after="0"/>
        <w:ind w:left="720"/>
        <w:contextualSpacing/>
      </w:pPr>
      <w:r w:rsidRPr="004E29B0">
        <w:t>Средний балл – 3,1</w:t>
      </w:r>
    </w:p>
    <w:p w:rsidR="006A533C" w:rsidRPr="004E29B0" w:rsidRDefault="006A533C" w:rsidP="006A533C">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8-го класса по итогам 7 класса 2019-2020 учебного года.</w:t>
      </w:r>
    </w:p>
    <w:p w:rsidR="006A533C" w:rsidRPr="004E29B0" w:rsidRDefault="006A533C" w:rsidP="006A533C">
      <w:pPr>
        <w:pStyle w:val="ab"/>
        <w:shd w:val="clear" w:color="auto" w:fill="FFFFFF"/>
        <w:spacing w:before="0" w:beforeAutospacing="0" w:after="0" w:afterAutospacing="0" w:line="294" w:lineRule="atLeast"/>
        <w:jc w:val="center"/>
        <w:rPr>
          <w:color w:val="000000"/>
        </w:rPr>
      </w:pPr>
      <w:r w:rsidRPr="004E29B0">
        <w:rPr>
          <w:b/>
          <w:bCs/>
          <w:color w:val="000000"/>
        </w:rPr>
        <w:t>Структура проверочной работы.</w:t>
      </w:r>
    </w:p>
    <w:p w:rsidR="006A533C" w:rsidRPr="004E29B0" w:rsidRDefault="006A533C" w:rsidP="006A533C">
      <w:pPr>
        <w:pStyle w:val="ab"/>
        <w:shd w:val="clear" w:color="auto" w:fill="FFFFFF"/>
        <w:spacing w:before="0" w:beforeAutospacing="0" w:after="0" w:afterAutospacing="0" w:line="294" w:lineRule="atLeast"/>
      </w:pPr>
      <w:r w:rsidRPr="004E29B0">
        <w:t xml:space="preserve">Темы заданий: </w:t>
      </w:r>
    </w:p>
    <w:p w:rsidR="006A533C" w:rsidRPr="004E29B0" w:rsidRDefault="006A533C" w:rsidP="006A533C">
      <w:pPr>
        <w:pStyle w:val="ab"/>
        <w:shd w:val="clear" w:color="auto" w:fill="FFFFFF"/>
        <w:spacing w:before="0" w:beforeAutospacing="0" w:after="0" w:afterAutospacing="0" w:line="294" w:lineRule="atLeast"/>
      </w:pPr>
      <w:r w:rsidRPr="004E29B0">
        <w:t xml:space="preserve">1) Классификация организмов. Принципы классификации. Одноклеточные и многоклеточные организмы. </w:t>
      </w:r>
    </w:p>
    <w:p w:rsidR="006A533C" w:rsidRPr="004E29B0" w:rsidRDefault="006A533C" w:rsidP="006A533C">
      <w:pPr>
        <w:pStyle w:val="ab"/>
        <w:shd w:val="clear" w:color="auto" w:fill="FFFFFF"/>
        <w:spacing w:before="0" w:beforeAutospacing="0" w:after="0" w:afterAutospacing="0" w:line="294" w:lineRule="atLeast"/>
      </w:pPr>
      <w:r w:rsidRPr="004E29B0">
        <w:t>2) Многообразие цветковых растений и их значение в природе и жизни человека. Роль бактерий в природе, жизни человека. Роль грибов в природе, жизни человека.</w:t>
      </w:r>
    </w:p>
    <w:p w:rsidR="006A533C" w:rsidRPr="004E29B0" w:rsidRDefault="006A533C" w:rsidP="006A533C">
      <w:pPr>
        <w:pStyle w:val="ab"/>
        <w:shd w:val="clear" w:color="auto" w:fill="FFFFFF"/>
        <w:spacing w:before="0" w:beforeAutospacing="0" w:after="0" w:afterAutospacing="0" w:line="294" w:lineRule="atLeast"/>
      </w:pPr>
      <w:r w:rsidRPr="004E29B0">
        <w:t xml:space="preserve"> 3) Классификация организмов. Принципы классификации. </w:t>
      </w:r>
    </w:p>
    <w:p w:rsidR="006A533C" w:rsidRPr="004E29B0" w:rsidRDefault="006A533C" w:rsidP="006A533C">
      <w:pPr>
        <w:pStyle w:val="ab"/>
        <w:shd w:val="clear" w:color="auto" w:fill="FFFFFF"/>
        <w:spacing w:before="0" w:beforeAutospacing="0" w:after="0" w:afterAutospacing="0" w:line="294" w:lineRule="atLeast"/>
      </w:pPr>
      <w:r w:rsidRPr="004E29B0">
        <w:t xml:space="preserve">4) Царство Растения. Царство Бактерии. Царство Грибы </w:t>
      </w:r>
    </w:p>
    <w:p w:rsidR="006A533C" w:rsidRPr="004E29B0" w:rsidRDefault="006A533C" w:rsidP="006A533C">
      <w:pPr>
        <w:pStyle w:val="ab"/>
        <w:shd w:val="clear" w:color="auto" w:fill="FFFFFF"/>
        <w:spacing w:before="0" w:beforeAutospacing="0" w:after="0" w:afterAutospacing="0" w:line="294" w:lineRule="atLeast"/>
      </w:pPr>
      <w:r w:rsidRPr="004E29B0">
        <w:t xml:space="preserve">5) Царство Растения. Царство Бактерии. Царство Грибы </w:t>
      </w:r>
    </w:p>
    <w:p w:rsidR="006A533C" w:rsidRPr="004E29B0" w:rsidRDefault="006A533C" w:rsidP="006A533C">
      <w:pPr>
        <w:pStyle w:val="ab"/>
        <w:shd w:val="clear" w:color="auto" w:fill="FFFFFF"/>
        <w:spacing w:before="0" w:beforeAutospacing="0" w:after="0" w:afterAutospacing="0" w:line="294" w:lineRule="atLeast"/>
      </w:pPr>
      <w:r w:rsidRPr="004E29B0">
        <w:t xml:space="preserve">6) Царство Растения. Царство Бактерии. Царство Грибы </w:t>
      </w:r>
    </w:p>
    <w:p w:rsidR="006A533C" w:rsidRPr="004E29B0" w:rsidRDefault="006A533C" w:rsidP="006A533C">
      <w:pPr>
        <w:pStyle w:val="ab"/>
        <w:shd w:val="clear" w:color="auto" w:fill="FFFFFF"/>
        <w:spacing w:before="0" w:beforeAutospacing="0" w:after="0" w:afterAutospacing="0" w:line="294" w:lineRule="atLeast"/>
      </w:pPr>
      <w:r w:rsidRPr="004E29B0">
        <w:t>7) Царство Растения. Царство Бактерии. Царство Грибы</w:t>
      </w:r>
    </w:p>
    <w:p w:rsidR="006A533C" w:rsidRPr="004E29B0" w:rsidRDefault="006A533C" w:rsidP="006A533C">
      <w:pPr>
        <w:pStyle w:val="ab"/>
        <w:shd w:val="clear" w:color="auto" w:fill="FFFFFF"/>
        <w:spacing w:before="0" w:beforeAutospacing="0" w:after="0" w:afterAutospacing="0" w:line="294" w:lineRule="atLeast"/>
      </w:pPr>
      <w:r w:rsidRPr="004E29B0">
        <w:t xml:space="preserve">8) Экологические факторы. Царство Растения. Царство Бактерии. Царство Грибы </w:t>
      </w:r>
    </w:p>
    <w:p w:rsidR="006A533C" w:rsidRPr="004E29B0" w:rsidRDefault="006A533C" w:rsidP="006A533C">
      <w:pPr>
        <w:pStyle w:val="ab"/>
        <w:shd w:val="clear" w:color="auto" w:fill="FFFFFF"/>
        <w:spacing w:before="0" w:beforeAutospacing="0" w:after="0" w:afterAutospacing="0" w:line="294" w:lineRule="atLeast"/>
      </w:pPr>
      <w:r w:rsidRPr="004E29B0">
        <w:t xml:space="preserve">9) Внутреннее строение растений. Царство растений. </w:t>
      </w:r>
    </w:p>
    <w:p w:rsidR="006A533C" w:rsidRPr="004E29B0" w:rsidRDefault="006A533C" w:rsidP="006A533C">
      <w:pPr>
        <w:pStyle w:val="ab"/>
        <w:shd w:val="clear" w:color="auto" w:fill="FFFFFF"/>
        <w:spacing w:before="0" w:beforeAutospacing="0" w:after="0" w:afterAutospacing="0" w:line="294" w:lineRule="atLeast"/>
      </w:pPr>
      <w:r w:rsidRPr="004E29B0">
        <w:t xml:space="preserve">10) Размножение растений. Царство растений. </w:t>
      </w:r>
    </w:p>
    <w:p w:rsidR="006A533C" w:rsidRPr="004E29B0" w:rsidRDefault="006A533C" w:rsidP="006A533C">
      <w:pPr>
        <w:pStyle w:val="ab"/>
        <w:shd w:val="clear" w:color="auto" w:fill="FFFFFF"/>
        <w:spacing w:before="0" w:beforeAutospacing="0" w:after="0" w:afterAutospacing="0" w:line="294" w:lineRule="atLeast"/>
      </w:pPr>
      <w:r w:rsidRPr="004E29B0">
        <w:t xml:space="preserve">11) Низшие растения. Царство растений. </w:t>
      </w:r>
    </w:p>
    <w:p w:rsidR="006A533C" w:rsidRPr="004E29B0" w:rsidRDefault="006A533C" w:rsidP="006A533C">
      <w:pPr>
        <w:pStyle w:val="ab"/>
        <w:shd w:val="clear" w:color="auto" w:fill="FFFFFF"/>
        <w:spacing w:before="0" w:beforeAutospacing="0" w:after="0" w:afterAutospacing="0" w:line="294" w:lineRule="atLeast"/>
      </w:pPr>
      <w:r w:rsidRPr="004E29B0">
        <w:t xml:space="preserve">12) Царства живой природы. Царство растений. </w:t>
      </w:r>
    </w:p>
    <w:p w:rsidR="006A533C" w:rsidRPr="004E29B0" w:rsidRDefault="006A533C" w:rsidP="006A533C">
      <w:pPr>
        <w:pStyle w:val="ab"/>
        <w:shd w:val="clear" w:color="auto" w:fill="FFFFFF"/>
        <w:spacing w:before="0" w:beforeAutospacing="0" w:after="0" w:afterAutospacing="0" w:line="294" w:lineRule="atLeast"/>
        <w:rPr>
          <w:color w:val="000000"/>
        </w:rPr>
      </w:pPr>
      <w:r w:rsidRPr="004E29B0">
        <w:t>13) Среда обитания. Эволюция.</w:t>
      </w:r>
    </w:p>
    <w:p w:rsidR="006A533C" w:rsidRPr="004E29B0" w:rsidRDefault="006A533C" w:rsidP="006A533C">
      <w:pPr>
        <w:spacing w:after="0" w:line="0" w:lineRule="atLeast"/>
        <w:rPr>
          <w:rFonts w:ascii="Times New Roman" w:hAnsi="Times New Roman" w:cs="Times New Roman"/>
          <w:b/>
          <w:sz w:val="24"/>
          <w:szCs w:val="24"/>
        </w:rPr>
      </w:pPr>
    </w:p>
    <w:p w:rsidR="006A533C" w:rsidRPr="004E29B0" w:rsidRDefault="006A533C" w:rsidP="006A533C">
      <w:pPr>
        <w:spacing w:after="0" w:line="0" w:lineRule="atLeast"/>
        <w:rPr>
          <w:rFonts w:ascii="Times New Roman" w:hAnsi="Times New Roman" w:cs="Times New Roman"/>
          <w:sz w:val="24"/>
          <w:szCs w:val="24"/>
        </w:rPr>
      </w:pPr>
      <w:r w:rsidRPr="004E29B0">
        <w:rPr>
          <w:rFonts w:ascii="Times New Roman" w:hAnsi="Times New Roman" w:cs="Times New Roman"/>
          <w:b/>
          <w:sz w:val="24"/>
          <w:szCs w:val="24"/>
        </w:rPr>
        <w:t>Результаты ВПР по биологии в 8 классе (за 7 класс):</w:t>
      </w:r>
    </w:p>
    <w:tbl>
      <w:tblPr>
        <w:tblW w:w="13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609"/>
        <w:gridCol w:w="951"/>
        <w:gridCol w:w="441"/>
        <w:gridCol w:w="425"/>
        <w:gridCol w:w="425"/>
        <w:gridCol w:w="425"/>
        <w:gridCol w:w="426"/>
        <w:gridCol w:w="425"/>
        <w:gridCol w:w="425"/>
        <w:gridCol w:w="567"/>
        <w:gridCol w:w="567"/>
        <w:gridCol w:w="425"/>
        <w:gridCol w:w="426"/>
        <w:gridCol w:w="425"/>
        <w:gridCol w:w="485"/>
        <w:gridCol w:w="13"/>
        <w:gridCol w:w="393"/>
        <w:gridCol w:w="9"/>
        <w:gridCol w:w="415"/>
        <w:gridCol w:w="16"/>
        <w:gridCol w:w="386"/>
        <w:gridCol w:w="1621"/>
        <w:gridCol w:w="567"/>
        <w:gridCol w:w="480"/>
      </w:tblGrid>
      <w:tr w:rsidR="006A533C" w:rsidRPr="004E29B0" w:rsidTr="00463EA9">
        <w:trPr>
          <w:cantSplit/>
          <w:trHeight w:val="1134"/>
        </w:trPr>
        <w:tc>
          <w:tcPr>
            <w:tcW w:w="935" w:type="dxa"/>
            <w:vMerge w:val="restart"/>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lastRenderedPageBreak/>
              <w:t>Код</w:t>
            </w:r>
          </w:p>
        </w:tc>
        <w:tc>
          <w:tcPr>
            <w:tcW w:w="1609" w:type="dxa"/>
            <w:vMerge w:val="restart"/>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441"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6"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567"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26"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98" w:type="dxa"/>
            <w:gridSpan w:val="2"/>
            <w:tcBorders>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02"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13.1</w:t>
            </w:r>
          </w:p>
        </w:tc>
        <w:tc>
          <w:tcPr>
            <w:tcW w:w="415"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13.2</w:t>
            </w:r>
          </w:p>
        </w:tc>
        <w:tc>
          <w:tcPr>
            <w:tcW w:w="402"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13.3</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567" w:type="dxa"/>
            <w:vMerge w:val="restart"/>
            <w:textDirection w:val="btLr"/>
            <w:vAlign w:val="bottom"/>
          </w:tcPr>
          <w:p w:rsidR="006A533C" w:rsidRPr="004E29B0" w:rsidRDefault="006A533C" w:rsidP="00463EA9">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80" w:type="dxa"/>
            <w:vMerge w:val="restart"/>
            <w:textDirection w:val="btLr"/>
            <w:vAlign w:val="bottom"/>
          </w:tcPr>
          <w:p w:rsidR="006A533C" w:rsidRPr="004E29B0" w:rsidRDefault="006A533C" w:rsidP="00463EA9">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6A533C" w:rsidRPr="004E29B0" w:rsidTr="00463EA9">
        <w:tc>
          <w:tcPr>
            <w:tcW w:w="935" w:type="dxa"/>
            <w:vMerge/>
          </w:tcPr>
          <w:p w:rsidR="006A533C" w:rsidRPr="004E29B0" w:rsidRDefault="006A533C" w:rsidP="00463EA9">
            <w:pPr>
              <w:spacing w:after="0" w:line="0" w:lineRule="atLeast"/>
              <w:rPr>
                <w:rFonts w:ascii="Times New Roman" w:hAnsi="Times New Roman" w:cs="Times New Roman"/>
                <w:sz w:val="24"/>
                <w:szCs w:val="24"/>
              </w:rPr>
            </w:pPr>
          </w:p>
        </w:tc>
        <w:tc>
          <w:tcPr>
            <w:tcW w:w="1609" w:type="dxa"/>
            <w:vMerge/>
          </w:tcPr>
          <w:p w:rsidR="006A533C" w:rsidRPr="004E29B0" w:rsidRDefault="006A533C" w:rsidP="00463EA9">
            <w:pPr>
              <w:spacing w:after="0" w:line="0" w:lineRule="atLeast"/>
              <w:rPr>
                <w:rFonts w:ascii="Times New Roman" w:hAnsi="Times New Roman" w:cs="Times New Roman"/>
                <w:sz w:val="24"/>
                <w:szCs w:val="24"/>
              </w:rPr>
            </w:pPr>
          </w:p>
        </w:tc>
        <w:tc>
          <w:tcPr>
            <w:tcW w:w="951" w:type="dxa"/>
          </w:tcPr>
          <w:p w:rsidR="006A533C" w:rsidRPr="004E29B0" w:rsidRDefault="006A533C" w:rsidP="00463EA9">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441"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1621"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vMerge/>
          </w:tcPr>
          <w:p w:rsidR="006A533C" w:rsidRPr="004E29B0" w:rsidRDefault="006A533C" w:rsidP="00463EA9">
            <w:pPr>
              <w:spacing w:after="0" w:line="0" w:lineRule="atLeast"/>
              <w:jc w:val="center"/>
              <w:rPr>
                <w:rFonts w:ascii="Times New Roman" w:hAnsi="Times New Roman" w:cs="Times New Roman"/>
                <w:b/>
                <w:sz w:val="24"/>
                <w:szCs w:val="24"/>
              </w:rPr>
            </w:pPr>
          </w:p>
        </w:tc>
        <w:tc>
          <w:tcPr>
            <w:tcW w:w="480" w:type="dxa"/>
            <w:vMerge/>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80001</w:t>
            </w:r>
          </w:p>
        </w:tc>
        <w:tc>
          <w:tcPr>
            <w:tcW w:w="2560" w:type="dxa"/>
            <w:gridSpan w:val="2"/>
            <w:vAlign w:val="center"/>
          </w:tcPr>
          <w:p w:rsidR="006A533C" w:rsidRPr="004E29B0" w:rsidRDefault="006A533C" w:rsidP="00463EA9">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А.Н.</w:t>
            </w:r>
          </w:p>
        </w:tc>
        <w:tc>
          <w:tcPr>
            <w:tcW w:w="441"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80002</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В.А.</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18</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80003</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К.Е.</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80004</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Л.И.</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17</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80005</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80006</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М.Д</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80007</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М.М.</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80008</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Н.И.</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80009</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П.Е.</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80010</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П.С.</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98" w:type="dxa"/>
            <w:gridSpan w:val="2"/>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02"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80011</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Т.В.</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85"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40"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38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17</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80012</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85"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38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463EA9">
        <w:tc>
          <w:tcPr>
            <w:tcW w:w="3495" w:type="dxa"/>
            <w:gridSpan w:val="3"/>
          </w:tcPr>
          <w:p w:rsidR="006A533C" w:rsidRPr="004E29B0" w:rsidRDefault="006A533C"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85"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0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40"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38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162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80" w:type="dxa"/>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463EA9">
        <w:tc>
          <w:tcPr>
            <w:tcW w:w="3495" w:type="dxa"/>
            <w:gridSpan w:val="3"/>
          </w:tcPr>
          <w:p w:rsidR="006A533C" w:rsidRPr="004E29B0" w:rsidRDefault="006A533C"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441"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80</w:t>
            </w:r>
          </w:p>
        </w:tc>
        <w:tc>
          <w:tcPr>
            <w:tcW w:w="426"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90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30</w:t>
            </w:r>
          </w:p>
        </w:tc>
        <w:tc>
          <w:tcPr>
            <w:tcW w:w="567"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60</w:t>
            </w:r>
          </w:p>
        </w:tc>
        <w:tc>
          <w:tcPr>
            <w:tcW w:w="567"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70</w:t>
            </w:r>
          </w:p>
        </w:tc>
        <w:tc>
          <w:tcPr>
            <w:tcW w:w="426"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70</w:t>
            </w:r>
          </w:p>
        </w:tc>
        <w:tc>
          <w:tcPr>
            <w:tcW w:w="485"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0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40"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38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1621" w:type="dxa"/>
          </w:tcPr>
          <w:p w:rsidR="006A533C" w:rsidRPr="004E29B0" w:rsidRDefault="006A533C" w:rsidP="00463EA9">
            <w:pPr>
              <w:spacing w:after="0" w:line="0" w:lineRule="atLeast"/>
              <w:jc w:val="center"/>
              <w:rPr>
                <w:rFonts w:ascii="Times New Roman" w:hAnsi="Times New Roman" w:cs="Times New Roman"/>
                <w:b/>
                <w:sz w:val="20"/>
                <w:szCs w:val="20"/>
              </w:rPr>
            </w:pPr>
          </w:p>
        </w:tc>
        <w:tc>
          <w:tcPr>
            <w:tcW w:w="567" w:type="dxa"/>
          </w:tcPr>
          <w:p w:rsidR="006A533C" w:rsidRPr="004E29B0" w:rsidRDefault="006A533C" w:rsidP="00463EA9">
            <w:pPr>
              <w:spacing w:after="0" w:line="0" w:lineRule="atLeast"/>
              <w:jc w:val="center"/>
              <w:rPr>
                <w:rFonts w:ascii="Times New Roman" w:hAnsi="Times New Roman" w:cs="Times New Roman"/>
                <w:b/>
                <w:sz w:val="20"/>
                <w:szCs w:val="20"/>
              </w:rPr>
            </w:pPr>
          </w:p>
        </w:tc>
        <w:tc>
          <w:tcPr>
            <w:tcW w:w="480" w:type="dxa"/>
          </w:tcPr>
          <w:p w:rsidR="006A533C" w:rsidRPr="004E29B0" w:rsidRDefault="006A533C" w:rsidP="00463EA9">
            <w:pPr>
              <w:spacing w:after="0" w:line="0" w:lineRule="atLeast"/>
              <w:jc w:val="center"/>
              <w:rPr>
                <w:rFonts w:ascii="Times New Roman" w:hAnsi="Times New Roman" w:cs="Times New Roman"/>
                <w:b/>
                <w:sz w:val="20"/>
                <w:szCs w:val="20"/>
              </w:rPr>
            </w:pPr>
          </w:p>
        </w:tc>
      </w:tr>
    </w:tbl>
    <w:p w:rsidR="006A533C" w:rsidRPr="004E29B0" w:rsidRDefault="006A533C" w:rsidP="006A533C">
      <w:pPr>
        <w:spacing w:after="0" w:line="0" w:lineRule="atLeast"/>
        <w:rPr>
          <w:rFonts w:ascii="Times New Roman" w:hAnsi="Times New Roman" w:cs="Times New Roman"/>
          <w:sz w:val="24"/>
          <w:szCs w:val="24"/>
        </w:rPr>
      </w:pPr>
    </w:p>
    <w:p w:rsidR="006A533C" w:rsidRPr="004E29B0" w:rsidRDefault="006A533C" w:rsidP="006A533C">
      <w:pPr>
        <w:spacing w:after="0" w:line="0" w:lineRule="atLeast"/>
        <w:rPr>
          <w:rFonts w:ascii="Times New Roman" w:hAnsi="Times New Roman" w:cs="Times New Roman"/>
          <w:b/>
          <w:sz w:val="24"/>
          <w:szCs w:val="24"/>
        </w:rPr>
      </w:pPr>
    </w:p>
    <w:p w:rsidR="006A533C" w:rsidRPr="004E29B0" w:rsidRDefault="006A533C" w:rsidP="006A533C">
      <w:pPr>
        <w:spacing w:after="0" w:line="0" w:lineRule="atLeas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Достижение планируемых результатов</w:t>
      </w:r>
    </w:p>
    <w:p w:rsidR="006A533C" w:rsidRPr="004E29B0" w:rsidRDefault="006A533C" w:rsidP="006A533C">
      <w:pPr>
        <w:spacing w:after="0" w:line="0" w:lineRule="atLeast"/>
        <w:rPr>
          <w:rFonts w:ascii="Times New Roman" w:hAnsi="Times New Roman" w:cs="Times New Roman"/>
          <w:b/>
          <w:sz w:val="24"/>
          <w:szCs w:val="24"/>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6212"/>
        <w:gridCol w:w="1531"/>
        <w:gridCol w:w="1275"/>
        <w:gridCol w:w="1588"/>
      </w:tblGrid>
      <w:tr w:rsidR="006A533C" w:rsidRPr="004E29B0" w:rsidTr="006A533C">
        <w:trPr>
          <w:trHeight w:val="382"/>
        </w:trPr>
        <w:tc>
          <w:tcPr>
            <w:tcW w:w="1004"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w:t>
            </w:r>
          </w:p>
          <w:p w:rsidR="006A533C" w:rsidRPr="004E29B0" w:rsidRDefault="006A533C" w:rsidP="00463EA9">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212"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2806" w:type="dxa"/>
            <w:gridSpan w:val="2"/>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588" w:type="dxa"/>
            <w:vMerge w:val="restart"/>
            <w:tcBorders>
              <w:left w:val="single" w:sz="4" w:space="0" w:color="auto"/>
            </w:tcBorders>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Обучающиеся, не справившиеся с заданием</w:t>
            </w:r>
          </w:p>
        </w:tc>
      </w:tr>
      <w:tr w:rsidR="006A533C" w:rsidRPr="004E29B0" w:rsidTr="006A533C">
        <w:trPr>
          <w:trHeight w:val="122"/>
        </w:trPr>
        <w:tc>
          <w:tcPr>
            <w:tcW w:w="1004" w:type="dxa"/>
            <w:vMerge/>
          </w:tcPr>
          <w:p w:rsidR="006A533C" w:rsidRPr="004E29B0" w:rsidRDefault="006A533C" w:rsidP="00463EA9">
            <w:pPr>
              <w:pStyle w:val="a8"/>
              <w:spacing w:line="0" w:lineRule="atLeast"/>
              <w:jc w:val="center"/>
              <w:rPr>
                <w:rFonts w:ascii="Times New Roman" w:hAnsi="Times New Roman"/>
                <w:b/>
                <w:sz w:val="24"/>
                <w:szCs w:val="24"/>
              </w:rPr>
            </w:pPr>
          </w:p>
        </w:tc>
        <w:tc>
          <w:tcPr>
            <w:tcW w:w="4267" w:type="dxa"/>
            <w:vMerge/>
          </w:tcPr>
          <w:p w:rsidR="006A533C" w:rsidRPr="004E29B0" w:rsidRDefault="006A533C" w:rsidP="00463EA9">
            <w:pPr>
              <w:pStyle w:val="a8"/>
              <w:spacing w:line="0" w:lineRule="atLeast"/>
              <w:jc w:val="center"/>
              <w:rPr>
                <w:rFonts w:ascii="Times New Roman" w:hAnsi="Times New Roman"/>
                <w:b/>
                <w:sz w:val="24"/>
                <w:szCs w:val="24"/>
              </w:rPr>
            </w:pPr>
          </w:p>
        </w:tc>
        <w:tc>
          <w:tcPr>
            <w:tcW w:w="6212" w:type="dxa"/>
            <w:vMerge/>
          </w:tcPr>
          <w:p w:rsidR="006A533C" w:rsidRPr="004E29B0" w:rsidRDefault="006A533C" w:rsidP="00463EA9">
            <w:pPr>
              <w:pStyle w:val="a8"/>
              <w:spacing w:line="0" w:lineRule="atLeast"/>
              <w:jc w:val="center"/>
              <w:rPr>
                <w:rFonts w:ascii="Times New Roman" w:hAnsi="Times New Roman"/>
                <w:sz w:val="24"/>
                <w:szCs w:val="24"/>
              </w:rPr>
            </w:pPr>
          </w:p>
        </w:tc>
        <w:tc>
          <w:tcPr>
            <w:tcW w:w="1531" w:type="dxa"/>
            <w:tcBorders>
              <w:righ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275" w:type="dxa"/>
            <w:tcBorders>
              <w:lef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1588" w:type="dxa"/>
            <w:vMerge/>
            <w:tcBorders>
              <w:lef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1.1.</w:t>
            </w:r>
          </w:p>
        </w:tc>
        <w:tc>
          <w:tcPr>
            <w:tcW w:w="4267" w:type="dxa"/>
          </w:tcPr>
          <w:p w:rsidR="006A533C" w:rsidRPr="004E29B0" w:rsidRDefault="006A533C" w:rsidP="00463EA9">
            <w:pPr>
              <w:pStyle w:val="TableParagraph"/>
              <w:tabs>
                <w:tab w:val="left" w:pos="1160"/>
              </w:tabs>
              <w:spacing w:line="0" w:lineRule="atLeast"/>
              <w:jc w:val="left"/>
              <w:rPr>
                <w:sz w:val="24"/>
                <w:szCs w:val="24"/>
              </w:rPr>
            </w:pPr>
            <w:r w:rsidRPr="004E29B0">
              <w:t xml:space="preserve">Классификация организмов. Принципы классификации. Одноклеточные и многоклеточные организмы </w:t>
            </w:r>
          </w:p>
        </w:tc>
        <w:tc>
          <w:tcPr>
            <w:tcW w:w="6212" w:type="dxa"/>
          </w:tcPr>
          <w:p w:rsidR="006A533C" w:rsidRPr="004E29B0" w:rsidRDefault="006A533C" w:rsidP="00463EA9">
            <w:pPr>
              <w:pStyle w:val="TableParagraph"/>
              <w:spacing w:line="0" w:lineRule="atLeast"/>
              <w:jc w:val="left"/>
              <w:rPr>
                <w:sz w:val="24"/>
                <w:szCs w:val="24"/>
              </w:rPr>
            </w:pPr>
            <w:r w:rsidRPr="004E29B0">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27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588"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r>
      <w:tr w:rsidR="006A533C" w:rsidRPr="004E29B0" w:rsidTr="006A533C">
        <w:trPr>
          <w:trHeight w:val="781"/>
        </w:trPr>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1.2</w:t>
            </w:r>
          </w:p>
        </w:tc>
        <w:tc>
          <w:tcPr>
            <w:tcW w:w="4267" w:type="dxa"/>
          </w:tcPr>
          <w:p w:rsidR="006A533C" w:rsidRPr="004E29B0" w:rsidRDefault="006A533C" w:rsidP="00463EA9">
            <w:pPr>
              <w:pStyle w:val="TableParagraph"/>
              <w:tabs>
                <w:tab w:val="left" w:pos="1160"/>
              </w:tabs>
              <w:spacing w:line="0" w:lineRule="atLeast"/>
              <w:jc w:val="left"/>
              <w:rPr>
                <w:sz w:val="24"/>
                <w:szCs w:val="24"/>
              </w:rPr>
            </w:pPr>
            <w:r w:rsidRPr="004E29B0">
              <w:t>Классификация организмов. Принципы классификации. Одноклеточные и многоклеточные организмы.</w:t>
            </w:r>
          </w:p>
        </w:tc>
        <w:tc>
          <w:tcPr>
            <w:tcW w:w="6212" w:type="dxa"/>
          </w:tcPr>
          <w:p w:rsidR="006A533C" w:rsidRPr="004E29B0" w:rsidRDefault="006A533C" w:rsidP="00463EA9">
            <w:pPr>
              <w:pStyle w:val="TableParagraph"/>
              <w:spacing w:line="0" w:lineRule="atLeast"/>
              <w:rPr>
                <w:sz w:val="24"/>
                <w:szCs w:val="24"/>
              </w:rPr>
            </w:pPr>
            <w:r w:rsidRPr="004E29B0">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31" w:type="dxa"/>
            <w:vAlign w:val="center"/>
          </w:tcPr>
          <w:p w:rsidR="006A533C" w:rsidRPr="004E29B0" w:rsidRDefault="006A533C"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60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40</w:t>
            </w:r>
          </w:p>
        </w:tc>
        <w:tc>
          <w:tcPr>
            <w:tcW w:w="1588"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Н.И.</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2</w:t>
            </w:r>
          </w:p>
        </w:tc>
        <w:tc>
          <w:tcPr>
            <w:tcW w:w="4267" w:type="dxa"/>
          </w:tcPr>
          <w:p w:rsidR="006A533C" w:rsidRPr="004E29B0" w:rsidRDefault="006A533C" w:rsidP="00463EA9">
            <w:pPr>
              <w:pStyle w:val="TableParagraph"/>
              <w:tabs>
                <w:tab w:val="left" w:pos="1160"/>
              </w:tabs>
              <w:spacing w:line="0" w:lineRule="atLeast"/>
              <w:jc w:val="left"/>
              <w:rPr>
                <w:sz w:val="24"/>
                <w:szCs w:val="24"/>
              </w:rPr>
            </w:pPr>
            <w:r w:rsidRPr="004E29B0">
              <w:t xml:space="preserve">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p>
        </w:tc>
        <w:tc>
          <w:tcPr>
            <w:tcW w:w="6212" w:type="dxa"/>
          </w:tcPr>
          <w:p w:rsidR="006A533C" w:rsidRPr="004E29B0" w:rsidRDefault="006A533C" w:rsidP="00463EA9">
            <w:pPr>
              <w:pStyle w:val="TableParagraph"/>
              <w:spacing w:line="0" w:lineRule="atLeast"/>
              <w:rPr>
                <w:sz w:val="24"/>
                <w:szCs w:val="24"/>
              </w:rPr>
            </w:pPr>
            <w:r w:rsidRPr="004E29B0">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w:t>
            </w:r>
            <w:proofErr w:type="spellStart"/>
            <w:r w:rsidRPr="004E29B0">
              <w:t>биоразнообразия</w:t>
            </w:r>
            <w:proofErr w:type="spellEnd"/>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27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588" w:type="dxa"/>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3</w:t>
            </w:r>
          </w:p>
        </w:tc>
        <w:tc>
          <w:tcPr>
            <w:tcW w:w="4267" w:type="dxa"/>
          </w:tcPr>
          <w:p w:rsidR="006A533C" w:rsidRPr="004E29B0" w:rsidRDefault="006A533C" w:rsidP="00463EA9">
            <w:pPr>
              <w:pStyle w:val="TableParagraph"/>
              <w:spacing w:line="0" w:lineRule="atLeast"/>
              <w:ind w:firstLine="708"/>
              <w:jc w:val="both"/>
              <w:rPr>
                <w:sz w:val="24"/>
                <w:szCs w:val="24"/>
              </w:rPr>
            </w:pPr>
            <w:r w:rsidRPr="004E29B0">
              <w:t xml:space="preserve">Классификация организмов. Принципы классификации. </w:t>
            </w:r>
          </w:p>
        </w:tc>
        <w:tc>
          <w:tcPr>
            <w:tcW w:w="6212" w:type="dxa"/>
          </w:tcPr>
          <w:p w:rsidR="006A533C" w:rsidRPr="004E29B0" w:rsidRDefault="006A533C" w:rsidP="00463EA9">
            <w:pPr>
              <w:pStyle w:val="TableParagraph"/>
              <w:spacing w:line="0" w:lineRule="atLeast"/>
              <w:rPr>
                <w:sz w:val="24"/>
                <w:szCs w:val="24"/>
              </w:rPr>
            </w:pPr>
            <w:r w:rsidRPr="004E29B0">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20</w:t>
            </w:r>
          </w:p>
        </w:tc>
        <w:tc>
          <w:tcPr>
            <w:tcW w:w="1588"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Л.И.</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4</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Царство Бактерии. Царство Грибы </w:t>
            </w:r>
          </w:p>
        </w:tc>
        <w:tc>
          <w:tcPr>
            <w:tcW w:w="6212" w:type="dxa"/>
          </w:tcPr>
          <w:p w:rsidR="006A533C" w:rsidRPr="004E29B0" w:rsidRDefault="006A533C" w:rsidP="00463EA9">
            <w:pPr>
              <w:pStyle w:val="TableParagraph"/>
              <w:spacing w:line="0" w:lineRule="atLeast"/>
              <w:rPr>
                <w:sz w:val="24"/>
                <w:szCs w:val="24"/>
              </w:rPr>
            </w:pPr>
            <w:r w:rsidRPr="004E29B0">
              <w:t>Умения определять понятия, создавать обобщения, устанавливать аналогии, классифицировать, самостоятельно выбирать основания и критерии для Смысловое чтение.</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90</w:t>
            </w:r>
          </w:p>
        </w:tc>
        <w:tc>
          <w:tcPr>
            <w:tcW w:w="127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588"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tc>
      </w:tr>
      <w:tr w:rsidR="006A533C" w:rsidRPr="004E29B0" w:rsidTr="006A533C">
        <w:trPr>
          <w:trHeight w:val="545"/>
        </w:trPr>
        <w:tc>
          <w:tcPr>
            <w:tcW w:w="1004" w:type="dxa"/>
          </w:tcPr>
          <w:p w:rsidR="006A533C" w:rsidRPr="004E29B0" w:rsidRDefault="006A533C" w:rsidP="00463EA9">
            <w:pPr>
              <w:pStyle w:val="TableParagraph"/>
              <w:spacing w:line="0" w:lineRule="atLeast"/>
              <w:rPr>
                <w:sz w:val="24"/>
                <w:szCs w:val="24"/>
              </w:rPr>
            </w:pPr>
            <w:r w:rsidRPr="004E29B0">
              <w:rPr>
                <w:sz w:val="24"/>
                <w:szCs w:val="24"/>
              </w:rPr>
              <w:t>5</w:t>
            </w:r>
          </w:p>
        </w:tc>
        <w:tc>
          <w:tcPr>
            <w:tcW w:w="4267" w:type="dxa"/>
          </w:tcPr>
          <w:p w:rsidR="006A533C" w:rsidRPr="004E29B0" w:rsidRDefault="006A533C" w:rsidP="00463EA9">
            <w:pPr>
              <w:pStyle w:val="TableParagraph"/>
              <w:tabs>
                <w:tab w:val="left" w:pos="1020"/>
              </w:tabs>
              <w:spacing w:line="0" w:lineRule="atLeast"/>
              <w:jc w:val="both"/>
              <w:rPr>
                <w:sz w:val="24"/>
                <w:szCs w:val="24"/>
              </w:rPr>
            </w:pPr>
            <w:r w:rsidRPr="004E29B0">
              <w:rPr>
                <w:sz w:val="24"/>
                <w:szCs w:val="24"/>
              </w:rPr>
              <w:tab/>
            </w:r>
            <w:r w:rsidRPr="004E29B0">
              <w:t>Царство Растения. Царство Бактерии. Царство Грибы</w:t>
            </w:r>
          </w:p>
        </w:tc>
        <w:tc>
          <w:tcPr>
            <w:tcW w:w="6212" w:type="dxa"/>
          </w:tcPr>
          <w:p w:rsidR="006A533C" w:rsidRPr="004E29B0" w:rsidRDefault="006A533C" w:rsidP="00463EA9">
            <w:pPr>
              <w:pStyle w:val="TableParagraph"/>
              <w:spacing w:line="0" w:lineRule="atLeast"/>
              <w:jc w:val="both"/>
              <w:rPr>
                <w:i/>
                <w:sz w:val="24"/>
                <w:szCs w:val="24"/>
              </w:rPr>
            </w:pPr>
            <w:r w:rsidRPr="004E29B0">
              <w:t>Смысловое чтение</w:t>
            </w:r>
          </w:p>
        </w:tc>
        <w:tc>
          <w:tcPr>
            <w:tcW w:w="1531" w:type="dxa"/>
            <w:vAlign w:val="center"/>
          </w:tcPr>
          <w:p w:rsidR="006A533C" w:rsidRPr="004E29B0" w:rsidRDefault="006A533C"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588"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А.Н.</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tc>
      </w:tr>
      <w:tr w:rsidR="006A533C" w:rsidRPr="004E29B0" w:rsidTr="006A533C">
        <w:trPr>
          <w:trHeight w:val="1331"/>
        </w:trPr>
        <w:tc>
          <w:tcPr>
            <w:tcW w:w="1004" w:type="dxa"/>
          </w:tcPr>
          <w:p w:rsidR="006A533C" w:rsidRPr="004E29B0" w:rsidRDefault="006A533C" w:rsidP="00463EA9">
            <w:pPr>
              <w:pStyle w:val="TableParagraph"/>
              <w:spacing w:line="0" w:lineRule="atLeast"/>
              <w:rPr>
                <w:sz w:val="24"/>
                <w:szCs w:val="24"/>
              </w:rPr>
            </w:pPr>
            <w:r w:rsidRPr="004E29B0">
              <w:rPr>
                <w:sz w:val="24"/>
                <w:szCs w:val="24"/>
              </w:rPr>
              <w:t>6</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Царство Грибы </w:t>
            </w:r>
          </w:p>
        </w:tc>
        <w:tc>
          <w:tcPr>
            <w:tcW w:w="6212" w:type="dxa"/>
          </w:tcPr>
          <w:p w:rsidR="006A533C" w:rsidRPr="004E29B0" w:rsidRDefault="006A533C" w:rsidP="00463EA9">
            <w:pPr>
              <w:pStyle w:val="TableParagraph"/>
              <w:spacing w:line="0" w:lineRule="atLeast"/>
              <w:jc w:val="both"/>
              <w:rPr>
                <w:i/>
                <w:sz w:val="24"/>
                <w:szCs w:val="24"/>
              </w:rPr>
            </w:pPr>
            <w:r w:rsidRPr="004E29B0">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30</w:t>
            </w:r>
          </w:p>
        </w:tc>
        <w:tc>
          <w:tcPr>
            <w:tcW w:w="127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588"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7</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Царство Бактерии. Царство Грибы </w:t>
            </w:r>
          </w:p>
        </w:tc>
        <w:tc>
          <w:tcPr>
            <w:tcW w:w="6212" w:type="dxa"/>
          </w:tcPr>
          <w:p w:rsidR="006A533C" w:rsidRPr="004E29B0" w:rsidRDefault="006A533C" w:rsidP="00463EA9">
            <w:pPr>
              <w:pStyle w:val="TableParagraph"/>
              <w:spacing w:line="0" w:lineRule="atLeast"/>
              <w:jc w:val="both"/>
              <w:rPr>
                <w:i/>
                <w:sz w:val="24"/>
                <w:szCs w:val="24"/>
              </w:rPr>
            </w:pPr>
            <w:r w:rsidRPr="004E29B0">
              <w:t>Умения устанавливать причинно - 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40</w:t>
            </w:r>
          </w:p>
        </w:tc>
        <w:tc>
          <w:tcPr>
            <w:tcW w:w="1588"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Н.И.</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Т.В.</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8</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Царство Бактерии. Царство Грибы </w:t>
            </w:r>
          </w:p>
        </w:tc>
        <w:tc>
          <w:tcPr>
            <w:tcW w:w="6212" w:type="dxa"/>
          </w:tcPr>
          <w:p w:rsidR="006A533C" w:rsidRPr="004E29B0" w:rsidRDefault="006A533C" w:rsidP="00463EA9">
            <w:pPr>
              <w:pStyle w:val="TableParagraph"/>
              <w:spacing w:line="0" w:lineRule="atLeast"/>
              <w:jc w:val="both"/>
              <w:rPr>
                <w:i/>
                <w:sz w:val="24"/>
                <w:szCs w:val="24"/>
              </w:rPr>
            </w:pPr>
            <w:r w:rsidRPr="004E29B0">
              <w:t xml:space="preserve">Умения устанавливать причинно - следственные связи, строить логическое рассуждение, умозаключение (индуктивное, </w:t>
            </w:r>
            <w:r w:rsidRPr="004E29B0">
              <w:lastRenderedPageBreak/>
              <w:t>дедуктивное и по аналогии) и делать выводы</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0</w:t>
            </w:r>
          </w:p>
        </w:tc>
        <w:tc>
          <w:tcPr>
            <w:tcW w:w="127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588"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К.Е.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9</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w:t>
            </w:r>
          </w:p>
        </w:tc>
        <w:tc>
          <w:tcPr>
            <w:tcW w:w="6212" w:type="dxa"/>
          </w:tcPr>
          <w:p w:rsidR="006A533C" w:rsidRPr="004E29B0" w:rsidRDefault="006A533C" w:rsidP="00463EA9">
            <w:pPr>
              <w:pStyle w:val="TableParagraph"/>
              <w:spacing w:line="0" w:lineRule="atLeast"/>
              <w:jc w:val="both"/>
              <w:rPr>
                <w:sz w:val="24"/>
                <w:szCs w:val="24"/>
              </w:rPr>
            </w:pPr>
            <w:r w:rsidRPr="004E29B0">
              <w:t>Умения создавать, применять и преобразовывать знаки и символы, модели и схемы для решения учебных и познавательных задач</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30</w:t>
            </w:r>
          </w:p>
        </w:tc>
        <w:tc>
          <w:tcPr>
            <w:tcW w:w="1588"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Т.В</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10</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w:t>
            </w:r>
          </w:p>
        </w:tc>
        <w:tc>
          <w:tcPr>
            <w:tcW w:w="6212" w:type="dxa"/>
          </w:tcPr>
          <w:p w:rsidR="006A533C" w:rsidRPr="004E29B0" w:rsidRDefault="006A533C" w:rsidP="00463EA9">
            <w:pPr>
              <w:pStyle w:val="TableParagraph"/>
              <w:spacing w:line="0" w:lineRule="atLeast"/>
              <w:jc w:val="both"/>
              <w:rPr>
                <w:sz w:val="24"/>
                <w:szCs w:val="24"/>
              </w:rPr>
            </w:pPr>
            <w:r w:rsidRPr="004E29B0">
              <w:t>Умения создавать, применять и преобразовывать знаки и символы, модели и схемы для учебных и познавательных задач</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27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588"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11</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Царство Бактерии. Царство Грибы </w:t>
            </w:r>
          </w:p>
        </w:tc>
        <w:tc>
          <w:tcPr>
            <w:tcW w:w="6212" w:type="dxa"/>
          </w:tcPr>
          <w:p w:rsidR="006A533C" w:rsidRPr="004E29B0" w:rsidRDefault="006A533C" w:rsidP="00463EA9">
            <w:pPr>
              <w:pStyle w:val="TableParagraph"/>
              <w:spacing w:line="0" w:lineRule="atLeast"/>
              <w:jc w:val="both"/>
              <w:rPr>
                <w:sz w:val="24"/>
                <w:szCs w:val="24"/>
              </w:rPr>
            </w:pPr>
            <w:r w:rsidRPr="004E29B0">
              <w:t>Умения устанавливать причинно - 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30</w:t>
            </w:r>
          </w:p>
        </w:tc>
        <w:tc>
          <w:tcPr>
            <w:tcW w:w="1588"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Т.В.</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12</w:t>
            </w:r>
          </w:p>
        </w:tc>
        <w:tc>
          <w:tcPr>
            <w:tcW w:w="4267" w:type="dxa"/>
          </w:tcPr>
          <w:p w:rsidR="006A533C" w:rsidRPr="004E29B0" w:rsidRDefault="006A533C" w:rsidP="00463EA9">
            <w:pPr>
              <w:pStyle w:val="TableParagraph"/>
              <w:spacing w:line="0" w:lineRule="atLeast"/>
              <w:jc w:val="both"/>
              <w:rPr>
                <w:sz w:val="24"/>
                <w:szCs w:val="24"/>
              </w:rPr>
            </w:pPr>
            <w:r w:rsidRPr="004E29B0">
              <w:t xml:space="preserve">Царство Растения. Царство Бактерии. Царство Грибы </w:t>
            </w:r>
          </w:p>
        </w:tc>
        <w:tc>
          <w:tcPr>
            <w:tcW w:w="6212" w:type="dxa"/>
          </w:tcPr>
          <w:p w:rsidR="006A533C" w:rsidRPr="004E29B0" w:rsidRDefault="006A533C" w:rsidP="00463EA9">
            <w:pPr>
              <w:pStyle w:val="TableParagraph"/>
              <w:spacing w:line="0" w:lineRule="atLeast"/>
              <w:jc w:val="both"/>
              <w:rPr>
                <w:i/>
                <w:sz w:val="24"/>
                <w:szCs w:val="24"/>
              </w:rPr>
            </w:pPr>
            <w:r w:rsidRPr="004E29B0">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1588"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Т.В.</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13.1</w:t>
            </w:r>
          </w:p>
        </w:tc>
        <w:tc>
          <w:tcPr>
            <w:tcW w:w="4267" w:type="dxa"/>
          </w:tcPr>
          <w:p w:rsidR="006A533C" w:rsidRPr="004E29B0" w:rsidRDefault="006A533C" w:rsidP="00463EA9">
            <w:pPr>
              <w:pStyle w:val="TableParagraph"/>
              <w:spacing w:line="0" w:lineRule="atLeast"/>
              <w:rPr>
                <w:sz w:val="24"/>
                <w:szCs w:val="24"/>
              </w:rPr>
            </w:pPr>
            <w:r w:rsidRPr="004E29B0">
              <w:t>Царство Растения..</w:t>
            </w:r>
          </w:p>
        </w:tc>
        <w:tc>
          <w:tcPr>
            <w:tcW w:w="6212" w:type="dxa"/>
          </w:tcPr>
          <w:p w:rsidR="006A533C" w:rsidRPr="004E29B0" w:rsidRDefault="006A533C" w:rsidP="00463EA9">
            <w:pPr>
              <w:pStyle w:val="TableParagraph"/>
              <w:spacing w:line="0" w:lineRule="atLeast"/>
              <w:jc w:val="both"/>
              <w:rPr>
                <w:i/>
                <w:sz w:val="24"/>
                <w:szCs w:val="24"/>
              </w:rPr>
            </w:pPr>
            <w:r w:rsidRPr="004E29B0">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588"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13.2</w:t>
            </w:r>
          </w:p>
        </w:tc>
        <w:tc>
          <w:tcPr>
            <w:tcW w:w="4267" w:type="dxa"/>
          </w:tcPr>
          <w:p w:rsidR="006A533C" w:rsidRPr="004E29B0" w:rsidRDefault="006A533C" w:rsidP="00463EA9">
            <w:pPr>
              <w:pStyle w:val="TableParagraph"/>
              <w:spacing w:line="0" w:lineRule="atLeast"/>
              <w:rPr>
                <w:sz w:val="24"/>
                <w:szCs w:val="24"/>
              </w:rPr>
            </w:pPr>
            <w:r w:rsidRPr="004E29B0">
              <w:t xml:space="preserve">Царство Растения. </w:t>
            </w:r>
          </w:p>
        </w:tc>
        <w:tc>
          <w:tcPr>
            <w:tcW w:w="6212" w:type="dxa"/>
          </w:tcPr>
          <w:p w:rsidR="006A533C" w:rsidRPr="004E29B0" w:rsidRDefault="006A533C" w:rsidP="00463EA9">
            <w:pPr>
              <w:pStyle w:val="TableParagraph"/>
              <w:spacing w:line="0" w:lineRule="atLeast"/>
              <w:jc w:val="both"/>
              <w:rPr>
                <w:i/>
                <w:sz w:val="24"/>
                <w:szCs w:val="24"/>
              </w:rPr>
            </w:pPr>
            <w:r w:rsidRPr="004E29B0">
              <w:t xml:space="preserve">Формирование системы научных знаний о живой природе, </w:t>
            </w:r>
            <w:r w:rsidRPr="004E29B0">
              <w:lastRenderedPageBreak/>
              <w:t>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40</w:t>
            </w:r>
          </w:p>
        </w:tc>
        <w:tc>
          <w:tcPr>
            <w:tcW w:w="1275" w:type="dxa"/>
            <w:vAlign w:val="center"/>
          </w:tcPr>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1588"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В.А.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13.3</w:t>
            </w:r>
          </w:p>
        </w:tc>
        <w:tc>
          <w:tcPr>
            <w:tcW w:w="4267" w:type="dxa"/>
          </w:tcPr>
          <w:p w:rsidR="006A533C" w:rsidRPr="004E29B0" w:rsidRDefault="006A533C" w:rsidP="00463EA9">
            <w:pPr>
              <w:pStyle w:val="TableParagraph"/>
              <w:spacing w:line="0" w:lineRule="atLeast"/>
              <w:rPr>
                <w:sz w:val="24"/>
                <w:szCs w:val="24"/>
              </w:rPr>
            </w:pPr>
            <w:r w:rsidRPr="004E29B0">
              <w:t xml:space="preserve">Царство Растения. </w:t>
            </w:r>
          </w:p>
        </w:tc>
        <w:tc>
          <w:tcPr>
            <w:tcW w:w="6212" w:type="dxa"/>
          </w:tcPr>
          <w:p w:rsidR="006A533C" w:rsidRPr="004E29B0" w:rsidRDefault="006A533C" w:rsidP="00463EA9">
            <w:pPr>
              <w:pStyle w:val="TableParagraph"/>
              <w:spacing w:line="0" w:lineRule="atLeast"/>
              <w:jc w:val="both"/>
              <w:rPr>
                <w:i/>
                <w:sz w:val="24"/>
                <w:szCs w:val="24"/>
              </w:rPr>
            </w:pPr>
            <w:r w:rsidRPr="004E29B0">
              <w:t>Формирование системы научных 3знаний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27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1588"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tc>
      </w:tr>
    </w:tbl>
    <w:p w:rsidR="006A533C" w:rsidRPr="004E29B0" w:rsidRDefault="006A533C" w:rsidP="006A533C">
      <w:pPr>
        <w:pStyle w:val="ab"/>
        <w:shd w:val="clear" w:color="auto" w:fill="FFFFFF"/>
        <w:spacing w:before="0" w:beforeAutospacing="0" w:after="0" w:afterAutospacing="0" w:line="271" w:lineRule="atLeast"/>
      </w:pPr>
      <w:r w:rsidRPr="004E29B0">
        <w:t xml:space="preserve">Оценивая результаты работы можно сделать </w:t>
      </w:r>
      <w:r w:rsidRPr="004E29B0">
        <w:rPr>
          <w:b/>
        </w:rPr>
        <w:t>вывод</w:t>
      </w:r>
      <w:r w:rsidRPr="004E29B0">
        <w:t>, что затруднения вызвали у учащихся Задания (8 Умения устанавливать причинно - следственные связи, строить логическое рассуждение, умозаключение (индуктивное, дедуктивное и по аналогии) и делать выводы0</w:t>
      </w:r>
    </w:p>
    <w:p w:rsidR="006A533C" w:rsidRPr="004E29B0" w:rsidRDefault="006A533C" w:rsidP="006A533C">
      <w:pPr>
        <w:pStyle w:val="ab"/>
        <w:shd w:val="clear" w:color="auto" w:fill="FFFFFF"/>
        <w:spacing w:before="0" w:beforeAutospacing="0" w:after="0" w:afterAutospacing="0" w:line="271" w:lineRule="atLeast"/>
      </w:pPr>
    </w:p>
    <w:p w:rsidR="006A533C" w:rsidRPr="004E29B0" w:rsidRDefault="006A533C" w:rsidP="006A533C">
      <w:pPr>
        <w:pStyle w:val="ab"/>
        <w:shd w:val="clear" w:color="auto" w:fill="FFFFFF"/>
        <w:spacing w:before="0" w:beforeAutospacing="0" w:after="0" w:afterAutospacing="0" w:line="271" w:lineRule="atLeast"/>
      </w:pPr>
      <w:r w:rsidRPr="004E29B0">
        <w:t>Допущены ошибки:</w:t>
      </w:r>
    </w:p>
    <w:p w:rsidR="006A533C" w:rsidRPr="004E29B0" w:rsidRDefault="006A533C" w:rsidP="006A533C">
      <w:pPr>
        <w:pStyle w:val="ab"/>
        <w:shd w:val="clear" w:color="auto" w:fill="FFFFFF"/>
        <w:spacing w:before="0" w:beforeAutospacing="0" w:after="0" w:afterAutospacing="0" w:line="271" w:lineRule="atLeast"/>
      </w:pPr>
      <w:r w:rsidRPr="004E29B0">
        <w:t>задание 6.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A533C" w:rsidRPr="004E29B0" w:rsidRDefault="006A533C" w:rsidP="006A533C">
      <w:pPr>
        <w:pStyle w:val="ab"/>
        <w:shd w:val="clear" w:color="auto" w:fill="FFFFFF"/>
        <w:spacing w:before="0" w:beforeAutospacing="0" w:after="0" w:afterAutospacing="0" w:line="271" w:lineRule="atLeast"/>
      </w:pPr>
      <w:r w:rsidRPr="004E29B0">
        <w:t>задание 10 Умения создавать, применять и преобразовывать знаки и символы, модели и схемы для учебных и познавательных задач</w:t>
      </w:r>
    </w:p>
    <w:p w:rsidR="006A533C" w:rsidRPr="004E29B0" w:rsidRDefault="006A533C" w:rsidP="006A533C">
      <w:pPr>
        <w:pStyle w:val="ab"/>
        <w:shd w:val="clear" w:color="auto" w:fill="FFFFFF"/>
        <w:spacing w:before="0" w:beforeAutospacing="0" w:after="0" w:afterAutospacing="0" w:line="271" w:lineRule="atLeast"/>
      </w:pPr>
      <w:r w:rsidRPr="004E29B0">
        <w:t>задание 12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A533C" w:rsidRPr="004E29B0" w:rsidRDefault="006A533C" w:rsidP="006A533C">
      <w:pPr>
        <w:pStyle w:val="ab"/>
        <w:shd w:val="clear" w:color="auto" w:fill="FFFFFF"/>
        <w:spacing w:before="0" w:beforeAutospacing="0" w:after="0" w:afterAutospacing="0" w:line="271" w:lineRule="atLeast"/>
      </w:pPr>
      <w:r w:rsidRPr="004E29B0">
        <w:t xml:space="preserve"> задание 13Формирование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A533C" w:rsidRPr="004E29B0" w:rsidRDefault="006A533C" w:rsidP="006A533C">
      <w:pPr>
        <w:pStyle w:val="ab"/>
        <w:shd w:val="clear" w:color="auto" w:fill="FFFFFF"/>
        <w:spacing w:before="0" w:beforeAutospacing="0" w:after="0" w:afterAutospacing="0" w:line="271" w:lineRule="atLeast"/>
      </w:pPr>
    </w:p>
    <w:p w:rsidR="006A533C" w:rsidRPr="004E29B0" w:rsidRDefault="006A533C" w:rsidP="006A533C">
      <w:pPr>
        <w:pStyle w:val="ab"/>
        <w:shd w:val="clear" w:color="auto" w:fill="FFFFFF"/>
        <w:spacing w:before="0" w:beforeAutospacing="0" w:after="0" w:afterAutospacing="0" w:line="271" w:lineRule="atLeast"/>
      </w:pPr>
      <w:r w:rsidRPr="004E29B0">
        <w:rPr>
          <w:b/>
        </w:rPr>
        <w:t>Результаты проведенного анализа указывают на необходимость</w:t>
      </w:r>
      <w:r w:rsidRPr="004E29B0">
        <w:t xml:space="preserve"> 1.Дифференцированного подхода в процессе обучения. 2.Отработки с учащимися западающих тем: Царство Растения. Царство Бактерии. Царство Грибы. 3.Корректировки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w:t>
      </w:r>
    </w:p>
    <w:p w:rsidR="006A533C" w:rsidRPr="004E29B0" w:rsidRDefault="006A533C" w:rsidP="006016DC">
      <w:pPr>
        <w:pStyle w:val="a4"/>
        <w:spacing w:before="0" w:beforeAutospacing="0" w:after="0"/>
        <w:ind w:left="720"/>
        <w:contextualSpacing/>
      </w:pPr>
    </w:p>
    <w:p w:rsidR="00F70E08" w:rsidRDefault="00F70E08" w:rsidP="00F70E08">
      <w:pPr>
        <w:jc w:val="center"/>
        <w:rPr>
          <w:rFonts w:ascii="Times New Roman" w:hAnsi="Times New Roman" w:cs="Times New Roman"/>
          <w:b/>
          <w:sz w:val="24"/>
          <w:szCs w:val="24"/>
        </w:rPr>
      </w:pPr>
    </w:p>
    <w:p w:rsidR="004E29B0" w:rsidRPr="004E29B0" w:rsidRDefault="004E29B0" w:rsidP="00F70E08">
      <w:pPr>
        <w:jc w:val="center"/>
        <w:rPr>
          <w:rFonts w:ascii="Times New Roman" w:hAnsi="Times New Roman" w:cs="Times New Roman"/>
          <w:b/>
          <w:sz w:val="24"/>
          <w:szCs w:val="24"/>
        </w:rPr>
      </w:pPr>
    </w:p>
    <w:p w:rsidR="006016DC" w:rsidRPr="004E29B0" w:rsidRDefault="006016DC" w:rsidP="004674A1">
      <w:pPr>
        <w:pStyle w:val="a4"/>
        <w:numPr>
          <w:ilvl w:val="0"/>
          <w:numId w:val="32"/>
        </w:numPr>
        <w:jc w:val="center"/>
        <w:rPr>
          <w:b/>
          <w:sz w:val="28"/>
          <w:szCs w:val="28"/>
        </w:rPr>
      </w:pPr>
      <w:r w:rsidRPr="004E29B0">
        <w:rPr>
          <w:b/>
          <w:sz w:val="28"/>
          <w:szCs w:val="28"/>
        </w:rPr>
        <w:lastRenderedPageBreak/>
        <w:t>Анализ  ВПР по биологии в 9 классе</w:t>
      </w:r>
    </w:p>
    <w:p w:rsidR="006016DC" w:rsidRPr="004E29B0" w:rsidRDefault="006016DC" w:rsidP="006016DC">
      <w:pPr>
        <w:pStyle w:val="a4"/>
        <w:spacing w:before="0" w:beforeAutospacing="0" w:after="0"/>
        <w:ind w:left="720"/>
        <w:contextualSpacing/>
      </w:pPr>
      <w:r w:rsidRPr="004E29B0">
        <w:t>Дата проведения: 1.10.2020</w:t>
      </w:r>
    </w:p>
    <w:p w:rsidR="006016DC" w:rsidRPr="004E29B0" w:rsidRDefault="006016DC" w:rsidP="006016DC">
      <w:pPr>
        <w:pStyle w:val="a4"/>
        <w:spacing w:before="0" w:beforeAutospacing="0" w:after="0"/>
        <w:ind w:left="720"/>
        <w:contextualSpacing/>
      </w:pPr>
      <w:r w:rsidRPr="004E29B0">
        <w:t>Количество учеников в классе: 9 чел.</w:t>
      </w:r>
    </w:p>
    <w:p w:rsidR="006016DC" w:rsidRPr="004E29B0" w:rsidRDefault="006016DC" w:rsidP="006016DC">
      <w:pPr>
        <w:pStyle w:val="a4"/>
        <w:spacing w:before="0" w:beforeAutospacing="0" w:after="0"/>
        <w:ind w:left="720"/>
        <w:contextualSpacing/>
      </w:pPr>
      <w:r w:rsidRPr="004E29B0">
        <w:t>Количество</w:t>
      </w:r>
      <w:r w:rsidR="006A533C" w:rsidRPr="004E29B0">
        <w:t xml:space="preserve"> учеников выполнявших работу:  8 чел 88,9</w:t>
      </w:r>
      <w:r w:rsidRPr="004E29B0">
        <w:t>%</w:t>
      </w:r>
    </w:p>
    <w:p w:rsidR="006016DC" w:rsidRPr="004E29B0" w:rsidRDefault="006016DC" w:rsidP="006016DC">
      <w:pPr>
        <w:pStyle w:val="a4"/>
        <w:spacing w:before="0" w:beforeAutospacing="0" w:after="0"/>
        <w:ind w:left="720"/>
        <w:contextualSpacing/>
      </w:pPr>
      <w:r w:rsidRPr="004E29B0">
        <w:t>Выполнили работу</w:t>
      </w:r>
      <w:r w:rsidR="006A533C" w:rsidRPr="004E29B0">
        <w:t xml:space="preserve"> на «5»: 0 чел.0</w:t>
      </w:r>
      <w:r w:rsidRPr="004E29B0">
        <w:t xml:space="preserve"> %</w:t>
      </w:r>
    </w:p>
    <w:p w:rsidR="006016DC" w:rsidRPr="004E29B0" w:rsidRDefault="006016DC" w:rsidP="006016DC">
      <w:pPr>
        <w:pStyle w:val="a4"/>
        <w:spacing w:before="0" w:beforeAutospacing="0" w:after="0"/>
        <w:ind w:left="720"/>
        <w:contextualSpacing/>
      </w:pPr>
      <w:r w:rsidRPr="004E29B0">
        <w:t xml:space="preserve">Выполнили работу на «4»:  1 чел. </w:t>
      </w:r>
      <w:r w:rsidR="006A533C" w:rsidRPr="004E29B0">
        <w:t>12,5</w:t>
      </w:r>
      <w:r w:rsidRPr="004E29B0">
        <w:t>%</w:t>
      </w:r>
    </w:p>
    <w:p w:rsidR="006016DC" w:rsidRPr="004E29B0" w:rsidRDefault="006016DC" w:rsidP="006016DC">
      <w:pPr>
        <w:pStyle w:val="a4"/>
        <w:spacing w:before="0" w:beforeAutospacing="0" w:after="0"/>
        <w:ind w:left="720"/>
        <w:contextualSpacing/>
      </w:pPr>
      <w:r w:rsidRPr="004E29B0">
        <w:t>Выполнили работу на «3»:</w:t>
      </w:r>
      <w:r w:rsidR="006A533C" w:rsidRPr="004E29B0">
        <w:t xml:space="preserve"> 6 чел. 75</w:t>
      </w:r>
      <w:r w:rsidRPr="004E29B0">
        <w:t>%</w:t>
      </w:r>
    </w:p>
    <w:p w:rsidR="006016DC" w:rsidRPr="004E29B0" w:rsidRDefault="006016DC" w:rsidP="006016DC">
      <w:pPr>
        <w:pStyle w:val="a4"/>
        <w:spacing w:before="0" w:beforeAutospacing="0" w:after="0"/>
        <w:ind w:left="720"/>
        <w:contextualSpacing/>
      </w:pPr>
      <w:r w:rsidRPr="004E29B0">
        <w:t>Выпо</w:t>
      </w:r>
      <w:r w:rsidR="006A533C" w:rsidRPr="004E29B0">
        <w:t>лнили работу на «2»: 1 чел.12,5</w:t>
      </w:r>
      <w:r w:rsidRPr="004E29B0">
        <w:t>%</w:t>
      </w:r>
    </w:p>
    <w:p w:rsidR="006016DC" w:rsidRPr="004E29B0" w:rsidRDefault="006016DC" w:rsidP="006016DC">
      <w:pPr>
        <w:pStyle w:val="a4"/>
        <w:spacing w:before="0" w:beforeAutospacing="0" w:after="0"/>
        <w:ind w:left="720"/>
        <w:contextualSpacing/>
      </w:pPr>
      <w:r w:rsidRPr="004E29B0">
        <w:t xml:space="preserve">Коэффициент </w:t>
      </w:r>
      <w:proofErr w:type="spellStart"/>
      <w:r w:rsidRPr="004E29B0">
        <w:t>о</w:t>
      </w:r>
      <w:r w:rsidR="006A533C" w:rsidRPr="004E29B0">
        <w:t>бученности</w:t>
      </w:r>
      <w:proofErr w:type="spellEnd"/>
      <w:r w:rsidR="006A533C" w:rsidRPr="004E29B0">
        <w:t xml:space="preserve"> (успеваемость) – 87,5</w:t>
      </w:r>
      <w:r w:rsidRPr="004E29B0">
        <w:t>%</w:t>
      </w:r>
    </w:p>
    <w:p w:rsidR="006016DC" w:rsidRPr="004E29B0" w:rsidRDefault="006016DC" w:rsidP="006016DC">
      <w:pPr>
        <w:pStyle w:val="a4"/>
        <w:spacing w:before="0" w:beforeAutospacing="0" w:after="0"/>
        <w:ind w:left="720"/>
        <w:contextualSpacing/>
      </w:pPr>
      <w:r w:rsidRPr="004E29B0">
        <w:t>Коэффициент образования (качест</w:t>
      </w:r>
      <w:r w:rsidR="006A533C" w:rsidRPr="004E29B0">
        <w:t>во) – 12,5</w:t>
      </w:r>
      <w:r w:rsidRPr="004E29B0">
        <w:t>%</w:t>
      </w:r>
    </w:p>
    <w:p w:rsidR="006016DC" w:rsidRPr="004E29B0" w:rsidRDefault="006A533C" w:rsidP="006016DC">
      <w:pPr>
        <w:pStyle w:val="a4"/>
        <w:spacing w:before="0" w:beforeAutospacing="0" w:after="0"/>
        <w:ind w:left="720"/>
        <w:contextualSpacing/>
      </w:pPr>
      <w:r w:rsidRPr="004E29B0">
        <w:t>СОУ – 36,8</w:t>
      </w:r>
      <w:r w:rsidR="006016DC" w:rsidRPr="004E29B0">
        <w:t>%</w:t>
      </w:r>
    </w:p>
    <w:p w:rsidR="006016DC" w:rsidRPr="004E29B0" w:rsidRDefault="006016DC" w:rsidP="006016DC">
      <w:pPr>
        <w:pStyle w:val="a4"/>
        <w:spacing w:before="0" w:beforeAutospacing="0" w:after="0"/>
        <w:ind w:left="720"/>
        <w:contextualSpacing/>
      </w:pPr>
      <w:r w:rsidRPr="004E29B0">
        <w:t xml:space="preserve">Средний балл </w:t>
      </w:r>
      <w:r w:rsidR="006A533C" w:rsidRPr="004E29B0">
        <w:t>– 3</w:t>
      </w:r>
    </w:p>
    <w:p w:rsidR="006A533C" w:rsidRPr="004E29B0" w:rsidRDefault="006A533C" w:rsidP="006A533C">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9-го класса по итогам 8 класса 2019-2020 учебного года.</w:t>
      </w:r>
    </w:p>
    <w:p w:rsidR="006A533C" w:rsidRPr="004E29B0" w:rsidRDefault="006A533C" w:rsidP="006A533C">
      <w:pPr>
        <w:pStyle w:val="ab"/>
        <w:shd w:val="clear" w:color="auto" w:fill="FFFFFF"/>
        <w:spacing w:before="0" w:beforeAutospacing="0" w:after="0" w:afterAutospacing="0" w:line="294" w:lineRule="atLeast"/>
        <w:jc w:val="center"/>
        <w:rPr>
          <w:color w:val="000000"/>
        </w:rPr>
      </w:pPr>
      <w:r w:rsidRPr="004E29B0">
        <w:rPr>
          <w:b/>
          <w:bCs/>
          <w:color w:val="000000"/>
        </w:rPr>
        <w:t>Структура проверочной работы.</w:t>
      </w:r>
    </w:p>
    <w:p w:rsidR="006A533C" w:rsidRPr="004E29B0" w:rsidRDefault="006A533C" w:rsidP="006A533C">
      <w:pPr>
        <w:pStyle w:val="c7"/>
        <w:shd w:val="clear" w:color="auto" w:fill="FFFFFF"/>
        <w:spacing w:before="0" w:beforeAutospacing="0" w:after="0" w:afterAutospacing="0"/>
        <w:rPr>
          <w:color w:val="000000"/>
        </w:rPr>
      </w:pPr>
      <w:r w:rsidRPr="004E29B0">
        <w:rPr>
          <w:color w:val="000000"/>
          <w:shd w:val="clear" w:color="auto" w:fill="FFFFFF"/>
        </w:rPr>
        <w:t>Каждый вариант ВПР состоит из 13 заданий, различающихся формой и уровнем сложности. В р</w:t>
      </w:r>
      <w:r w:rsidRPr="004E29B0">
        <w:rPr>
          <w:rStyle w:val="c15"/>
          <w:color w:val="000000"/>
        </w:rPr>
        <w:t>аботе предложены следующие разновидности заданий:</w:t>
      </w:r>
    </w:p>
    <w:p w:rsidR="006A533C" w:rsidRPr="004E29B0" w:rsidRDefault="006A533C" w:rsidP="006A533C">
      <w:pPr>
        <w:pStyle w:val="c7"/>
        <w:shd w:val="clear" w:color="auto" w:fill="FFFFFF"/>
        <w:spacing w:before="0" w:beforeAutospacing="0" w:after="0" w:afterAutospacing="0"/>
        <w:rPr>
          <w:color w:val="000000"/>
        </w:rPr>
      </w:pPr>
      <w:r w:rsidRPr="004E29B0">
        <w:rPr>
          <w:rStyle w:val="c40"/>
          <w:color w:val="000000"/>
        </w:rPr>
        <w:t>– </w:t>
      </w:r>
      <w:r w:rsidRPr="004E29B0">
        <w:rPr>
          <w:rStyle w:val="c15"/>
          <w:color w:val="000000"/>
        </w:rPr>
        <w:t xml:space="preserve">задания 1, 4, 5, 6, 7, 8, 10, 12, 13 проверяют знания и умения обучающихся работать с изображениями биологических объектов, научными приборами, графиками, схемами, таблицами с целью охарактеризовать их по предложенному плану и продемонстрировать уровень </w:t>
      </w:r>
      <w:proofErr w:type="spellStart"/>
      <w:r w:rsidRPr="004E29B0">
        <w:rPr>
          <w:rStyle w:val="c15"/>
          <w:color w:val="000000"/>
        </w:rPr>
        <w:t>сформированности</w:t>
      </w:r>
      <w:proofErr w:type="spellEnd"/>
      <w:r w:rsidRPr="004E29B0">
        <w:rPr>
          <w:rStyle w:val="c15"/>
          <w:color w:val="000000"/>
        </w:rPr>
        <w:t xml:space="preserve"> предметных биологических знаний и умений, специфических для предмета «Биология»;</w:t>
      </w:r>
    </w:p>
    <w:p w:rsidR="006A533C" w:rsidRPr="004E29B0" w:rsidRDefault="006A533C" w:rsidP="006A533C">
      <w:pPr>
        <w:pStyle w:val="c7"/>
        <w:shd w:val="clear" w:color="auto" w:fill="FFFFFF"/>
        <w:spacing w:before="0" w:beforeAutospacing="0" w:after="0" w:afterAutospacing="0"/>
        <w:rPr>
          <w:color w:val="000000"/>
        </w:rPr>
      </w:pPr>
      <w:r w:rsidRPr="004E29B0">
        <w:rPr>
          <w:rStyle w:val="c40"/>
          <w:color w:val="000000"/>
        </w:rPr>
        <w:t>– </w:t>
      </w:r>
      <w:r w:rsidRPr="004E29B0">
        <w:rPr>
          <w:rStyle w:val="c15"/>
          <w:color w:val="000000"/>
        </w:rPr>
        <w:t>задание 2, 3, 9, 11 проверяет умение использовать полученные теоретические знания в практической деятельности.</w:t>
      </w:r>
    </w:p>
    <w:p w:rsidR="006A533C" w:rsidRPr="004E29B0" w:rsidRDefault="006A533C" w:rsidP="006A533C">
      <w:pPr>
        <w:pStyle w:val="ab"/>
        <w:shd w:val="clear" w:color="auto" w:fill="FFFFFF"/>
        <w:spacing w:before="0" w:beforeAutospacing="0" w:after="0" w:afterAutospacing="0" w:line="294" w:lineRule="atLeast"/>
        <w:rPr>
          <w:color w:val="000000"/>
        </w:rPr>
      </w:pPr>
    </w:p>
    <w:p w:rsidR="006A533C" w:rsidRPr="004E29B0" w:rsidRDefault="006A533C" w:rsidP="006A533C">
      <w:pPr>
        <w:spacing w:after="0" w:line="0" w:lineRule="atLeast"/>
        <w:rPr>
          <w:rFonts w:ascii="Times New Roman" w:hAnsi="Times New Roman" w:cs="Times New Roman"/>
          <w:sz w:val="24"/>
          <w:szCs w:val="24"/>
        </w:rPr>
      </w:pPr>
      <w:r w:rsidRPr="004E29B0">
        <w:rPr>
          <w:rFonts w:ascii="Times New Roman" w:hAnsi="Times New Roman" w:cs="Times New Roman"/>
          <w:b/>
          <w:sz w:val="24"/>
          <w:szCs w:val="24"/>
        </w:rPr>
        <w:t>Результаты ВПР по биологии в 9 классе (за 8 класс):</w:t>
      </w:r>
    </w:p>
    <w:tbl>
      <w:tblPr>
        <w:tblW w:w="15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609"/>
        <w:gridCol w:w="951"/>
        <w:gridCol w:w="500"/>
        <w:gridCol w:w="425"/>
        <w:gridCol w:w="425"/>
        <w:gridCol w:w="425"/>
        <w:gridCol w:w="426"/>
        <w:gridCol w:w="425"/>
        <w:gridCol w:w="425"/>
        <w:gridCol w:w="500"/>
        <w:gridCol w:w="567"/>
        <w:gridCol w:w="425"/>
        <w:gridCol w:w="426"/>
        <w:gridCol w:w="425"/>
        <w:gridCol w:w="500"/>
        <w:gridCol w:w="402"/>
        <w:gridCol w:w="41"/>
        <w:gridCol w:w="374"/>
        <w:gridCol w:w="41"/>
        <w:gridCol w:w="346"/>
        <w:gridCol w:w="15"/>
        <w:gridCol w:w="415"/>
        <w:gridCol w:w="7"/>
        <w:gridCol w:w="412"/>
        <w:gridCol w:w="13"/>
        <w:gridCol w:w="413"/>
        <w:gridCol w:w="13"/>
        <w:gridCol w:w="412"/>
        <w:gridCol w:w="13"/>
        <w:gridCol w:w="452"/>
        <w:gridCol w:w="440"/>
        <w:gridCol w:w="1363"/>
        <w:gridCol w:w="13"/>
        <w:gridCol w:w="554"/>
        <w:gridCol w:w="13"/>
        <w:gridCol w:w="467"/>
        <w:gridCol w:w="13"/>
      </w:tblGrid>
      <w:tr w:rsidR="006A533C" w:rsidRPr="004E29B0" w:rsidTr="00463EA9">
        <w:trPr>
          <w:gridAfter w:val="1"/>
          <w:wAfter w:w="13" w:type="dxa"/>
          <w:cantSplit/>
          <w:trHeight w:val="1134"/>
        </w:trPr>
        <w:tc>
          <w:tcPr>
            <w:tcW w:w="935" w:type="dxa"/>
            <w:vMerge w:val="restart"/>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Код</w:t>
            </w:r>
          </w:p>
        </w:tc>
        <w:tc>
          <w:tcPr>
            <w:tcW w:w="1609" w:type="dxa"/>
            <w:vMerge w:val="restart"/>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500"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2.3</w:t>
            </w:r>
          </w:p>
        </w:tc>
        <w:tc>
          <w:tcPr>
            <w:tcW w:w="426"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2.4</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4.1</w:t>
            </w:r>
          </w:p>
        </w:tc>
        <w:tc>
          <w:tcPr>
            <w:tcW w:w="500"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567"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426"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500" w:type="dxa"/>
            <w:tcBorders>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02"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8.1</w:t>
            </w:r>
          </w:p>
        </w:tc>
        <w:tc>
          <w:tcPr>
            <w:tcW w:w="415"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8.2</w:t>
            </w:r>
          </w:p>
        </w:tc>
        <w:tc>
          <w:tcPr>
            <w:tcW w:w="402" w:type="dxa"/>
            <w:gridSpan w:val="3"/>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15"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10.1</w:t>
            </w:r>
          </w:p>
        </w:tc>
        <w:tc>
          <w:tcPr>
            <w:tcW w:w="419"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10.2</w:t>
            </w:r>
          </w:p>
        </w:tc>
        <w:tc>
          <w:tcPr>
            <w:tcW w:w="426"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65"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13.1</w:t>
            </w:r>
          </w:p>
        </w:tc>
        <w:tc>
          <w:tcPr>
            <w:tcW w:w="440" w:type="dxa"/>
            <w:tcBorders>
              <w:lef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13.2</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567" w:type="dxa"/>
            <w:gridSpan w:val="2"/>
            <w:vMerge w:val="restart"/>
            <w:textDirection w:val="btLr"/>
            <w:vAlign w:val="bottom"/>
          </w:tcPr>
          <w:p w:rsidR="006A533C" w:rsidRPr="004E29B0" w:rsidRDefault="006A533C" w:rsidP="00463EA9">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80" w:type="dxa"/>
            <w:gridSpan w:val="2"/>
            <w:vMerge w:val="restart"/>
            <w:textDirection w:val="btLr"/>
            <w:vAlign w:val="bottom"/>
          </w:tcPr>
          <w:p w:rsidR="006A533C" w:rsidRPr="004E29B0" w:rsidRDefault="006A533C" w:rsidP="00463EA9">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6A533C" w:rsidRPr="004E29B0" w:rsidTr="00463EA9">
        <w:trPr>
          <w:gridAfter w:val="1"/>
          <w:wAfter w:w="13" w:type="dxa"/>
        </w:trPr>
        <w:tc>
          <w:tcPr>
            <w:tcW w:w="935" w:type="dxa"/>
            <w:vMerge/>
          </w:tcPr>
          <w:p w:rsidR="006A533C" w:rsidRPr="004E29B0" w:rsidRDefault="006A533C" w:rsidP="00463EA9">
            <w:pPr>
              <w:spacing w:after="0" w:line="0" w:lineRule="atLeast"/>
              <w:rPr>
                <w:rFonts w:ascii="Times New Roman" w:hAnsi="Times New Roman" w:cs="Times New Roman"/>
                <w:sz w:val="24"/>
                <w:szCs w:val="24"/>
              </w:rPr>
            </w:pPr>
          </w:p>
        </w:tc>
        <w:tc>
          <w:tcPr>
            <w:tcW w:w="1609" w:type="dxa"/>
            <w:vMerge/>
          </w:tcPr>
          <w:p w:rsidR="006A533C" w:rsidRPr="004E29B0" w:rsidRDefault="006A533C" w:rsidP="00463EA9">
            <w:pPr>
              <w:spacing w:after="0" w:line="0" w:lineRule="atLeast"/>
              <w:rPr>
                <w:rFonts w:ascii="Times New Roman" w:hAnsi="Times New Roman" w:cs="Times New Roman"/>
                <w:sz w:val="24"/>
                <w:szCs w:val="24"/>
              </w:rPr>
            </w:pPr>
          </w:p>
        </w:tc>
        <w:tc>
          <w:tcPr>
            <w:tcW w:w="951" w:type="dxa"/>
          </w:tcPr>
          <w:p w:rsidR="006A533C" w:rsidRPr="004E29B0" w:rsidRDefault="006A533C" w:rsidP="00463EA9">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50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6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1363"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35</w:t>
            </w:r>
          </w:p>
        </w:tc>
        <w:tc>
          <w:tcPr>
            <w:tcW w:w="567" w:type="dxa"/>
            <w:gridSpan w:val="2"/>
            <w:vMerge/>
          </w:tcPr>
          <w:p w:rsidR="006A533C" w:rsidRPr="004E29B0" w:rsidRDefault="006A533C" w:rsidP="00463EA9">
            <w:pPr>
              <w:spacing w:after="0" w:line="0" w:lineRule="atLeast"/>
              <w:jc w:val="center"/>
              <w:rPr>
                <w:rFonts w:ascii="Times New Roman" w:hAnsi="Times New Roman" w:cs="Times New Roman"/>
                <w:b/>
                <w:sz w:val="24"/>
                <w:szCs w:val="24"/>
              </w:rPr>
            </w:pPr>
          </w:p>
        </w:tc>
        <w:tc>
          <w:tcPr>
            <w:tcW w:w="480" w:type="dxa"/>
            <w:gridSpan w:val="2"/>
            <w:vMerge/>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90001</w:t>
            </w:r>
          </w:p>
        </w:tc>
        <w:tc>
          <w:tcPr>
            <w:tcW w:w="2560" w:type="dxa"/>
            <w:gridSpan w:val="2"/>
            <w:vAlign w:val="center"/>
          </w:tcPr>
          <w:p w:rsidR="006A533C" w:rsidRPr="004E29B0" w:rsidRDefault="006A533C" w:rsidP="00463EA9">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АА</w:t>
            </w:r>
          </w:p>
        </w:tc>
        <w:tc>
          <w:tcPr>
            <w:tcW w:w="500"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3"/>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65"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90002</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ГИ</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6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90003</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6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90004</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ЕД</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6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lastRenderedPageBreak/>
              <w:t>90005</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ЗД</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6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15</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90006</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КК</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6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90007</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ЛА</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65"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bottom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463EA9">
        <w:trPr>
          <w:gridAfter w:val="1"/>
          <w:wAfter w:w="13" w:type="dxa"/>
        </w:trPr>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90008</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МА</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top w:val="single" w:sz="4" w:space="0" w:color="auto"/>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463EA9">
        <w:tc>
          <w:tcPr>
            <w:tcW w:w="935" w:type="dxa"/>
          </w:tcPr>
          <w:p w:rsidR="006A533C" w:rsidRPr="004E29B0" w:rsidRDefault="006A533C" w:rsidP="00463EA9">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90009</w:t>
            </w:r>
          </w:p>
        </w:tc>
        <w:tc>
          <w:tcPr>
            <w:tcW w:w="256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ЯК</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3"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37" w:type="dxa"/>
            <w:gridSpan w:val="3"/>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52"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top w:val="single" w:sz="4" w:space="0" w:color="auto"/>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76" w:type="dxa"/>
            <w:gridSpan w:val="2"/>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463EA9">
        <w:tc>
          <w:tcPr>
            <w:tcW w:w="3495" w:type="dxa"/>
            <w:gridSpan w:val="3"/>
          </w:tcPr>
          <w:p w:rsidR="006A533C" w:rsidRPr="004E29B0" w:rsidRDefault="006A533C"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67"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43"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34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37"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5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376" w:type="dxa"/>
            <w:gridSpan w:val="2"/>
          </w:tcPr>
          <w:p w:rsidR="006A533C" w:rsidRPr="004E29B0" w:rsidRDefault="006A533C" w:rsidP="00463EA9">
            <w:pPr>
              <w:spacing w:after="0" w:line="0" w:lineRule="atLeast"/>
              <w:jc w:val="center"/>
              <w:rPr>
                <w:rFonts w:ascii="Times New Roman" w:hAnsi="Times New Roman" w:cs="Times New Roman"/>
                <w:sz w:val="24"/>
                <w:szCs w:val="24"/>
              </w:rPr>
            </w:pP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4"/>
                <w:szCs w:val="24"/>
              </w:rPr>
            </w:pP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463EA9">
        <w:tc>
          <w:tcPr>
            <w:tcW w:w="3495" w:type="dxa"/>
            <w:gridSpan w:val="3"/>
          </w:tcPr>
          <w:p w:rsidR="006A533C" w:rsidRPr="004E29B0" w:rsidRDefault="006A533C"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500"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37,5</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6"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500"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567"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37,5</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426"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425" w:type="dxa"/>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443"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34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37,5</w:t>
            </w:r>
          </w:p>
        </w:tc>
        <w:tc>
          <w:tcPr>
            <w:tcW w:w="437"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45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1376" w:type="dxa"/>
            <w:gridSpan w:val="2"/>
          </w:tcPr>
          <w:p w:rsidR="006A533C" w:rsidRPr="004E29B0" w:rsidRDefault="006A533C" w:rsidP="00463EA9">
            <w:pPr>
              <w:spacing w:after="0" w:line="0" w:lineRule="atLeast"/>
              <w:jc w:val="center"/>
              <w:rPr>
                <w:rFonts w:ascii="Times New Roman" w:hAnsi="Times New Roman" w:cs="Times New Roman"/>
                <w:b/>
                <w:sz w:val="20"/>
                <w:szCs w:val="20"/>
              </w:rPr>
            </w:pPr>
          </w:p>
        </w:tc>
        <w:tc>
          <w:tcPr>
            <w:tcW w:w="567" w:type="dxa"/>
            <w:gridSpan w:val="2"/>
          </w:tcPr>
          <w:p w:rsidR="006A533C" w:rsidRPr="004E29B0" w:rsidRDefault="006A533C" w:rsidP="00463EA9">
            <w:pPr>
              <w:spacing w:after="0" w:line="0" w:lineRule="atLeast"/>
              <w:jc w:val="center"/>
              <w:rPr>
                <w:rFonts w:ascii="Times New Roman" w:hAnsi="Times New Roman" w:cs="Times New Roman"/>
                <w:b/>
                <w:sz w:val="20"/>
                <w:szCs w:val="20"/>
              </w:rPr>
            </w:pPr>
          </w:p>
        </w:tc>
        <w:tc>
          <w:tcPr>
            <w:tcW w:w="480" w:type="dxa"/>
            <w:gridSpan w:val="2"/>
          </w:tcPr>
          <w:p w:rsidR="006A533C" w:rsidRPr="004E29B0" w:rsidRDefault="006A533C" w:rsidP="00463EA9">
            <w:pPr>
              <w:spacing w:after="0" w:line="0" w:lineRule="atLeast"/>
              <w:jc w:val="center"/>
              <w:rPr>
                <w:rFonts w:ascii="Times New Roman" w:hAnsi="Times New Roman" w:cs="Times New Roman"/>
                <w:b/>
                <w:sz w:val="20"/>
                <w:szCs w:val="20"/>
              </w:rPr>
            </w:pPr>
          </w:p>
        </w:tc>
      </w:tr>
    </w:tbl>
    <w:p w:rsidR="006A533C" w:rsidRPr="004E29B0" w:rsidRDefault="006A533C" w:rsidP="006A533C">
      <w:pPr>
        <w:spacing w:after="0" w:line="0" w:lineRule="atLeast"/>
        <w:rPr>
          <w:rFonts w:ascii="Times New Roman" w:hAnsi="Times New Roman" w:cs="Times New Roman"/>
          <w:sz w:val="24"/>
          <w:szCs w:val="24"/>
        </w:rPr>
      </w:pPr>
    </w:p>
    <w:p w:rsidR="006A533C" w:rsidRPr="004E29B0" w:rsidRDefault="006A533C" w:rsidP="006A533C">
      <w:pPr>
        <w:spacing w:after="0" w:line="0" w:lineRule="atLeast"/>
        <w:rPr>
          <w:rFonts w:ascii="Times New Roman" w:hAnsi="Times New Roman" w:cs="Times New Roman"/>
          <w:b/>
          <w:sz w:val="24"/>
          <w:szCs w:val="24"/>
        </w:rPr>
      </w:pPr>
    </w:p>
    <w:p w:rsidR="006A533C" w:rsidRPr="004E29B0" w:rsidRDefault="006A533C" w:rsidP="006A533C">
      <w:pPr>
        <w:spacing w:after="0" w:line="0" w:lineRule="atLeast"/>
        <w:rPr>
          <w:rFonts w:ascii="Times New Roman" w:eastAsia="Times New Roman" w:hAnsi="Times New Roman" w:cs="Times New Roman"/>
          <w:b/>
          <w:bCs/>
          <w:color w:val="000000"/>
          <w:lang w:eastAsia="ru-RU"/>
        </w:rPr>
      </w:pPr>
    </w:p>
    <w:p w:rsidR="006A533C" w:rsidRPr="004E29B0" w:rsidRDefault="006A533C" w:rsidP="006A533C">
      <w:pPr>
        <w:spacing w:after="0" w:line="0" w:lineRule="atLeas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Достижение планируемых результатов</w:t>
      </w:r>
    </w:p>
    <w:p w:rsidR="006A533C" w:rsidRPr="004E29B0" w:rsidRDefault="006A533C" w:rsidP="006A533C">
      <w:pPr>
        <w:spacing w:after="0" w:line="0" w:lineRule="atLeast"/>
        <w:rPr>
          <w:rFonts w:ascii="Times New Roman" w:hAnsi="Times New Roman" w:cs="Times New Roman"/>
          <w:b/>
          <w:sz w:val="24"/>
          <w:szCs w:val="24"/>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5787"/>
        <w:gridCol w:w="1559"/>
        <w:gridCol w:w="1321"/>
        <w:gridCol w:w="1939"/>
      </w:tblGrid>
      <w:tr w:rsidR="006A533C" w:rsidRPr="004E29B0" w:rsidTr="006A533C">
        <w:trPr>
          <w:trHeight w:val="382"/>
        </w:trPr>
        <w:tc>
          <w:tcPr>
            <w:tcW w:w="1004"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w:t>
            </w:r>
          </w:p>
          <w:p w:rsidR="006A533C" w:rsidRPr="004E29B0" w:rsidRDefault="006A533C" w:rsidP="00463EA9">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5787"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2880" w:type="dxa"/>
            <w:gridSpan w:val="2"/>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939" w:type="dxa"/>
            <w:vMerge w:val="restart"/>
            <w:tcBorders>
              <w:left w:val="single" w:sz="4" w:space="0" w:color="auto"/>
            </w:tcBorders>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Обучающиеся, не справившиеся с заданием</w:t>
            </w:r>
          </w:p>
        </w:tc>
      </w:tr>
      <w:tr w:rsidR="006A533C" w:rsidRPr="004E29B0" w:rsidTr="006A533C">
        <w:trPr>
          <w:trHeight w:val="122"/>
        </w:trPr>
        <w:tc>
          <w:tcPr>
            <w:tcW w:w="1004" w:type="dxa"/>
            <w:vMerge/>
          </w:tcPr>
          <w:p w:rsidR="006A533C" w:rsidRPr="004E29B0" w:rsidRDefault="006A533C" w:rsidP="00463EA9">
            <w:pPr>
              <w:pStyle w:val="a8"/>
              <w:spacing w:line="0" w:lineRule="atLeast"/>
              <w:jc w:val="center"/>
              <w:rPr>
                <w:rFonts w:ascii="Times New Roman" w:hAnsi="Times New Roman"/>
                <w:b/>
                <w:sz w:val="24"/>
                <w:szCs w:val="24"/>
              </w:rPr>
            </w:pPr>
          </w:p>
        </w:tc>
        <w:tc>
          <w:tcPr>
            <w:tcW w:w="4267" w:type="dxa"/>
            <w:vMerge/>
          </w:tcPr>
          <w:p w:rsidR="006A533C" w:rsidRPr="004E29B0" w:rsidRDefault="006A533C" w:rsidP="00463EA9">
            <w:pPr>
              <w:pStyle w:val="a8"/>
              <w:spacing w:line="0" w:lineRule="atLeast"/>
              <w:jc w:val="center"/>
              <w:rPr>
                <w:rFonts w:ascii="Times New Roman" w:hAnsi="Times New Roman"/>
                <w:b/>
                <w:sz w:val="24"/>
                <w:szCs w:val="24"/>
              </w:rPr>
            </w:pPr>
          </w:p>
        </w:tc>
        <w:tc>
          <w:tcPr>
            <w:tcW w:w="5787" w:type="dxa"/>
            <w:vMerge/>
          </w:tcPr>
          <w:p w:rsidR="006A533C" w:rsidRPr="004E29B0" w:rsidRDefault="006A533C" w:rsidP="00463EA9">
            <w:pPr>
              <w:pStyle w:val="a8"/>
              <w:spacing w:line="0" w:lineRule="atLeast"/>
              <w:jc w:val="center"/>
              <w:rPr>
                <w:rFonts w:ascii="Times New Roman" w:hAnsi="Times New Roman"/>
                <w:sz w:val="24"/>
                <w:szCs w:val="24"/>
              </w:rPr>
            </w:pPr>
          </w:p>
        </w:tc>
        <w:tc>
          <w:tcPr>
            <w:tcW w:w="1559" w:type="dxa"/>
            <w:tcBorders>
              <w:righ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321" w:type="dxa"/>
            <w:tcBorders>
              <w:lef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1939" w:type="dxa"/>
            <w:vMerge/>
            <w:tcBorders>
              <w:lef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Понимание зоологии как системы наук, изучающей</w:t>
            </w:r>
          </w:p>
          <w:p w:rsidR="006A533C" w:rsidRPr="004E29B0" w:rsidRDefault="006A533C" w:rsidP="00463EA9">
            <w:pPr>
              <w:pStyle w:val="ab"/>
              <w:shd w:val="clear" w:color="auto" w:fill="FFFFFF"/>
              <w:spacing w:before="0" w:beforeAutospacing="0" w:after="0" w:afterAutospacing="0" w:line="392" w:lineRule="atLeast"/>
              <w:rPr>
                <w:color w:val="000000"/>
              </w:rPr>
            </w:pPr>
            <w:r w:rsidRPr="004E29B0">
              <w:t>животных</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Использование биологических методов для изучения любого живого объекта, уметь объяснять физиологический</w:t>
            </w:r>
          </w:p>
          <w:p w:rsidR="006A533C" w:rsidRPr="004E29B0" w:rsidRDefault="006A533C" w:rsidP="00463EA9">
            <w:pPr>
              <w:pStyle w:val="TableParagraph"/>
              <w:spacing w:line="0" w:lineRule="atLeast"/>
              <w:jc w:val="left"/>
              <w:rPr>
                <w:sz w:val="24"/>
                <w:szCs w:val="24"/>
              </w:rPr>
            </w:pPr>
            <w:r w:rsidRPr="004E29B0">
              <w:rPr>
                <w:sz w:val="24"/>
                <w:szCs w:val="24"/>
              </w:rPr>
              <w:t>процесс.</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3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93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2.1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Морфологическое и систематическое описание животного</w:t>
            </w:r>
          </w:p>
          <w:p w:rsidR="006A533C" w:rsidRPr="004E29B0" w:rsidRDefault="006A533C" w:rsidP="00463EA9">
            <w:pPr>
              <w:pStyle w:val="ab"/>
              <w:shd w:val="clear" w:color="auto" w:fill="FFFFFF"/>
              <w:spacing w:before="0" w:beforeAutospacing="0" w:after="0" w:afterAutospacing="0" w:line="392" w:lineRule="atLeast"/>
            </w:pPr>
            <w:r w:rsidRPr="004E29B0">
              <w:t>(тип симметрии)</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Определять тип симметрии</w:t>
            </w:r>
          </w:p>
          <w:p w:rsidR="006A533C" w:rsidRPr="004E29B0" w:rsidRDefault="006A533C" w:rsidP="00463EA9">
            <w:pPr>
              <w:pStyle w:val="ab"/>
              <w:shd w:val="clear" w:color="auto" w:fill="FFFFFF"/>
              <w:spacing w:before="0" w:beforeAutospacing="0" w:after="0" w:afterAutospacing="0" w:line="392" w:lineRule="atLeast"/>
              <w:rPr>
                <w:color w:val="000000"/>
              </w:rPr>
            </w:pPr>
            <w:r w:rsidRPr="004E29B0">
              <w:t>изображенного животного.</w:t>
            </w:r>
          </w:p>
        </w:tc>
        <w:tc>
          <w:tcPr>
            <w:tcW w:w="1559" w:type="dxa"/>
            <w:vAlign w:val="center"/>
          </w:tcPr>
          <w:p w:rsidR="006A533C" w:rsidRPr="004E29B0" w:rsidRDefault="006A533C"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2.2.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Морфологическое и систематическое описание животного</w:t>
            </w:r>
          </w:p>
          <w:p w:rsidR="006A533C" w:rsidRPr="004E29B0" w:rsidRDefault="006A533C" w:rsidP="00463EA9">
            <w:pPr>
              <w:pStyle w:val="TableParagraph"/>
              <w:tabs>
                <w:tab w:val="left" w:pos="1160"/>
              </w:tabs>
              <w:spacing w:line="0" w:lineRule="atLeast"/>
              <w:jc w:val="left"/>
              <w:rPr>
                <w:sz w:val="24"/>
                <w:szCs w:val="24"/>
              </w:rPr>
            </w:pPr>
            <w:r w:rsidRPr="004E29B0">
              <w:rPr>
                <w:sz w:val="24"/>
                <w:szCs w:val="24"/>
              </w:rPr>
              <w:t>(среда обитания)</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rPr>
              <w:t>Определять среду обитания животного.</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37,5</w:t>
            </w:r>
          </w:p>
        </w:tc>
        <w:tc>
          <w:tcPr>
            <w:tcW w:w="13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93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2.3</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Морфологическое и систематическое описание животного</w:t>
            </w:r>
          </w:p>
          <w:p w:rsidR="006A533C" w:rsidRPr="004E29B0" w:rsidRDefault="006A533C" w:rsidP="00463EA9">
            <w:pPr>
              <w:pStyle w:val="TableParagraph"/>
              <w:spacing w:line="0" w:lineRule="atLeast"/>
              <w:jc w:val="both"/>
              <w:rPr>
                <w:sz w:val="24"/>
                <w:szCs w:val="24"/>
              </w:rPr>
            </w:pPr>
            <w:r w:rsidRPr="004E29B0">
              <w:rPr>
                <w:sz w:val="24"/>
                <w:szCs w:val="24"/>
              </w:rPr>
              <w:lastRenderedPageBreak/>
              <w:t>(классификация)</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lastRenderedPageBreak/>
              <w:t>Классифицировать животного по</w:t>
            </w:r>
          </w:p>
          <w:p w:rsidR="006A533C" w:rsidRPr="004E29B0" w:rsidRDefault="006A533C" w:rsidP="00463EA9">
            <w:pPr>
              <w:pStyle w:val="TableParagraph"/>
              <w:spacing w:line="0" w:lineRule="atLeast"/>
              <w:rPr>
                <w:sz w:val="24"/>
                <w:szCs w:val="24"/>
              </w:rPr>
            </w:pPr>
            <w:r w:rsidRPr="004E29B0">
              <w:rPr>
                <w:sz w:val="24"/>
                <w:szCs w:val="24"/>
              </w:rPr>
              <w:t>систематическим группам.</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321" w:type="dxa"/>
            <w:vAlign w:val="center"/>
          </w:tcPr>
          <w:p w:rsidR="006A533C" w:rsidRPr="004E29B0" w:rsidRDefault="006A533C" w:rsidP="005D3F6E">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lastRenderedPageBreak/>
              <w:t>ЕД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2.4</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Морфологическое и систематическое описание животного</w:t>
            </w:r>
          </w:p>
          <w:p w:rsidR="006A533C" w:rsidRPr="004E29B0" w:rsidRDefault="006A533C" w:rsidP="00463EA9">
            <w:pPr>
              <w:pStyle w:val="TableParagraph"/>
              <w:spacing w:line="0" w:lineRule="atLeast"/>
              <w:jc w:val="both"/>
              <w:rPr>
                <w:sz w:val="24"/>
                <w:szCs w:val="24"/>
              </w:rPr>
            </w:pPr>
            <w:r w:rsidRPr="004E29B0">
              <w:rPr>
                <w:sz w:val="24"/>
                <w:szCs w:val="24"/>
              </w:rPr>
              <w:t>(значение животных )</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rPr>
              <w:t>Описывать значение животного в природе.</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93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3</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Умение находить в перечне необходимую биологическую</w:t>
            </w:r>
          </w:p>
          <w:p w:rsidR="006A533C" w:rsidRPr="004E29B0" w:rsidRDefault="006A533C" w:rsidP="00463EA9">
            <w:pPr>
              <w:pStyle w:val="TableParagraph"/>
              <w:spacing w:line="0" w:lineRule="atLeast"/>
              <w:jc w:val="both"/>
              <w:rPr>
                <w:sz w:val="24"/>
                <w:szCs w:val="24"/>
              </w:rPr>
            </w:pPr>
            <w:r w:rsidRPr="004E29B0">
              <w:rPr>
                <w:sz w:val="24"/>
                <w:szCs w:val="24"/>
              </w:rPr>
              <w:t>информацию.</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Находить в перечне необходимую</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E29B0">
              <w:rPr>
                <w:rFonts w:ascii="Times New Roman" w:eastAsia="Times New Roman" w:hAnsi="Times New Roman" w:cs="Times New Roman"/>
                <w:sz w:val="24"/>
                <w:szCs w:val="24"/>
                <w:lang w:eastAsia="ru-RU"/>
              </w:rPr>
              <w:t>биологическ</w:t>
            </w:r>
            <w:proofErr w:type="spellEnd"/>
            <w:r w:rsidRPr="004E29B0">
              <w:rPr>
                <w:rFonts w:ascii="Times New Roman" w:eastAsia="Times New Roman" w:hAnsi="Times New Roman" w:cs="Times New Roman"/>
                <w:sz w:val="24"/>
                <w:szCs w:val="24"/>
                <w:lang w:eastAsia="ru-RU"/>
              </w:rPr>
              <w:t xml:space="preserve"> </w:t>
            </w:r>
            <w:proofErr w:type="spellStart"/>
            <w:r w:rsidRPr="004E29B0">
              <w:rPr>
                <w:rFonts w:ascii="Times New Roman" w:eastAsia="Times New Roman" w:hAnsi="Times New Roman" w:cs="Times New Roman"/>
                <w:sz w:val="24"/>
                <w:szCs w:val="24"/>
                <w:lang w:eastAsia="ru-RU"/>
              </w:rPr>
              <w:t>ую</w:t>
            </w:r>
            <w:proofErr w:type="spellEnd"/>
            <w:r w:rsidRPr="004E29B0">
              <w:rPr>
                <w:rFonts w:ascii="Times New Roman" w:eastAsia="Times New Roman" w:hAnsi="Times New Roman" w:cs="Times New Roman"/>
                <w:sz w:val="24"/>
                <w:szCs w:val="24"/>
                <w:lang w:eastAsia="ru-RU"/>
              </w:rPr>
              <w:t xml:space="preserve"> информацию.</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Устанавливать взаимосвязь строения</w:t>
            </w:r>
          </w:p>
          <w:p w:rsidR="006A533C" w:rsidRPr="004E29B0" w:rsidRDefault="006A533C" w:rsidP="00463EA9">
            <w:pPr>
              <w:pStyle w:val="TableParagraph"/>
              <w:spacing w:line="0" w:lineRule="atLeast"/>
              <w:jc w:val="both"/>
              <w:rPr>
                <w:i/>
                <w:sz w:val="24"/>
                <w:szCs w:val="24"/>
              </w:rPr>
            </w:pPr>
            <w:r w:rsidRPr="004E29B0">
              <w:rPr>
                <w:sz w:val="24"/>
                <w:szCs w:val="24"/>
              </w:rPr>
              <w:t>и образа жизни птиц.</w:t>
            </w:r>
          </w:p>
        </w:tc>
        <w:tc>
          <w:tcPr>
            <w:tcW w:w="1559" w:type="dxa"/>
            <w:vAlign w:val="center"/>
          </w:tcPr>
          <w:p w:rsidR="006A533C" w:rsidRPr="004E29B0" w:rsidRDefault="006A533C"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50</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КК</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A533C">
        <w:trPr>
          <w:trHeight w:val="106"/>
        </w:trPr>
        <w:tc>
          <w:tcPr>
            <w:tcW w:w="1004" w:type="dxa"/>
          </w:tcPr>
          <w:p w:rsidR="006A533C" w:rsidRPr="004E29B0" w:rsidRDefault="006A533C" w:rsidP="00463EA9">
            <w:pPr>
              <w:pStyle w:val="TableParagraph"/>
              <w:spacing w:line="0" w:lineRule="atLeast"/>
              <w:rPr>
                <w:sz w:val="24"/>
                <w:szCs w:val="24"/>
              </w:rPr>
            </w:pPr>
            <w:r w:rsidRPr="004E29B0">
              <w:rPr>
                <w:sz w:val="24"/>
                <w:szCs w:val="24"/>
              </w:rPr>
              <w:t>4.1</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Определение типа питания (тип развития) организмов.</w:t>
            </w:r>
          </w:p>
        </w:tc>
        <w:tc>
          <w:tcPr>
            <w:tcW w:w="5787" w:type="dxa"/>
          </w:tcPr>
          <w:p w:rsidR="006A533C" w:rsidRPr="004E29B0" w:rsidRDefault="006A533C" w:rsidP="00463EA9">
            <w:pPr>
              <w:pStyle w:val="TableParagraph"/>
              <w:spacing w:line="0" w:lineRule="atLeast"/>
              <w:jc w:val="both"/>
              <w:rPr>
                <w:i/>
                <w:sz w:val="24"/>
                <w:szCs w:val="24"/>
              </w:rPr>
            </w:pPr>
            <w:r w:rsidRPr="004E29B0">
              <w:rPr>
                <w:sz w:val="24"/>
                <w:szCs w:val="24"/>
              </w:rPr>
              <w:t>Определять тип питания организмов.</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3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93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4.2</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 xml:space="preserve">Определение типа питания организмов </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Определять тип питания</w:t>
            </w:r>
          </w:p>
          <w:p w:rsidR="006A533C" w:rsidRPr="004E29B0" w:rsidRDefault="006A533C" w:rsidP="00463EA9">
            <w:pPr>
              <w:pStyle w:val="TableParagraph"/>
              <w:spacing w:line="0" w:lineRule="atLeast"/>
              <w:jc w:val="both"/>
              <w:rPr>
                <w:i/>
                <w:sz w:val="24"/>
                <w:szCs w:val="24"/>
              </w:rPr>
            </w:pPr>
            <w:r w:rsidRPr="004E29B0">
              <w:rPr>
                <w:sz w:val="24"/>
                <w:szCs w:val="24"/>
              </w:rPr>
              <w:t>изображенного организма</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5.1</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Цикл развития животного.</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Определять стадии развития</w:t>
            </w:r>
          </w:p>
          <w:p w:rsidR="006A533C" w:rsidRPr="004E29B0" w:rsidRDefault="006A533C" w:rsidP="00463EA9">
            <w:pPr>
              <w:pStyle w:val="TableParagraph"/>
              <w:spacing w:line="0" w:lineRule="atLeast"/>
              <w:jc w:val="both"/>
              <w:rPr>
                <w:i/>
                <w:sz w:val="24"/>
                <w:szCs w:val="24"/>
              </w:rPr>
            </w:pPr>
            <w:r w:rsidRPr="004E29B0">
              <w:rPr>
                <w:sz w:val="24"/>
                <w:szCs w:val="24"/>
              </w:rPr>
              <w:t>паразитического червя.</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37,5</w:t>
            </w:r>
          </w:p>
        </w:tc>
        <w:tc>
          <w:tcPr>
            <w:tcW w:w="13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93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5.2</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Влияние животного на человека.</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Знать меры профилактики заражения</w:t>
            </w:r>
          </w:p>
          <w:p w:rsidR="006A533C" w:rsidRPr="004E29B0" w:rsidRDefault="006A533C" w:rsidP="00463EA9">
            <w:pPr>
              <w:pStyle w:val="TableParagraph"/>
              <w:spacing w:line="0" w:lineRule="atLeast"/>
              <w:jc w:val="both"/>
              <w:rPr>
                <w:sz w:val="24"/>
                <w:szCs w:val="24"/>
              </w:rPr>
            </w:pPr>
            <w:r w:rsidRPr="004E29B0">
              <w:rPr>
                <w:sz w:val="24"/>
                <w:szCs w:val="24"/>
              </w:rPr>
              <w:t>паразитическими червями.</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87,5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6.1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Проверка знаний особенностей строения животных разных</w:t>
            </w:r>
          </w:p>
          <w:p w:rsidR="006A533C" w:rsidRPr="004E29B0" w:rsidRDefault="006A533C" w:rsidP="00463EA9">
            <w:pPr>
              <w:pStyle w:val="TableParagraph"/>
              <w:spacing w:line="0" w:lineRule="atLeast"/>
              <w:jc w:val="both"/>
              <w:rPr>
                <w:sz w:val="24"/>
                <w:szCs w:val="24"/>
              </w:rPr>
            </w:pPr>
            <w:r w:rsidRPr="004E29B0">
              <w:rPr>
                <w:sz w:val="24"/>
                <w:szCs w:val="24"/>
              </w:rPr>
              <w:t>таксономических групп</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Знать особенности строения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животных разных таксономических</w:t>
            </w:r>
          </w:p>
          <w:p w:rsidR="006A533C" w:rsidRPr="004E29B0" w:rsidRDefault="006A533C" w:rsidP="00463EA9">
            <w:pPr>
              <w:pStyle w:val="TableParagraph"/>
              <w:spacing w:line="0" w:lineRule="atLeast"/>
              <w:jc w:val="both"/>
              <w:rPr>
                <w:sz w:val="24"/>
                <w:szCs w:val="24"/>
              </w:rPr>
            </w:pPr>
            <w:r w:rsidRPr="004E29B0">
              <w:rPr>
                <w:sz w:val="24"/>
                <w:szCs w:val="24"/>
              </w:rPr>
              <w:t>групп.</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2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93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6.2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Проверка знаний особенностей строения животных разных</w:t>
            </w:r>
          </w:p>
          <w:p w:rsidR="006A533C" w:rsidRPr="004E29B0" w:rsidRDefault="006A533C" w:rsidP="00463EA9">
            <w:pPr>
              <w:pStyle w:val="TableParagraph"/>
              <w:spacing w:line="0" w:lineRule="atLeast"/>
              <w:jc w:val="both"/>
              <w:rPr>
                <w:sz w:val="24"/>
                <w:szCs w:val="24"/>
              </w:rPr>
            </w:pPr>
            <w:r w:rsidRPr="004E29B0">
              <w:rPr>
                <w:sz w:val="24"/>
                <w:szCs w:val="24"/>
              </w:rPr>
              <w:t>таксономических групп .</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Знать особенности строения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животных разных таксономических</w:t>
            </w:r>
          </w:p>
          <w:p w:rsidR="006A533C" w:rsidRPr="004E29B0" w:rsidRDefault="006A533C" w:rsidP="00463EA9">
            <w:pPr>
              <w:pStyle w:val="TableParagraph"/>
              <w:spacing w:line="0" w:lineRule="atLeast"/>
              <w:jc w:val="both"/>
              <w:rPr>
                <w:sz w:val="24"/>
                <w:szCs w:val="24"/>
              </w:rPr>
            </w:pPr>
            <w:r w:rsidRPr="004E29B0">
              <w:rPr>
                <w:sz w:val="24"/>
                <w:szCs w:val="24"/>
              </w:rPr>
              <w:t>групп.</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7</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Умение установить принадлежность органов к животным</w:t>
            </w:r>
          </w:p>
          <w:p w:rsidR="006A533C" w:rsidRPr="004E29B0" w:rsidRDefault="006A533C" w:rsidP="00463EA9">
            <w:pPr>
              <w:pStyle w:val="TableParagraph"/>
              <w:spacing w:line="0" w:lineRule="atLeast"/>
              <w:jc w:val="both"/>
              <w:rPr>
                <w:sz w:val="24"/>
                <w:szCs w:val="24"/>
              </w:rPr>
            </w:pPr>
            <w:r w:rsidRPr="004E29B0">
              <w:rPr>
                <w:sz w:val="24"/>
                <w:szCs w:val="24"/>
              </w:rPr>
              <w:t>определённой группы (работа с рисунком)</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rPr>
              <w:t>Устанавливать принадлежность органов к животным определенной группы.</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12,5</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8.1</w:t>
            </w:r>
          </w:p>
        </w:tc>
        <w:tc>
          <w:tcPr>
            <w:tcW w:w="4267" w:type="dxa"/>
          </w:tcPr>
          <w:p w:rsidR="006A533C" w:rsidRPr="004E29B0" w:rsidRDefault="006A533C" w:rsidP="005D3F6E">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Проверк</w:t>
            </w:r>
            <w:r w:rsidR="005D3F6E" w:rsidRPr="004E29B0">
              <w:rPr>
                <w:rFonts w:ascii="Times New Roman" w:eastAsia="Times New Roman" w:hAnsi="Times New Roman" w:cs="Times New Roman"/>
                <w:sz w:val="24"/>
                <w:szCs w:val="24"/>
                <w:lang w:eastAsia="ru-RU"/>
              </w:rPr>
              <w:t>а умения про</w:t>
            </w:r>
            <w:r w:rsidRPr="004E29B0">
              <w:rPr>
                <w:rFonts w:ascii="Times New Roman" w:eastAsia="Times New Roman" w:hAnsi="Times New Roman" w:cs="Times New Roman"/>
                <w:sz w:val="24"/>
                <w:szCs w:val="24"/>
                <w:lang w:eastAsia="ru-RU"/>
              </w:rPr>
              <w:t>водить сравнение биологических</w:t>
            </w:r>
            <w:r w:rsidR="005D3F6E" w:rsidRPr="004E29B0">
              <w:rPr>
                <w:rFonts w:ascii="Times New Roman" w:eastAsia="Times New Roman" w:hAnsi="Times New Roman" w:cs="Times New Roman"/>
                <w:sz w:val="24"/>
                <w:szCs w:val="24"/>
                <w:lang w:eastAsia="ru-RU"/>
              </w:rPr>
              <w:t xml:space="preserve"> </w:t>
            </w:r>
            <w:r w:rsidRPr="004E29B0">
              <w:rPr>
                <w:rFonts w:ascii="Times New Roman" w:hAnsi="Times New Roman" w:cs="Times New Roman"/>
                <w:sz w:val="24"/>
                <w:szCs w:val="24"/>
              </w:rPr>
              <w:t>объектов.</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rPr>
              <w:t>Проводить сравнение биологических объектов.</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8.2</w:t>
            </w:r>
          </w:p>
        </w:tc>
        <w:tc>
          <w:tcPr>
            <w:tcW w:w="4267" w:type="dxa"/>
          </w:tcPr>
          <w:p w:rsidR="006A533C" w:rsidRPr="004E29B0" w:rsidRDefault="006A533C" w:rsidP="005D3F6E">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Умение привести пример животного, относящегося к</w:t>
            </w:r>
            <w:r w:rsidR="005D3F6E" w:rsidRPr="004E29B0">
              <w:rPr>
                <w:rFonts w:ascii="Times New Roman" w:eastAsia="Times New Roman" w:hAnsi="Times New Roman" w:cs="Times New Roman"/>
                <w:sz w:val="24"/>
                <w:szCs w:val="24"/>
                <w:lang w:eastAsia="ru-RU"/>
              </w:rPr>
              <w:t xml:space="preserve"> </w:t>
            </w:r>
            <w:r w:rsidRPr="004E29B0">
              <w:rPr>
                <w:rFonts w:ascii="Times New Roman" w:hAnsi="Times New Roman" w:cs="Times New Roman"/>
                <w:sz w:val="24"/>
                <w:szCs w:val="24"/>
              </w:rPr>
              <w:t>определённой группе.</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lang w:eastAsia="ru-RU"/>
              </w:rPr>
              <w:t xml:space="preserve">Приводить примеры животных, </w:t>
            </w:r>
            <w:r w:rsidRPr="004E29B0">
              <w:rPr>
                <w:rFonts w:ascii="Times New Roman" w:hAnsi="Times New Roman" w:cs="Times New Roman"/>
              </w:rPr>
              <w:t>относящихся к определенной группе.</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75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9</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Проверка умения читать и понимать текст биологического</w:t>
            </w:r>
          </w:p>
          <w:p w:rsidR="006A533C" w:rsidRPr="004E29B0" w:rsidRDefault="006A533C" w:rsidP="00463EA9">
            <w:pPr>
              <w:pStyle w:val="TableParagraph"/>
              <w:spacing w:line="0" w:lineRule="atLeast"/>
              <w:rPr>
                <w:sz w:val="24"/>
                <w:szCs w:val="24"/>
              </w:rPr>
            </w:pPr>
            <w:r w:rsidRPr="004E29B0">
              <w:rPr>
                <w:sz w:val="24"/>
                <w:szCs w:val="24"/>
              </w:rPr>
              <w:t>содержания.</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Умение читать и понимать текст</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биологического содержания.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Устанавливать взаимосвязь строения</w:t>
            </w:r>
          </w:p>
          <w:p w:rsidR="006A533C" w:rsidRPr="004E29B0" w:rsidRDefault="006A533C" w:rsidP="00463EA9">
            <w:pPr>
              <w:pStyle w:val="TableParagraph"/>
              <w:spacing w:line="0" w:lineRule="atLeast"/>
              <w:jc w:val="both"/>
              <w:rPr>
                <w:i/>
                <w:sz w:val="24"/>
                <w:szCs w:val="24"/>
              </w:rPr>
            </w:pPr>
            <w:r w:rsidRPr="004E29B0">
              <w:rPr>
                <w:sz w:val="24"/>
                <w:szCs w:val="24"/>
              </w:rPr>
              <w:t>и образа жизни птиц.</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37,5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62,5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10.1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Проверка умения соотносить изображение объекта с его описанием.</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Соотносить изображение объекта с</w:t>
            </w:r>
          </w:p>
          <w:p w:rsidR="006A533C" w:rsidRPr="004E29B0" w:rsidRDefault="006A533C" w:rsidP="00463EA9">
            <w:pPr>
              <w:pStyle w:val="TableParagraph"/>
              <w:spacing w:line="0" w:lineRule="atLeast"/>
              <w:jc w:val="both"/>
              <w:rPr>
                <w:i/>
                <w:sz w:val="24"/>
                <w:szCs w:val="24"/>
              </w:rPr>
            </w:pPr>
            <w:r w:rsidRPr="004E29B0">
              <w:rPr>
                <w:sz w:val="24"/>
                <w:szCs w:val="24"/>
              </w:rPr>
              <w:t>его описанием.</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МА</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10.2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Проверка умения формулировать аргументированный ответ на вопрос.</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rPr>
              <w:t xml:space="preserve">Формулировать </w:t>
            </w:r>
            <w:proofErr w:type="spellStart"/>
            <w:r w:rsidRPr="004E29B0">
              <w:rPr>
                <w:rFonts w:ascii="Times New Roman" w:hAnsi="Times New Roman" w:cs="Times New Roman"/>
              </w:rPr>
              <w:t>арг</w:t>
            </w:r>
            <w:proofErr w:type="spellEnd"/>
            <w:r w:rsidRPr="004E29B0">
              <w:rPr>
                <w:rFonts w:ascii="Times New Roman" w:hAnsi="Times New Roman" w:cs="Times New Roman"/>
              </w:rPr>
              <w:t xml:space="preserve"> </w:t>
            </w:r>
            <w:proofErr w:type="spellStart"/>
            <w:r w:rsidRPr="004E29B0">
              <w:rPr>
                <w:rFonts w:ascii="Times New Roman" w:hAnsi="Times New Roman" w:cs="Times New Roman"/>
              </w:rPr>
              <w:t>ументированный</w:t>
            </w:r>
            <w:proofErr w:type="spellEnd"/>
            <w:r w:rsidRPr="004E29B0">
              <w:rPr>
                <w:rFonts w:ascii="Times New Roman" w:hAnsi="Times New Roman" w:cs="Times New Roman"/>
              </w:rPr>
              <w:t xml:space="preserve"> ответ на вопрос.</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87,5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11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Проверка знания важнейших признаков животных на уровне типа или класса.</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Знать важнейшие признаки</w:t>
            </w:r>
          </w:p>
          <w:p w:rsidR="006A533C" w:rsidRPr="004E29B0" w:rsidRDefault="006A533C" w:rsidP="00463EA9">
            <w:pPr>
              <w:pStyle w:val="TableParagraph"/>
              <w:spacing w:line="0" w:lineRule="atLeast"/>
              <w:jc w:val="both"/>
              <w:rPr>
                <w:i/>
                <w:sz w:val="24"/>
                <w:szCs w:val="24"/>
              </w:rPr>
            </w:pPr>
            <w:r w:rsidRPr="004E29B0">
              <w:rPr>
                <w:sz w:val="24"/>
                <w:szCs w:val="24"/>
              </w:rPr>
              <w:t>животных на уровне типа и класса.</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12</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Проверка умения анализировать статистические данные.</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rPr>
              <w:t>Уметь работать со статистическими таблицами.</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12,5</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13.1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Проверка умения сравнивать биологические объекты с их моделями .</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Давать характеристику породы</w:t>
            </w:r>
          </w:p>
          <w:p w:rsidR="006A533C" w:rsidRPr="004E29B0" w:rsidRDefault="006A533C" w:rsidP="00463EA9">
            <w:pPr>
              <w:pStyle w:val="TableParagraph"/>
              <w:spacing w:line="0" w:lineRule="atLeast"/>
              <w:jc w:val="both"/>
              <w:rPr>
                <w:i/>
                <w:sz w:val="24"/>
                <w:szCs w:val="24"/>
              </w:rPr>
            </w:pPr>
            <w:r w:rsidRPr="004E29B0">
              <w:rPr>
                <w:sz w:val="24"/>
                <w:szCs w:val="24"/>
              </w:rPr>
              <w:t>животного по его фотографии.</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25</w:t>
            </w:r>
          </w:p>
        </w:tc>
        <w:tc>
          <w:tcPr>
            <w:tcW w:w="1939"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A533C" w:rsidRPr="004E29B0" w:rsidTr="006A533C">
        <w:tc>
          <w:tcPr>
            <w:tcW w:w="1004" w:type="dxa"/>
          </w:tcPr>
          <w:p w:rsidR="006A533C" w:rsidRPr="004E29B0" w:rsidRDefault="006A533C" w:rsidP="00463EA9">
            <w:pPr>
              <w:pStyle w:val="TableParagraph"/>
              <w:spacing w:line="0" w:lineRule="atLeast"/>
              <w:rPr>
                <w:sz w:val="24"/>
                <w:szCs w:val="24"/>
              </w:rPr>
            </w:pPr>
            <w:r w:rsidRPr="004E29B0">
              <w:rPr>
                <w:sz w:val="24"/>
                <w:szCs w:val="24"/>
              </w:rPr>
              <w:t>13.2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Проверка умения сравнивать биологические объекты с их моделями.</w:t>
            </w:r>
          </w:p>
        </w:tc>
        <w:tc>
          <w:tcPr>
            <w:tcW w:w="578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Делать заключение о соответствии</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lang w:eastAsia="ru-RU"/>
              </w:rPr>
              <w:t xml:space="preserve">изображенного на фотографии </w:t>
            </w:r>
            <w:r w:rsidRPr="004E29B0">
              <w:rPr>
                <w:rFonts w:ascii="Times New Roman" w:hAnsi="Times New Roman" w:cs="Times New Roman"/>
              </w:rPr>
              <w:t>животного о стандартах породы.</w:t>
            </w:r>
          </w:p>
        </w:tc>
        <w:tc>
          <w:tcPr>
            <w:tcW w:w="1559"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321"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87,5</w:t>
            </w:r>
          </w:p>
        </w:tc>
        <w:tc>
          <w:tcPr>
            <w:tcW w:w="1939" w:type="dxa"/>
            <w:vAlign w:val="center"/>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bl>
    <w:p w:rsidR="006A533C" w:rsidRPr="004E29B0" w:rsidRDefault="006A533C" w:rsidP="006A533C">
      <w:pPr>
        <w:pStyle w:val="ab"/>
        <w:shd w:val="clear" w:color="auto" w:fill="FFFFFF"/>
        <w:spacing w:before="0" w:beforeAutospacing="0" w:after="0" w:afterAutospacing="0" w:line="271" w:lineRule="atLeast"/>
        <w:rPr>
          <w:b/>
          <w:color w:val="000000"/>
        </w:rPr>
      </w:pPr>
    </w:p>
    <w:p w:rsidR="006A533C" w:rsidRPr="004E29B0" w:rsidRDefault="006A533C" w:rsidP="006A533C">
      <w:pPr>
        <w:pStyle w:val="ab"/>
        <w:shd w:val="clear" w:color="auto" w:fill="FFFFFF"/>
        <w:spacing w:before="0" w:beforeAutospacing="0" w:after="0" w:afterAutospacing="0" w:line="240" w:lineRule="atLeast"/>
        <w:rPr>
          <w:color w:val="000000"/>
        </w:rPr>
      </w:pPr>
      <w:r w:rsidRPr="004E29B0">
        <w:rPr>
          <w:b/>
          <w:color w:val="000000"/>
        </w:rPr>
        <w:t>Наибольшее количество ошибок</w:t>
      </w:r>
      <w:r w:rsidRPr="004E29B0">
        <w:rPr>
          <w:color w:val="000000"/>
        </w:rPr>
        <w:t xml:space="preserve"> учащиеся допустили в заданиях 2.4, 5.2, 6.1, 6.2., 8.1., 8.2., 10.2, 13.2.</w:t>
      </w:r>
    </w:p>
    <w:p w:rsidR="006A533C" w:rsidRPr="004E29B0" w:rsidRDefault="006A533C" w:rsidP="006A533C">
      <w:pPr>
        <w:pStyle w:val="ab"/>
        <w:shd w:val="clear" w:color="auto" w:fill="FFFFFF"/>
        <w:spacing w:before="0" w:beforeAutospacing="0" w:after="0" w:afterAutospacing="0" w:line="240" w:lineRule="atLeast"/>
      </w:pPr>
      <w:r w:rsidRPr="004E29B0">
        <w:rPr>
          <w:color w:val="000000"/>
        </w:rPr>
        <w:t xml:space="preserve">- </w:t>
      </w:r>
      <w:r w:rsidRPr="004E29B0">
        <w:t>Описывать значение животного в природе.</w:t>
      </w:r>
    </w:p>
    <w:p w:rsidR="006A533C" w:rsidRPr="004E29B0" w:rsidRDefault="006A533C" w:rsidP="006A533C">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color w:val="000000"/>
          <w:sz w:val="24"/>
          <w:szCs w:val="24"/>
        </w:rPr>
        <w:t xml:space="preserve">- </w:t>
      </w:r>
      <w:r w:rsidRPr="004E29B0">
        <w:rPr>
          <w:rFonts w:ascii="Times New Roman" w:hAnsi="Times New Roman" w:cs="Times New Roman"/>
          <w:sz w:val="24"/>
          <w:szCs w:val="24"/>
        </w:rPr>
        <w:t>Знать меры профилактики заражения паразитическими червями.</w:t>
      </w:r>
    </w:p>
    <w:p w:rsidR="006A533C" w:rsidRPr="004E29B0" w:rsidRDefault="006A533C" w:rsidP="006A533C">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color w:val="000000"/>
          <w:sz w:val="24"/>
          <w:szCs w:val="24"/>
          <w:shd w:val="clear" w:color="auto" w:fill="FFFFFF"/>
        </w:rPr>
        <w:t xml:space="preserve">- </w:t>
      </w:r>
      <w:r w:rsidRPr="004E29B0">
        <w:rPr>
          <w:rFonts w:ascii="Times New Roman" w:hAnsi="Times New Roman" w:cs="Times New Roman"/>
          <w:sz w:val="24"/>
          <w:szCs w:val="24"/>
        </w:rPr>
        <w:t>Знать особенности строения животных разных таксономических групп.</w:t>
      </w:r>
    </w:p>
    <w:p w:rsidR="006A533C" w:rsidRPr="004E29B0" w:rsidRDefault="006A533C" w:rsidP="006A533C">
      <w:pPr>
        <w:autoSpaceDE w:val="0"/>
        <w:autoSpaceDN w:val="0"/>
        <w:adjustRightInd w:val="0"/>
        <w:spacing w:after="0" w:line="240" w:lineRule="atLeast"/>
        <w:rPr>
          <w:rFonts w:ascii="Times New Roman" w:hAnsi="Times New Roman" w:cs="Times New Roman"/>
          <w:sz w:val="24"/>
          <w:szCs w:val="24"/>
        </w:rPr>
      </w:pPr>
      <w:r w:rsidRPr="004E29B0">
        <w:rPr>
          <w:rFonts w:ascii="Times New Roman" w:eastAsia="Times New Roman" w:hAnsi="Times New Roman" w:cs="Times New Roman"/>
          <w:sz w:val="24"/>
          <w:szCs w:val="24"/>
          <w:lang w:eastAsia="ru-RU"/>
        </w:rPr>
        <w:t xml:space="preserve">- знать особенности строения животных разных таксономических </w:t>
      </w:r>
      <w:r w:rsidRPr="004E29B0">
        <w:rPr>
          <w:rFonts w:ascii="Times New Roman" w:hAnsi="Times New Roman" w:cs="Times New Roman"/>
          <w:sz w:val="24"/>
          <w:szCs w:val="24"/>
        </w:rPr>
        <w:t>групп.</w:t>
      </w:r>
    </w:p>
    <w:p w:rsidR="006A533C" w:rsidRPr="004E29B0" w:rsidRDefault="006A533C" w:rsidP="006A533C">
      <w:pPr>
        <w:autoSpaceDE w:val="0"/>
        <w:autoSpaceDN w:val="0"/>
        <w:adjustRightInd w:val="0"/>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 Проводить сравнение биологических объектов.</w:t>
      </w:r>
    </w:p>
    <w:p w:rsidR="006A533C" w:rsidRPr="004E29B0" w:rsidRDefault="006A533C" w:rsidP="006A533C">
      <w:pPr>
        <w:autoSpaceDE w:val="0"/>
        <w:autoSpaceDN w:val="0"/>
        <w:adjustRightInd w:val="0"/>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 xml:space="preserve">- </w:t>
      </w:r>
      <w:r w:rsidRPr="004E29B0">
        <w:rPr>
          <w:rFonts w:ascii="Times New Roman" w:eastAsia="Times New Roman" w:hAnsi="Times New Roman" w:cs="Times New Roman"/>
          <w:sz w:val="24"/>
          <w:szCs w:val="24"/>
          <w:lang w:eastAsia="ru-RU"/>
        </w:rPr>
        <w:t xml:space="preserve">Приводить примеры животных, </w:t>
      </w:r>
      <w:r w:rsidRPr="004E29B0">
        <w:rPr>
          <w:rFonts w:ascii="Times New Roman" w:hAnsi="Times New Roman" w:cs="Times New Roman"/>
          <w:sz w:val="24"/>
          <w:szCs w:val="24"/>
        </w:rPr>
        <w:t>относящихся к определенной группе.</w:t>
      </w:r>
    </w:p>
    <w:p w:rsidR="006A533C" w:rsidRPr="004E29B0" w:rsidRDefault="006A533C" w:rsidP="006A533C">
      <w:pPr>
        <w:autoSpaceDE w:val="0"/>
        <w:autoSpaceDN w:val="0"/>
        <w:adjustRightInd w:val="0"/>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 xml:space="preserve">- Формулировать </w:t>
      </w:r>
      <w:proofErr w:type="spellStart"/>
      <w:r w:rsidRPr="004E29B0">
        <w:rPr>
          <w:rFonts w:ascii="Times New Roman" w:hAnsi="Times New Roman" w:cs="Times New Roman"/>
          <w:sz w:val="24"/>
          <w:szCs w:val="24"/>
        </w:rPr>
        <w:t>арг</w:t>
      </w:r>
      <w:proofErr w:type="spellEnd"/>
      <w:r w:rsidRPr="004E29B0">
        <w:rPr>
          <w:rFonts w:ascii="Times New Roman" w:hAnsi="Times New Roman" w:cs="Times New Roman"/>
          <w:sz w:val="24"/>
          <w:szCs w:val="24"/>
        </w:rPr>
        <w:t xml:space="preserve"> </w:t>
      </w:r>
      <w:proofErr w:type="spellStart"/>
      <w:r w:rsidRPr="004E29B0">
        <w:rPr>
          <w:rFonts w:ascii="Times New Roman" w:hAnsi="Times New Roman" w:cs="Times New Roman"/>
          <w:sz w:val="24"/>
          <w:szCs w:val="24"/>
        </w:rPr>
        <w:t>ументированный</w:t>
      </w:r>
      <w:proofErr w:type="spellEnd"/>
      <w:r w:rsidRPr="004E29B0">
        <w:rPr>
          <w:rFonts w:ascii="Times New Roman" w:hAnsi="Times New Roman" w:cs="Times New Roman"/>
          <w:sz w:val="24"/>
          <w:szCs w:val="24"/>
        </w:rPr>
        <w:t xml:space="preserve"> ответ на вопрос.</w:t>
      </w:r>
    </w:p>
    <w:p w:rsidR="006A533C" w:rsidRPr="004E29B0" w:rsidRDefault="006A533C" w:rsidP="006A533C">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 xml:space="preserve">- </w:t>
      </w:r>
      <w:r w:rsidRPr="004E29B0">
        <w:rPr>
          <w:rFonts w:ascii="Times New Roman" w:eastAsia="Times New Roman" w:hAnsi="Times New Roman" w:cs="Times New Roman"/>
          <w:sz w:val="24"/>
          <w:szCs w:val="24"/>
          <w:lang w:eastAsia="ru-RU"/>
        </w:rPr>
        <w:t>Делать заключение о соответствии</w:t>
      </w:r>
    </w:p>
    <w:p w:rsidR="006A533C" w:rsidRPr="004E29B0" w:rsidRDefault="006A533C" w:rsidP="006A533C">
      <w:pPr>
        <w:autoSpaceDE w:val="0"/>
        <w:autoSpaceDN w:val="0"/>
        <w:adjustRightInd w:val="0"/>
        <w:spacing w:after="0" w:line="240" w:lineRule="atLeast"/>
        <w:rPr>
          <w:rFonts w:ascii="Times New Roman" w:hAnsi="Times New Roman" w:cs="Times New Roman"/>
          <w:sz w:val="24"/>
          <w:szCs w:val="24"/>
        </w:rPr>
      </w:pPr>
      <w:r w:rsidRPr="004E29B0">
        <w:rPr>
          <w:rFonts w:ascii="Times New Roman" w:eastAsia="Times New Roman" w:hAnsi="Times New Roman" w:cs="Times New Roman"/>
          <w:sz w:val="24"/>
          <w:szCs w:val="24"/>
          <w:lang w:eastAsia="ru-RU"/>
        </w:rPr>
        <w:t xml:space="preserve">изображенного на фотографии </w:t>
      </w:r>
      <w:r w:rsidRPr="004E29B0">
        <w:rPr>
          <w:rFonts w:ascii="Times New Roman" w:hAnsi="Times New Roman" w:cs="Times New Roman"/>
          <w:sz w:val="24"/>
          <w:szCs w:val="24"/>
        </w:rPr>
        <w:t>животного о стандартах породы.</w:t>
      </w:r>
    </w:p>
    <w:p w:rsidR="006A533C" w:rsidRPr="004E29B0" w:rsidRDefault="006A533C" w:rsidP="006A533C">
      <w:pPr>
        <w:autoSpaceDE w:val="0"/>
        <w:autoSpaceDN w:val="0"/>
        <w:adjustRightInd w:val="0"/>
        <w:spacing w:after="0" w:line="240" w:lineRule="atLeast"/>
        <w:rPr>
          <w:rFonts w:ascii="Times New Roman" w:hAnsi="Times New Roman" w:cs="Times New Roman"/>
          <w:b/>
          <w:sz w:val="24"/>
          <w:szCs w:val="24"/>
        </w:rPr>
      </w:pPr>
      <w:r w:rsidRPr="004E29B0">
        <w:rPr>
          <w:rFonts w:ascii="Times New Roman" w:hAnsi="Times New Roman" w:cs="Times New Roman"/>
          <w:b/>
          <w:sz w:val="24"/>
          <w:szCs w:val="24"/>
        </w:rPr>
        <w:t>Успешно справились с заданиями</w:t>
      </w:r>
    </w:p>
    <w:p w:rsidR="006A533C" w:rsidRPr="004E29B0" w:rsidRDefault="006A533C" w:rsidP="006A533C">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lastRenderedPageBreak/>
        <w:t xml:space="preserve">1 - </w:t>
      </w:r>
      <w:r w:rsidRPr="004E29B0">
        <w:rPr>
          <w:rFonts w:ascii="Times New Roman" w:eastAsia="Times New Roman" w:hAnsi="Times New Roman" w:cs="Times New Roman"/>
          <w:sz w:val="24"/>
          <w:szCs w:val="24"/>
          <w:lang w:eastAsia="ru-RU"/>
        </w:rPr>
        <w:t>использование биологических методов для изучения любого живого объекта, уметь объяснять физиологический</w:t>
      </w:r>
    </w:p>
    <w:p w:rsidR="006A533C" w:rsidRPr="004E29B0" w:rsidRDefault="006A533C" w:rsidP="006A533C">
      <w:pPr>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процесс.</w:t>
      </w:r>
    </w:p>
    <w:p w:rsidR="006A533C" w:rsidRPr="004E29B0" w:rsidRDefault="006A533C" w:rsidP="006A533C">
      <w:pPr>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4.1.- определять тип питания организмов.</w:t>
      </w:r>
    </w:p>
    <w:p w:rsidR="006A533C" w:rsidRPr="004E29B0" w:rsidRDefault="006A533C" w:rsidP="006A533C">
      <w:pPr>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7- устанавливать принадлежность органов к животным определенной группы.</w:t>
      </w:r>
    </w:p>
    <w:p w:rsidR="006A533C" w:rsidRPr="004E29B0" w:rsidRDefault="006A533C" w:rsidP="006A533C">
      <w:pPr>
        <w:spacing w:after="0" w:line="240" w:lineRule="atLeast"/>
        <w:rPr>
          <w:rFonts w:ascii="Times New Roman" w:hAnsi="Times New Roman" w:cs="Times New Roman"/>
          <w:sz w:val="24"/>
          <w:szCs w:val="24"/>
        </w:rPr>
      </w:pPr>
      <w:r w:rsidRPr="004E29B0">
        <w:rPr>
          <w:rFonts w:ascii="Times New Roman" w:hAnsi="Times New Roman" w:cs="Times New Roman"/>
          <w:sz w:val="24"/>
          <w:szCs w:val="24"/>
        </w:rPr>
        <w:t>12 - Уметь работать со статистическими таблицами.</w:t>
      </w:r>
    </w:p>
    <w:p w:rsidR="006A533C" w:rsidRPr="004E29B0" w:rsidRDefault="006A533C" w:rsidP="006A533C">
      <w:pPr>
        <w:spacing w:after="0" w:line="240" w:lineRule="atLeast"/>
        <w:rPr>
          <w:rFonts w:ascii="Times New Roman" w:hAnsi="Times New Roman" w:cs="Times New Roman"/>
          <w:b/>
          <w:color w:val="000000"/>
          <w:sz w:val="24"/>
          <w:szCs w:val="24"/>
        </w:rPr>
      </w:pPr>
      <w:r w:rsidRPr="004E29B0">
        <w:rPr>
          <w:rFonts w:ascii="Times New Roman" w:hAnsi="Times New Roman" w:cs="Times New Roman"/>
          <w:b/>
          <w:bCs/>
          <w:color w:val="000000"/>
          <w:sz w:val="24"/>
          <w:szCs w:val="24"/>
        </w:rPr>
        <w:t>Рекомендации:</w:t>
      </w:r>
    </w:p>
    <w:p w:rsidR="006A533C" w:rsidRPr="004E29B0" w:rsidRDefault="006A533C" w:rsidP="006A533C">
      <w:pPr>
        <w:pStyle w:val="ab"/>
        <w:shd w:val="clear" w:color="auto" w:fill="FFFFFF"/>
        <w:spacing w:before="0" w:beforeAutospacing="0" w:after="0" w:afterAutospacing="0" w:line="240" w:lineRule="atLeast"/>
        <w:rPr>
          <w:color w:val="000000"/>
        </w:rPr>
      </w:pPr>
      <w:r w:rsidRPr="004E29B0">
        <w:rPr>
          <w:color w:val="000000"/>
        </w:rPr>
        <w:t>- по результатам анализа спланировать коррекционную работу по устранению выявленных пробелов;</w:t>
      </w:r>
    </w:p>
    <w:p w:rsidR="006A533C" w:rsidRPr="004E29B0" w:rsidRDefault="006A533C" w:rsidP="006A533C">
      <w:pPr>
        <w:pStyle w:val="ab"/>
        <w:shd w:val="clear" w:color="auto" w:fill="FFFFFF"/>
        <w:spacing w:before="0" w:beforeAutospacing="0" w:after="0" w:afterAutospacing="0" w:line="240" w:lineRule="atLeast"/>
        <w:rPr>
          <w:color w:val="000000"/>
        </w:rPr>
      </w:pPr>
      <w:r w:rsidRPr="004E29B0">
        <w:rPr>
          <w:color w:val="000000"/>
        </w:rPr>
        <w:t>- организовать сопутствующее повторение на уроках по темам, проблемным для класса в целом;</w:t>
      </w:r>
    </w:p>
    <w:p w:rsidR="006A533C" w:rsidRPr="004E29B0" w:rsidRDefault="006A533C" w:rsidP="006A533C">
      <w:pPr>
        <w:spacing w:after="0" w:line="240" w:lineRule="atLeast"/>
        <w:rPr>
          <w:rFonts w:ascii="Times New Roman" w:hAnsi="Times New Roman" w:cs="Times New Roman"/>
          <w:color w:val="000000"/>
          <w:sz w:val="24"/>
          <w:szCs w:val="24"/>
        </w:rPr>
      </w:pPr>
      <w:r w:rsidRPr="004E29B0">
        <w:rPr>
          <w:rFonts w:ascii="Times New Roman" w:hAnsi="Times New Roman" w:cs="Times New Roman"/>
          <w:color w:val="000000"/>
          <w:sz w:val="24"/>
          <w:szCs w:val="24"/>
        </w:rPr>
        <w:t>- организовать индивидуальные тренировочные упражнения для учащихся по разделам учебного курса, вызвавшим наибольшее затруднение.</w:t>
      </w:r>
    </w:p>
    <w:p w:rsidR="00991205" w:rsidRPr="004E29B0" w:rsidRDefault="00991205" w:rsidP="006A533C">
      <w:pPr>
        <w:spacing w:after="0" w:line="240" w:lineRule="atLeast"/>
        <w:rPr>
          <w:rFonts w:ascii="Times New Roman" w:hAnsi="Times New Roman" w:cs="Times New Roman"/>
          <w:color w:val="000000"/>
          <w:sz w:val="24"/>
          <w:szCs w:val="24"/>
        </w:rPr>
      </w:pPr>
    </w:p>
    <w:p w:rsidR="00991205" w:rsidRPr="004E29B0" w:rsidRDefault="00991205" w:rsidP="006A533C">
      <w:pPr>
        <w:spacing w:after="0" w:line="240" w:lineRule="atLeast"/>
        <w:rPr>
          <w:rFonts w:ascii="Times New Roman" w:eastAsia="Times New Roman" w:hAnsi="Times New Roman" w:cs="Times New Roman"/>
          <w:sz w:val="24"/>
          <w:szCs w:val="24"/>
          <w:lang w:eastAsia="ru-RU"/>
        </w:rPr>
      </w:pPr>
    </w:p>
    <w:p w:rsidR="00991205" w:rsidRPr="004E29B0" w:rsidRDefault="00991205" w:rsidP="00991205">
      <w:pPr>
        <w:tabs>
          <w:tab w:val="left" w:pos="993"/>
        </w:tabs>
        <w:spacing w:after="0" w:line="240" w:lineRule="auto"/>
        <w:ind w:left="60"/>
        <w:rPr>
          <w:rFonts w:ascii="Times New Roman" w:hAnsi="Times New Roman" w:cs="Times New Roman"/>
          <w:b/>
          <w:i/>
          <w:sz w:val="28"/>
          <w:szCs w:val="28"/>
          <w:u w:val="single"/>
        </w:rPr>
      </w:pPr>
      <w:r w:rsidRPr="004E29B0">
        <w:rPr>
          <w:rFonts w:ascii="Times New Roman" w:hAnsi="Times New Roman" w:cs="Times New Roman"/>
          <w:b/>
          <w:i/>
          <w:sz w:val="28"/>
          <w:szCs w:val="28"/>
          <w:u w:val="single"/>
        </w:rPr>
        <w:t>География.</w:t>
      </w:r>
    </w:p>
    <w:p w:rsidR="00991205" w:rsidRPr="004E29B0" w:rsidRDefault="00991205" w:rsidP="00991205">
      <w:pPr>
        <w:shd w:val="clear" w:color="auto" w:fill="FFFFFF"/>
        <w:spacing w:after="0" w:line="294" w:lineRule="atLeast"/>
        <w:rPr>
          <w:rFonts w:ascii="Times New Roman" w:eastAsia="Times New Roman" w:hAnsi="Times New Roman" w:cs="Times New Roman"/>
          <w:color w:val="000000"/>
          <w:sz w:val="21"/>
          <w:szCs w:val="21"/>
          <w:lang w:eastAsia="ru-RU"/>
        </w:rPr>
      </w:pPr>
    </w:p>
    <w:p w:rsidR="006A533C" w:rsidRPr="004E29B0" w:rsidRDefault="006A533C" w:rsidP="006016DC">
      <w:pPr>
        <w:pStyle w:val="a4"/>
        <w:spacing w:before="0" w:beforeAutospacing="0" w:after="0"/>
        <w:ind w:left="720"/>
        <w:contextualSpacing/>
      </w:pPr>
    </w:p>
    <w:p w:rsidR="00991205" w:rsidRPr="004E29B0" w:rsidRDefault="00991205" w:rsidP="00650757">
      <w:pPr>
        <w:pStyle w:val="a4"/>
        <w:numPr>
          <w:ilvl w:val="0"/>
          <w:numId w:val="34"/>
        </w:numPr>
        <w:rPr>
          <w:b/>
          <w:sz w:val="28"/>
          <w:szCs w:val="28"/>
        </w:rPr>
      </w:pPr>
      <w:r w:rsidRPr="004E29B0">
        <w:rPr>
          <w:b/>
          <w:sz w:val="28"/>
          <w:szCs w:val="28"/>
        </w:rPr>
        <w:t>Анализ  ВПР по географии в 7 классе</w:t>
      </w:r>
      <w:r w:rsidR="004E29B0">
        <w:rPr>
          <w:b/>
          <w:sz w:val="28"/>
          <w:szCs w:val="28"/>
        </w:rPr>
        <w:t>.</w:t>
      </w:r>
    </w:p>
    <w:p w:rsidR="00991205" w:rsidRPr="004E29B0" w:rsidRDefault="00991205" w:rsidP="00991205">
      <w:pPr>
        <w:pStyle w:val="a4"/>
        <w:spacing w:before="0" w:beforeAutospacing="0" w:after="0"/>
        <w:ind w:left="720"/>
        <w:contextualSpacing/>
      </w:pPr>
      <w:r w:rsidRPr="004E29B0">
        <w:t>Дата прове</w:t>
      </w:r>
      <w:r w:rsidR="00650757" w:rsidRPr="004E29B0">
        <w:t>дения: 25</w:t>
      </w:r>
      <w:r w:rsidRPr="004E29B0">
        <w:t>.09.2020</w:t>
      </w:r>
    </w:p>
    <w:p w:rsidR="00991205" w:rsidRPr="004E29B0" w:rsidRDefault="00991205" w:rsidP="00991205">
      <w:pPr>
        <w:pStyle w:val="a4"/>
        <w:spacing w:before="0" w:beforeAutospacing="0" w:after="0"/>
        <w:ind w:left="720"/>
        <w:contextualSpacing/>
      </w:pPr>
      <w:r w:rsidRPr="004E29B0">
        <w:t>Количество учеников в классе: 9 чел.</w:t>
      </w:r>
    </w:p>
    <w:p w:rsidR="00991205" w:rsidRPr="004E29B0" w:rsidRDefault="00991205" w:rsidP="00991205">
      <w:pPr>
        <w:pStyle w:val="a4"/>
        <w:spacing w:before="0" w:beforeAutospacing="0" w:after="0"/>
        <w:ind w:left="720"/>
        <w:contextualSpacing/>
      </w:pPr>
      <w:r w:rsidRPr="004E29B0">
        <w:t>Количество учеников выполнявших работу:  6 чел 66,7%</w:t>
      </w:r>
    </w:p>
    <w:p w:rsidR="00991205" w:rsidRPr="004E29B0" w:rsidRDefault="00991205" w:rsidP="00991205">
      <w:pPr>
        <w:pStyle w:val="a4"/>
        <w:spacing w:before="0" w:beforeAutospacing="0" w:after="0"/>
        <w:ind w:left="720"/>
        <w:contextualSpacing/>
      </w:pPr>
      <w:r w:rsidRPr="004E29B0">
        <w:t>Выполнили работу на «5»: 2 чел.33,33 %</w:t>
      </w:r>
    </w:p>
    <w:p w:rsidR="00991205" w:rsidRPr="004E29B0" w:rsidRDefault="00991205" w:rsidP="00991205">
      <w:pPr>
        <w:pStyle w:val="a4"/>
        <w:spacing w:before="0" w:beforeAutospacing="0" w:after="0"/>
        <w:ind w:left="720"/>
        <w:contextualSpacing/>
      </w:pPr>
      <w:r w:rsidRPr="004E29B0">
        <w:t>Выполнили работу на «4»:  1 чел. 16,67%</w:t>
      </w:r>
    </w:p>
    <w:p w:rsidR="00991205" w:rsidRPr="004E29B0" w:rsidRDefault="00991205" w:rsidP="00991205">
      <w:pPr>
        <w:pStyle w:val="a4"/>
        <w:spacing w:before="0" w:beforeAutospacing="0" w:after="0"/>
        <w:ind w:left="720"/>
        <w:contextualSpacing/>
      </w:pPr>
      <w:r w:rsidRPr="004E29B0">
        <w:t>Выполнили работу на «3»: 3 чел. 50%</w:t>
      </w:r>
    </w:p>
    <w:p w:rsidR="00991205" w:rsidRPr="004E29B0" w:rsidRDefault="00991205" w:rsidP="00991205">
      <w:pPr>
        <w:pStyle w:val="a4"/>
        <w:spacing w:before="0" w:beforeAutospacing="0" w:after="0"/>
        <w:ind w:left="720"/>
        <w:contextualSpacing/>
      </w:pPr>
      <w:r w:rsidRPr="004E29B0">
        <w:t>Выполнили работу на «2»: 0чел.0%</w:t>
      </w:r>
    </w:p>
    <w:p w:rsidR="00991205" w:rsidRPr="004E29B0" w:rsidRDefault="00991205" w:rsidP="00991205">
      <w:pPr>
        <w:pStyle w:val="a4"/>
        <w:spacing w:before="0" w:beforeAutospacing="0" w:after="0"/>
        <w:ind w:left="720"/>
        <w:contextualSpacing/>
      </w:pPr>
      <w:r w:rsidRPr="004E29B0">
        <w:t xml:space="preserve">Коэффициент </w:t>
      </w:r>
      <w:proofErr w:type="spellStart"/>
      <w:r w:rsidRPr="004E29B0">
        <w:t>обученности</w:t>
      </w:r>
      <w:proofErr w:type="spellEnd"/>
      <w:r w:rsidRPr="004E29B0">
        <w:t xml:space="preserve"> (успеваемость) – 100%</w:t>
      </w:r>
    </w:p>
    <w:p w:rsidR="00991205" w:rsidRPr="004E29B0" w:rsidRDefault="00991205" w:rsidP="00991205">
      <w:pPr>
        <w:pStyle w:val="a4"/>
        <w:spacing w:before="0" w:beforeAutospacing="0" w:after="0"/>
        <w:ind w:left="720"/>
        <w:contextualSpacing/>
      </w:pPr>
      <w:r w:rsidRPr="004E29B0">
        <w:t>Коэффициент образования (качество) – 50%</w:t>
      </w:r>
    </w:p>
    <w:p w:rsidR="00991205" w:rsidRPr="004E29B0" w:rsidRDefault="00991205" w:rsidP="00991205">
      <w:pPr>
        <w:pStyle w:val="a4"/>
        <w:spacing w:before="0" w:beforeAutospacing="0" w:after="0"/>
        <w:ind w:left="720"/>
        <w:contextualSpacing/>
      </w:pPr>
      <w:r w:rsidRPr="004E29B0">
        <w:t>СОУ – 62%</w:t>
      </w:r>
    </w:p>
    <w:p w:rsidR="00F70E08" w:rsidRPr="004E29B0" w:rsidRDefault="00991205" w:rsidP="005B3A83">
      <w:pPr>
        <w:pStyle w:val="a4"/>
        <w:spacing w:before="0" w:beforeAutospacing="0" w:after="0"/>
        <w:ind w:left="720"/>
        <w:contextualSpacing/>
      </w:pPr>
      <w:r w:rsidRPr="004E29B0">
        <w:t>Средний балл – 3,8</w:t>
      </w:r>
    </w:p>
    <w:p w:rsidR="006A533C" w:rsidRPr="004E29B0" w:rsidRDefault="006A533C" w:rsidP="006A533C">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7-го класса по итогам 6 класса 2019-2020 учебного года.</w:t>
      </w:r>
    </w:p>
    <w:p w:rsidR="006A533C" w:rsidRPr="004E29B0" w:rsidRDefault="006A533C" w:rsidP="006A533C">
      <w:pPr>
        <w:pStyle w:val="ab"/>
        <w:shd w:val="clear" w:color="auto" w:fill="FFFFFF"/>
        <w:spacing w:before="0" w:beforeAutospacing="0" w:after="0" w:afterAutospacing="0" w:line="294" w:lineRule="atLeast"/>
        <w:rPr>
          <w:color w:val="000000"/>
        </w:rPr>
      </w:pPr>
    </w:p>
    <w:p w:rsidR="006A533C" w:rsidRPr="004E29B0" w:rsidRDefault="006A533C" w:rsidP="006A533C">
      <w:pPr>
        <w:spacing w:after="0" w:line="0" w:lineRule="atLeast"/>
        <w:rPr>
          <w:rFonts w:ascii="Times New Roman" w:hAnsi="Times New Roman" w:cs="Times New Roman"/>
          <w:sz w:val="24"/>
          <w:szCs w:val="24"/>
        </w:rPr>
      </w:pPr>
      <w:r w:rsidRPr="004E29B0">
        <w:rPr>
          <w:rFonts w:ascii="Times New Roman" w:hAnsi="Times New Roman" w:cs="Times New Roman"/>
          <w:b/>
          <w:sz w:val="24"/>
          <w:szCs w:val="24"/>
        </w:rPr>
        <w:t>Результаты ВПР по географии в 7 классе (за 6 класс):</w:t>
      </w:r>
    </w:p>
    <w:tbl>
      <w:tblPr>
        <w:tblW w:w="155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609"/>
        <w:gridCol w:w="801"/>
        <w:gridCol w:w="441"/>
        <w:gridCol w:w="425"/>
        <w:gridCol w:w="425"/>
        <w:gridCol w:w="425"/>
        <w:gridCol w:w="426"/>
        <w:gridCol w:w="425"/>
        <w:gridCol w:w="425"/>
        <w:gridCol w:w="331"/>
        <w:gridCol w:w="500"/>
        <w:gridCol w:w="425"/>
        <w:gridCol w:w="426"/>
        <w:gridCol w:w="425"/>
        <w:gridCol w:w="500"/>
        <w:gridCol w:w="402"/>
        <w:gridCol w:w="41"/>
        <w:gridCol w:w="374"/>
        <w:gridCol w:w="41"/>
        <w:gridCol w:w="346"/>
        <w:gridCol w:w="15"/>
        <w:gridCol w:w="415"/>
        <w:gridCol w:w="7"/>
        <w:gridCol w:w="412"/>
        <w:gridCol w:w="13"/>
        <w:gridCol w:w="413"/>
        <w:gridCol w:w="13"/>
        <w:gridCol w:w="412"/>
        <w:gridCol w:w="13"/>
        <w:gridCol w:w="407"/>
        <w:gridCol w:w="340"/>
        <w:gridCol w:w="540"/>
        <w:gridCol w:w="340"/>
        <w:gridCol w:w="346"/>
        <w:gridCol w:w="993"/>
        <w:gridCol w:w="425"/>
        <w:gridCol w:w="567"/>
      </w:tblGrid>
      <w:tr w:rsidR="006A533C" w:rsidRPr="004E29B0" w:rsidTr="00991205">
        <w:trPr>
          <w:cantSplit/>
          <w:trHeight w:val="1134"/>
        </w:trPr>
        <w:tc>
          <w:tcPr>
            <w:tcW w:w="675" w:type="dxa"/>
            <w:vMerge w:val="restart"/>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lastRenderedPageBreak/>
              <w:t>Код</w:t>
            </w:r>
          </w:p>
        </w:tc>
        <w:tc>
          <w:tcPr>
            <w:tcW w:w="1609" w:type="dxa"/>
            <w:vMerge w:val="restart"/>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801" w:type="dxa"/>
          </w:tcPr>
          <w:p w:rsidR="006A533C" w:rsidRPr="004E29B0" w:rsidRDefault="006A533C" w:rsidP="00463EA9">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441"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 К1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 К2.</w:t>
            </w:r>
          </w:p>
        </w:tc>
        <w:tc>
          <w:tcPr>
            <w:tcW w:w="426"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331"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3.3</w:t>
            </w:r>
          </w:p>
        </w:tc>
        <w:tc>
          <w:tcPr>
            <w:tcW w:w="500"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4.1.</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426"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4.3</w:t>
            </w:r>
          </w:p>
        </w:tc>
        <w:tc>
          <w:tcPr>
            <w:tcW w:w="425" w:type="dxa"/>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500" w:type="dxa"/>
            <w:tcBorders>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402"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415"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 К1</w:t>
            </w:r>
          </w:p>
        </w:tc>
        <w:tc>
          <w:tcPr>
            <w:tcW w:w="402" w:type="dxa"/>
            <w:gridSpan w:val="3"/>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 К2</w:t>
            </w:r>
          </w:p>
        </w:tc>
        <w:tc>
          <w:tcPr>
            <w:tcW w:w="415"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19"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8.1</w:t>
            </w:r>
          </w:p>
        </w:tc>
        <w:tc>
          <w:tcPr>
            <w:tcW w:w="426"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8.2</w:t>
            </w:r>
          </w:p>
        </w:tc>
        <w:tc>
          <w:tcPr>
            <w:tcW w:w="425"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9К1</w:t>
            </w:r>
          </w:p>
        </w:tc>
        <w:tc>
          <w:tcPr>
            <w:tcW w:w="420" w:type="dxa"/>
            <w:gridSpan w:val="2"/>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9К2</w:t>
            </w:r>
          </w:p>
        </w:tc>
        <w:tc>
          <w:tcPr>
            <w:tcW w:w="340"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9К3</w:t>
            </w:r>
          </w:p>
        </w:tc>
        <w:tc>
          <w:tcPr>
            <w:tcW w:w="540" w:type="dxa"/>
            <w:tcBorders>
              <w:left w:val="single" w:sz="4" w:space="0" w:color="auto"/>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10.1</w:t>
            </w:r>
          </w:p>
        </w:tc>
        <w:tc>
          <w:tcPr>
            <w:tcW w:w="340" w:type="dxa"/>
            <w:tcBorders>
              <w:lef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10.2 К1</w:t>
            </w:r>
          </w:p>
        </w:tc>
        <w:tc>
          <w:tcPr>
            <w:tcW w:w="346" w:type="dxa"/>
            <w:tcBorders>
              <w:right w:val="single" w:sz="4" w:space="0" w:color="auto"/>
            </w:tcBorders>
            <w:textDirection w:val="btLr"/>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110.2.К2</w:t>
            </w:r>
          </w:p>
          <w:p w:rsidR="006A533C" w:rsidRPr="004E29B0" w:rsidRDefault="006A533C" w:rsidP="00463EA9">
            <w:pPr>
              <w:spacing w:after="0" w:line="0" w:lineRule="atLeast"/>
              <w:ind w:left="113" w:right="113"/>
              <w:jc w:val="center"/>
              <w:rPr>
                <w:rFonts w:ascii="Times New Roman" w:hAnsi="Times New Roman" w:cs="Times New Roman"/>
                <w:sz w:val="24"/>
                <w:szCs w:val="24"/>
              </w:rPr>
            </w:pP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roofErr w:type="spellStart"/>
            <w:r w:rsidRPr="004E29B0">
              <w:rPr>
                <w:rFonts w:ascii="Times New Roman" w:hAnsi="Times New Roman" w:cs="Times New Roman"/>
                <w:sz w:val="24"/>
                <w:szCs w:val="24"/>
              </w:rPr>
              <w:t>Первич</w:t>
            </w:r>
            <w:r w:rsidR="00991205" w:rsidRPr="004E29B0">
              <w:rPr>
                <w:rFonts w:ascii="Times New Roman" w:hAnsi="Times New Roman" w:cs="Times New Roman"/>
                <w:sz w:val="24"/>
                <w:szCs w:val="24"/>
              </w:rPr>
              <w:t>-</w:t>
            </w:r>
            <w:r w:rsidRPr="004E29B0">
              <w:rPr>
                <w:rFonts w:ascii="Times New Roman" w:hAnsi="Times New Roman" w:cs="Times New Roman"/>
                <w:sz w:val="24"/>
                <w:szCs w:val="24"/>
              </w:rPr>
              <w:t>ный</w:t>
            </w:r>
            <w:proofErr w:type="spellEnd"/>
            <w:r w:rsidRPr="004E29B0">
              <w:rPr>
                <w:rFonts w:ascii="Times New Roman" w:hAnsi="Times New Roman" w:cs="Times New Roman"/>
                <w:sz w:val="24"/>
                <w:szCs w:val="24"/>
              </w:rPr>
              <w:t xml:space="preserve"> </w:t>
            </w:r>
          </w:p>
          <w:p w:rsidR="006A533C" w:rsidRPr="004E29B0" w:rsidRDefault="006A533C" w:rsidP="00463EA9">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балл</w:t>
            </w:r>
          </w:p>
        </w:tc>
        <w:tc>
          <w:tcPr>
            <w:tcW w:w="425" w:type="dxa"/>
            <w:textDirection w:val="btLr"/>
            <w:vAlign w:val="bottom"/>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Отметка</w:t>
            </w:r>
          </w:p>
        </w:tc>
        <w:tc>
          <w:tcPr>
            <w:tcW w:w="567" w:type="dxa"/>
            <w:textDirection w:val="btLr"/>
            <w:vAlign w:val="bottom"/>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Отметка по журналу</w:t>
            </w:r>
          </w:p>
        </w:tc>
      </w:tr>
      <w:tr w:rsidR="006A533C" w:rsidRPr="004E29B0" w:rsidTr="00991205">
        <w:tc>
          <w:tcPr>
            <w:tcW w:w="675" w:type="dxa"/>
            <w:vMerge/>
          </w:tcPr>
          <w:p w:rsidR="006A533C" w:rsidRPr="004E29B0" w:rsidRDefault="006A533C" w:rsidP="00463EA9">
            <w:pPr>
              <w:spacing w:after="0" w:line="0" w:lineRule="atLeast"/>
              <w:rPr>
                <w:rFonts w:ascii="Times New Roman" w:hAnsi="Times New Roman" w:cs="Times New Roman"/>
                <w:sz w:val="24"/>
                <w:szCs w:val="24"/>
              </w:rPr>
            </w:pPr>
          </w:p>
        </w:tc>
        <w:tc>
          <w:tcPr>
            <w:tcW w:w="1609" w:type="dxa"/>
            <w:vMerge/>
          </w:tcPr>
          <w:p w:rsidR="006A533C" w:rsidRPr="004E29B0" w:rsidRDefault="006A533C" w:rsidP="00463EA9">
            <w:pPr>
              <w:spacing w:after="0" w:line="0" w:lineRule="atLeast"/>
              <w:rPr>
                <w:rFonts w:ascii="Times New Roman" w:hAnsi="Times New Roman" w:cs="Times New Roman"/>
                <w:sz w:val="24"/>
                <w:szCs w:val="24"/>
              </w:rPr>
            </w:pPr>
          </w:p>
        </w:tc>
        <w:tc>
          <w:tcPr>
            <w:tcW w:w="801" w:type="dxa"/>
          </w:tcPr>
          <w:p w:rsidR="006A533C" w:rsidRPr="004E29B0" w:rsidRDefault="006A533C" w:rsidP="00463EA9">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max</w:t>
            </w:r>
            <w:r w:rsidRPr="004E29B0">
              <w:rPr>
                <w:rFonts w:ascii="Times New Roman" w:hAnsi="Times New Roman" w:cs="Times New Roman"/>
                <w:b/>
                <w:sz w:val="24"/>
                <w:szCs w:val="24"/>
              </w:rPr>
              <w:t xml:space="preserve"> балл</w:t>
            </w:r>
          </w:p>
        </w:tc>
        <w:tc>
          <w:tcPr>
            <w:tcW w:w="441"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331"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00"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20"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70001</w:t>
            </w:r>
          </w:p>
        </w:tc>
        <w:tc>
          <w:tcPr>
            <w:tcW w:w="2410" w:type="dxa"/>
            <w:gridSpan w:val="2"/>
            <w:vAlign w:val="center"/>
          </w:tcPr>
          <w:p w:rsidR="006A533C" w:rsidRPr="004E29B0" w:rsidRDefault="006A533C" w:rsidP="00463EA9">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 xml:space="preserve">Б.Д. </w:t>
            </w:r>
          </w:p>
        </w:tc>
        <w:tc>
          <w:tcPr>
            <w:tcW w:w="441"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1"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0" w:type="dxa"/>
            <w:gridSpan w:val="2"/>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40" w:type="dxa"/>
            <w:tcBorders>
              <w:left w:val="single" w:sz="4" w:space="0" w:color="auto"/>
              <w:righ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tcBorders>
            <w:shd w:val="clear" w:color="auto" w:fill="auto"/>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18</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70003</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Е.Е.</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0"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35</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70002</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0"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70004</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К.Ю.</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0"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36</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70005</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М.А.</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0"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70006</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П.В.</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0"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20</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70007</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ХЛ</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9"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0" w:type="dxa"/>
            <w:gridSpan w:val="2"/>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40" w:type="dxa"/>
            <w:tcBorders>
              <w:left w:val="single" w:sz="4" w:space="0" w:color="auto"/>
              <w:bottom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0" w:type="dxa"/>
            <w:tcBorders>
              <w:left w:val="single" w:sz="4" w:space="0" w:color="auto"/>
              <w:bottom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27</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70008</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отсутствовал</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02"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02" w:type="dxa"/>
            <w:gridSpan w:val="3"/>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5"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9"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0"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0"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540"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0" w:type="dxa"/>
            <w:tcBorders>
              <w:top w:val="single" w:sz="4" w:space="0" w:color="auto"/>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991205">
        <w:tc>
          <w:tcPr>
            <w:tcW w:w="675" w:type="dxa"/>
          </w:tcPr>
          <w:p w:rsidR="006A533C" w:rsidRPr="004E29B0" w:rsidRDefault="006A533C" w:rsidP="00463EA9">
            <w:pPr>
              <w:spacing w:after="0" w:line="0" w:lineRule="atLeas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70009</w:t>
            </w:r>
          </w:p>
        </w:tc>
        <w:tc>
          <w:tcPr>
            <w:tcW w:w="2410" w:type="dxa"/>
            <w:gridSpan w:val="2"/>
            <w:vAlign w:val="center"/>
          </w:tcPr>
          <w:p w:rsidR="006A533C" w:rsidRPr="004E29B0" w:rsidRDefault="006A533C" w:rsidP="00463EA9">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z w:val="24"/>
                <w:szCs w:val="24"/>
                <w:lang w:eastAsia="ru-RU"/>
              </w:rPr>
              <w:t>отсутствовал</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43"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37" w:type="dxa"/>
            <w:gridSpan w:val="3"/>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6"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07"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0"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540" w:type="dxa"/>
            <w:tcBorders>
              <w:top w:val="single" w:sz="4" w:space="0" w:color="auto"/>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0" w:type="dxa"/>
            <w:tcBorders>
              <w:top w:val="single" w:sz="4" w:space="0" w:color="auto"/>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991205">
        <w:tc>
          <w:tcPr>
            <w:tcW w:w="3085" w:type="dxa"/>
            <w:gridSpan w:val="3"/>
          </w:tcPr>
          <w:p w:rsidR="006A533C" w:rsidRPr="004E29B0" w:rsidRDefault="006A533C"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44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3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500"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6"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43"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34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37"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07"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r>
      <w:tr w:rsidR="006A533C" w:rsidRPr="004E29B0" w:rsidTr="00991205">
        <w:tc>
          <w:tcPr>
            <w:tcW w:w="3085" w:type="dxa"/>
            <w:gridSpan w:val="3"/>
          </w:tcPr>
          <w:p w:rsidR="006A533C" w:rsidRPr="004E29B0" w:rsidRDefault="006A533C" w:rsidP="00463EA9">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44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83,3</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3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500"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42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33,3</w:t>
            </w:r>
          </w:p>
        </w:tc>
        <w:tc>
          <w:tcPr>
            <w:tcW w:w="500"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443"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41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346"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437" w:type="dxa"/>
            <w:gridSpan w:val="3"/>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83,3</w:t>
            </w:r>
          </w:p>
        </w:tc>
        <w:tc>
          <w:tcPr>
            <w:tcW w:w="426"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425" w:type="dxa"/>
            <w:gridSpan w:val="2"/>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83,3</w:t>
            </w:r>
          </w:p>
        </w:tc>
        <w:tc>
          <w:tcPr>
            <w:tcW w:w="407"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3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540" w:type="dxa"/>
            <w:tcBorders>
              <w:left w:val="single" w:sz="4" w:space="0" w:color="auto"/>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340"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346" w:type="dxa"/>
            <w:tcBorders>
              <w:righ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993" w:type="dxa"/>
            <w:tcBorders>
              <w:left w:val="single" w:sz="4" w:space="0" w:color="auto"/>
            </w:tcBorders>
          </w:tcPr>
          <w:p w:rsidR="006A533C" w:rsidRPr="004E29B0" w:rsidRDefault="006A533C" w:rsidP="00463EA9">
            <w:pPr>
              <w:spacing w:after="0" w:line="0" w:lineRule="atLeast"/>
              <w:jc w:val="center"/>
              <w:rPr>
                <w:rFonts w:ascii="Times New Roman" w:hAnsi="Times New Roman" w:cs="Times New Roman"/>
                <w:b/>
                <w:sz w:val="24"/>
                <w:szCs w:val="24"/>
              </w:rPr>
            </w:pPr>
          </w:p>
        </w:tc>
        <w:tc>
          <w:tcPr>
            <w:tcW w:w="425" w:type="dxa"/>
          </w:tcPr>
          <w:p w:rsidR="006A533C" w:rsidRPr="004E29B0" w:rsidRDefault="006A533C" w:rsidP="00463EA9">
            <w:pPr>
              <w:spacing w:after="0" w:line="0" w:lineRule="atLeast"/>
              <w:jc w:val="center"/>
              <w:rPr>
                <w:rFonts w:ascii="Times New Roman" w:hAnsi="Times New Roman" w:cs="Times New Roman"/>
                <w:b/>
                <w:sz w:val="24"/>
                <w:szCs w:val="24"/>
              </w:rPr>
            </w:pPr>
          </w:p>
        </w:tc>
        <w:tc>
          <w:tcPr>
            <w:tcW w:w="567" w:type="dxa"/>
          </w:tcPr>
          <w:p w:rsidR="006A533C" w:rsidRPr="004E29B0" w:rsidRDefault="006A533C" w:rsidP="00463EA9">
            <w:pPr>
              <w:spacing w:after="0" w:line="0" w:lineRule="atLeast"/>
              <w:jc w:val="center"/>
              <w:rPr>
                <w:rFonts w:ascii="Times New Roman" w:hAnsi="Times New Roman" w:cs="Times New Roman"/>
                <w:b/>
                <w:sz w:val="24"/>
                <w:szCs w:val="24"/>
              </w:rPr>
            </w:pPr>
          </w:p>
        </w:tc>
      </w:tr>
    </w:tbl>
    <w:p w:rsidR="006A533C" w:rsidRPr="004E29B0" w:rsidRDefault="006A533C" w:rsidP="006A533C">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4</w:t>
      </w:r>
    </w:p>
    <w:p w:rsidR="006A533C" w:rsidRPr="004E29B0" w:rsidRDefault="006A533C" w:rsidP="006A533C">
      <w:pPr>
        <w:spacing w:after="0" w:line="0" w:lineRule="atLeast"/>
        <w:rPr>
          <w:rFonts w:ascii="Times New Roman" w:hAnsi="Times New Roman" w:cs="Times New Roman"/>
          <w:b/>
          <w:sz w:val="24"/>
          <w:szCs w:val="24"/>
        </w:rPr>
      </w:pPr>
    </w:p>
    <w:p w:rsidR="006A533C" w:rsidRPr="004E29B0" w:rsidRDefault="006A533C" w:rsidP="006A533C">
      <w:pPr>
        <w:spacing w:after="0" w:line="0" w:lineRule="atLeast"/>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Достижение планируемых результатов</w:t>
      </w:r>
    </w:p>
    <w:p w:rsidR="006A533C" w:rsidRPr="004E29B0" w:rsidRDefault="006A533C" w:rsidP="006A533C">
      <w:pPr>
        <w:spacing w:after="0" w:line="0" w:lineRule="atLeast"/>
        <w:rPr>
          <w:rFonts w:ascii="Times New Roman" w:hAnsi="Times New Roman" w:cs="Times New Roman"/>
          <w:b/>
          <w:sz w:val="24"/>
          <w:szCs w:val="24"/>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6524"/>
        <w:gridCol w:w="1531"/>
        <w:gridCol w:w="1085"/>
        <w:gridCol w:w="1466"/>
      </w:tblGrid>
      <w:tr w:rsidR="006A533C" w:rsidRPr="004E29B0" w:rsidTr="00647ED7">
        <w:trPr>
          <w:trHeight w:val="382"/>
        </w:trPr>
        <w:tc>
          <w:tcPr>
            <w:tcW w:w="1004"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lastRenderedPageBreak/>
              <w:t>№</w:t>
            </w:r>
          </w:p>
          <w:p w:rsidR="006A533C" w:rsidRPr="004E29B0" w:rsidRDefault="006A533C" w:rsidP="00463EA9">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524" w:type="dxa"/>
            <w:vMerge w:val="restart"/>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2616" w:type="dxa"/>
            <w:gridSpan w:val="2"/>
          </w:tcPr>
          <w:p w:rsidR="006A533C" w:rsidRPr="004E29B0" w:rsidRDefault="006A533C" w:rsidP="00463EA9">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466" w:type="dxa"/>
            <w:vMerge w:val="restart"/>
            <w:tcBorders>
              <w:left w:val="single" w:sz="4" w:space="0" w:color="auto"/>
            </w:tcBorders>
          </w:tcPr>
          <w:p w:rsidR="006A533C" w:rsidRPr="004E29B0" w:rsidRDefault="006A533C" w:rsidP="00463EA9">
            <w:pPr>
              <w:pStyle w:val="a8"/>
              <w:spacing w:line="0" w:lineRule="atLeast"/>
              <w:jc w:val="center"/>
              <w:rPr>
                <w:rFonts w:ascii="Times New Roman" w:hAnsi="Times New Roman"/>
                <w:b/>
                <w:sz w:val="18"/>
                <w:szCs w:val="18"/>
              </w:rPr>
            </w:pPr>
            <w:r w:rsidRPr="004E29B0">
              <w:rPr>
                <w:rFonts w:ascii="Times New Roman" w:hAnsi="Times New Roman"/>
                <w:b/>
                <w:sz w:val="18"/>
                <w:szCs w:val="18"/>
              </w:rPr>
              <w:t>Обучающиеся, не справившиеся с заданием</w:t>
            </w:r>
          </w:p>
        </w:tc>
      </w:tr>
      <w:tr w:rsidR="006A533C" w:rsidRPr="004E29B0" w:rsidTr="00647ED7">
        <w:trPr>
          <w:trHeight w:val="122"/>
        </w:trPr>
        <w:tc>
          <w:tcPr>
            <w:tcW w:w="1004" w:type="dxa"/>
            <w:vMerge/>
          </w:tcPr>
          <w:p w:rsidR="006A533C" w:rsidRPr="004E29B0" w:rsidRDefault="006A533C" w:rsidP="00463EA9">
            <w:pPr>
              <w:pStyle w:val="a8"/>
              <w:spacing w:line="0" w:lineRule="atLeast"/>
              <w:jc w:val="center"/>
              <w:rPr>
                <w:rFonts w:ascii="Times New Roman" w:hAnsi="Times New Roman"/>
                <w:b/>
                <w:sz w:val="24"/>
                <w:szCs w:val="24"/>
              </w:rPr>
            </w:pPr>
          </w:p>
        </w:tc>
        <w:tc>
          <w:tcPr>
            <w:tcW w:w="4267" w:type="dxa"/>
            <w:vMerge/>
          </w:tcPr>
          <w:p w:rsidR="006A533C" w:rsidRPr="004E29B0" w:rsidRDefault="006A533C" w:rsidP="00463EA9">
            <w:pPr>
              <w:pStyle w:val="a8"/>
              <w:spacing w:line="0" w:lineRule="atLeast"/>
              <w:jc w:val="center"/>
              <w:rPr>
                <w:rFonts w:ascii="Times New Roman" w:hAnsi="Times New Roman"/>
                <w:b/>
                <w:sz w:val="24"/>
                <w:szCs w:val="24"/>
              </w:rPr>
            </w:pPr>
          </w:p>
        </w:tc>
        <w:tc>
          <w:tcPr>
            <w:tcW w:w="6524" w:type="dxa"/>
            <w:vMerge/>
          </w:tcPr>
          <w:p w:rsidR="006A533C" w:rsidRPr="004E29B0" w:rsidRDefault="006A533C" w:rsidP="00463EA9">
            <w:pPr>
              <w:pStyle w:val="a8"/>
              <w:spacing w:line="0" w:lineRule="atLeast"/>
              <w:jc w:val="center"/>
              <w:rPr>
                <w:rFonts w:ascii="Times New Roman" w:hAnsi="Times New Roman"/>
                <w:sz w:val="24"/>
                <w:szCs w:val="24"/>
              </w:rPr>
            </w:pPr>
          </w:p>
        </w:tc>
        <w:tc>
          <w:tcPr>
            <w:tcW w:w="1531" w:type="dxa"/>
            <w:tcBorders>
              <w:righ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085" w:type="dxa"/>
            <w:tcBorders>
              <w:left w:val="single" w:sz="4" w:space="0" w:color="auto"/>
            </w:tcBorders>
          </w:tcPr>
          <w:p w:rsidR="006A533C" w:rsidRPr="004E29B0" w:rsidRDefault="006A533C" w:rsidP="00463EA9">
            <w:pPr>
              <w:pStyle w:val="a8"/>
              <w:spacing w:line="0" w:lineRule="atLeast"/>
              <w:jc w:val="center"/>
              <w:rPr>
                <w:rFonts w:ascii="Times New Roman" w:hAnsi="Times New Roman"/>
              </w:rPr>
            </w:pPr>
            <w:r w:rsidRPr="004E29B0">
              <w:rPr>
                <w:rFonts w:ascii="Times New Roman" w:hAnsi="Times New Roman"/>
                <w:b/>
              </w:rPr>
              <w:t>Ошибки</w:t>
            </w:r>
            <w:r w:rsidRPr="004E29B0">
              <w:rPr>
                <w:rFonts w:ascii="Times New Roman" w:hAnsi="Times New Roman"/>
              </w:rPr>
              <w:t xml:space="preserve"> </w:t>
            </w:r>
          </w:p>
        </w:tc>
        <w:tc>
          <w:tcPr>
            <w:tcW w:w="1466" w:type="dxa"/>
            <w:vMerge/>
            <w:tcBorders>
              <w:left w:val="single" w:sz="4" w:space="0" w:color="auto"/>
            </w:tcBorders>
          </w:tcPr>
          <w:p w:rsidR="006A533C" w:rsidRPr="004E29B0" w:rsidRDefault="006A533C" w:rsidP="00463EA9">
            <w:pPr>
              <w:pStyle w:val="a8"/>
              <w:spacing w:line="0" w:lineRule="atLeast"/>
              <w:jc w:val="center"/>
              <w:rPr>
                <w:rFonts w:ascii="Times New Roman" w:hAnsi="Times New Roman"/>
                <w:sz w:val="24"/>
                <w:szCs w:val="24"/>
              </w:rPr>
            </w:pP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1.1.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Изображения земной поверхности. Глобус и географическая карта. Развитие географических знаний</w:t>
            </w:r>
          </w:p>
          <w:p w:rsidR="006A533C" w:rsidRPr="004E29B0" w:rsidRDefault="006A533C" w:rsidP="00463EA9">
            <w:pPr>
              <w:pStyle w:val="TableParagraph"/>
              <w:tabs>
                <w:tab w:val="left" w:pos="1160"/>
              </w:tabs>
              <w:spacing w:line="0" w:lineRule="atLeast"/>
              <w:jc w:val="left"/>
              <w:rPr>
                <w:sz w:val="24"/>
                <w:szCs w:val="24"/>
              </w:rPr>
            </w:pPr>
            <w:r w:rsidRPr="004E29B0">
              <w:rPr>
                <w:sz w:val="24"/>
                <w:szCs w:val="24"/>
              </w:rPr>
              <w:t>о Земле</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Умение сопоставлять географические</w:t>
            </w:r>
          </w:p>
          <w:p w:rsidR="006A533C" w:rsidRPr="004E29B0" w:rsidRDefault="006A533C" w:rsidP="00463EA9">
            <w:pPr>
              <w:pStyle w:val="TableParagraph"/>
              <w:spacing w:line="0" w:lineRule="atLeast"/>
              <w:jc w:val="left"/>
              <w:rPr>
                <w:sz w:val="24"/>
                <w:szCs w:val="24"/>
              </w:rPr>
            </w:pPr>
            <w:r w:rsidRPr="004E29B0">
              <w:rPr>
                <w:sz w:val="24"/>
                <w:szCs w:val="24"/>
              </w:rPr>
              <w:t>объекты с географическими открытиями</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08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146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1.2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Изображения земной поверхности. Глобус и географическая карта. Развитие географических знаний</w:t>
            </w:r>
          </w:p>
          <w:p w:rsidR="006A533C" w:rsidRPr="004E29B0" w:rsidRDefault="006A533C" w:rsidP="00463EA9">
            <w:pPr>
              <w:pStyle w:val="TableParagraph"/>
              <w:tabs>
                <w:tab w:val="left" w:pos="1160"/>
              </w:tabs>
              <w:spacing w:line="0" w:lineRule="atLeast"/>
              <w:jc w:val="left"/>
              <w:rPr>
                <w:sz w:val="24"/>
                <w:szCs w:val="24"/>
              </w:rPr>
            </w:pPr>
            <w:r w:rsidRPr="004E29B0">
              <w:rPr>
                <w:sz w:val="24"/>
                <w:szCs w:val="24"/>
              </w:rPr>
              <w:t>о Земле</w:t>
            </w:r>
          </w:p>
        </w:tc>
        <w:tc>
          <w:tcPr>
            <w:tcW w:w="6524" w:type="dxa"/>
            <w:vMerge/>
          </w:tcPr>
          <w:p w:rsidR="006A533C" w:rsidRPr="004E29B0" w:rsidRDefault="006A533C" w:rsidP="00463EA9">
            <w:pPr>
              <w:pStyle w:val="TableParagraph"/>
              <w:spacing w:line="0" w:lineRule="atLeast"/>
              <w:rPr>
                <w:sz w:val="24"/>
                <w:szCs w:val="24"/>
              </w:rPr>
            </w:pPr>
          </w:p>
        </w:tc>
        <w:tc>
          <w:tcPr>
            <w:tcW w:w="1531" w:type="dxa"/>
            <w:vAlign w:val="center"/>
          </w:tcPr>
          <w:p w:rsidR="006A533C" w:rsidRPr="004E29B0" w:rsidRDefault="006A533C"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83,3</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16,7</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2.1 К1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Изображения земной поверхности. Географическая карта</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 xml:space="preserve">Умение применять и преобразовывать </w:t>
            </w:r>
            <w:r w:rsidRPr="004E29B0">
              <w:rPr>
                <w:rFonts w:ascii="Times New Roman" w:hAnsi="Times New Roman" w:cs="Times New Roman"/>
                <w:sz w:val="24"/>
                <w:szCs w:val="24"/>
              </w:rPr>
              <w:t>знаки и символы, модели и схемы для решения учебных и познавательных задач.</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108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33,4</w:t>
            </w:r>
          </w:p>
        </w:tc>
        <w:tc>
          <w:tcPr>
            <w:tcW w:w="146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БД</w:t>
            </w:r>
          </w:p>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ПВ</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2.1 К2.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Изображения земной поверхности. Географическая карта</w:t>
            </w:r>
          </w:p>
        </w:tc>
        <w:tc>
          <w:tcPr>
            <w:tcW w:w="6524" w:type="dxa"/>
            <w:vMerge/>
          </w:tcPr>
          <w:p w:rsidR="006A533C" w:rsidRPr="004E29B0" w:rsidRDefault="006A533C" w:rsidP="00463EA9">
            <w:pPr>
              <w:pStyle w:val="TableParagraph"/>
              <w:spacing w:line="0" w:lineRule="atLeast"/>
              <w:rPr>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b/>
                <w:sz w:val="24"/>
                <w:szCs w:val="24"/>
              </w:rPr>
              <w:t>ПВ</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2.2</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Изображения земной поверхности. Географическая карта</w:t>
            </w:r>
          </w:p>
        </w:tc>
        <w:tc>
          <w:tcPr>
            <w:tcW w:w="6524" w:type="dxa"/>
            <w:vMerge/>
          </w:tcPr>
          <w:p w:rsidR="006A533C" w:rsidRPr="004E29B0" w:rsidRDefault="006A533C" w:rsidP="00463EA9">
            <w:pPr>
              <w:pStyle w:val="TableParagraph"/>
              <w:spacing w:line="0" w:lineRule="atLeast"/>
              <w:rPr>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08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146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3.1</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Изображения земной поверхности. План местности</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Первичные компетенции использования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территориального подхода как основы</w:t>
            </w:r>
          </w:p>
          <w:p w:rsidR="006A533C" w:rsidRPr="004E29B0" w:rsidRDefault="006A533C" w:rsidP="00463EA9">
            <w:pPr>
              <w:pStyle w:val="TableParagraph"/>
              <w:spacing w:line="0" w:lineRule="atLeast"/>
              <w:jc w:val="both"/>
              <w:rPr>
                <w:i/>
                <w:sz w:val="24"/>
                <w:szCs w:val="24"/>
              </w:rPr>
            </w:pPr>
            <w:r w:rsidRPr="004E29B0">
              <w:rPr>
                <w:sz w:val="24"/>
                <w:szCs w:val="24"/>
              </w:rPr>
              <w:t>географического мышления.</w:t>
            </w:r>
          </w:p>
        </w:tc>
        <w:tc>
          <w:tcPr>
            <w:tcW w:w="1531" w:type="dxa"/>
            <w:vAlign w:val="center"/>
          </w:tcPr>
          <w:p w:rsidR="006A533C" w:rsidRPr="004E29B0" w:rsidRDefault="006A533C" w:rsidP="00463EA9">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0</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6A533C" w:rsidRPr="004E29B0" w:rsidTr="00647ED7">
        <w:trPr>
          <w:trHeight w:val="106"/>
        </w:trPr>
        <w:tc>
          <w:tcPr>
            <w:tcW w:w="1004" w:type="dxa"/>
          </w:tcPr>
          <w:p w:rsidR="006A533C" w:rsidRPr="004E29B0" w:rsidRDefault="006A533C" w:rsidP="00463EA9">
            <w:pPr>
              <w:pStyle w:val="TableParagraph"/>
              <w:spacing w:line="0" w:lineRule="atLeast"/>
              <w:rPr>
                <w:sz w:val="24"/>
                <w:szCs w:val="24"/>
              </w:rPr>
            </w:pPr>
            <w:r w:rsidRPr="004E29B0">
              <w:rPr>
                <w:sz w:val="24"/>
                <w:szCs w:val="24"/>
              </w:rPr>
              <w:t>3.2</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Изображения земной поверхности. План местности</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08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146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3.3</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Изображения земной поверхности. План местности</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0</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4.1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Земля – часть Солнечной системы. Движения Земли и</w:t>
            </w:r>
          </w:p>
          <w:p w:rsidR="006A533C" w:rsidRPr="004E29B0" w:rsidRDefault="006A533C" w:rsidP="00463EA9">
            <w:pPr>
              <w:pStyle w:val="TableParagraph"/>
              <w:spacing w:line="0" w:lineRule="atLeast"/>
              <w:jc w:val="both"/>
              <w:rPr>
                <w:sz w:val="24"/>
                <w:szCs w:val="24"/>
              </w:rPr>
            </w:pPr>
            <w:r w:rsidRPr="004E29B0">
              <w:rPr>
                <w:sz w:val="24"/>
                <w:szCs w:val="24"/>
              </w:rPr>
              <w:t>их следствия.</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Первичные компетенции использования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территориального подхода как основы</w:t>
            </w:r>
          </w:p>
          <w:p w:rsidR="006A533C" w:rsidRPr="004E29B0" w:rsidRDefault="006A533C" w:rsidP="00463EA9">
            <w:pPr>
              <w:pStyle w:val="TableParagraph"/>
              <w:spacing w:line="0" w:lineRule="atLeast"/>
              <w:jc w:val="both"/>
              <w:rPr>
                <w:i/>
                <w:sz w:val="24"/>
                <w:szCs w:val="24"/>
              </w:rPr>
            </w:pPr>
            <w:r w:rsidRPr="004E29B0">
              <w:rPr>
                <w:sz w:val="24"/>
                <w:szCs w:val="24"/>
              </w:rPr>
              <w:t>географического мышления.</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08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146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4.2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Земля – часть Солнечной системы. Движения Земли и</w:t>
            </w:r>
          </w:p>
          <w:p w:rsidR="006A533C" w:rsidRPr="004E29B0" w:rsidRDefault="006A533C" w:rsidP="00463EA9">
            <w:pPr>
              <w:pStyle w:val="TableParagraph"/>
              <w:spacing w:line="0" w:lineRule="atLeast"/>
              <w:jc w:val="both"/>
              <w:rPr>
                <w:sz w:val="24"/>
                <w:szCs w:val="24"/>
              </w:rPr>
            </w:pPr>
            <w:r w:rsidRPr="004E29B0">
              <w:rPr>
                <w:sz w:val="24"/>
                <w:szCs w:val="24"/>
              </w:rPr>
              <w:t>их следствия.</w:t>
            </w:r>
          </w:p>
        </w:tc>
        <w:tc>
          <w:tcPr>
            <w:tcW w:w="6524" w:type="dxa"/>
            <w:vMerge/>
          </w:tcPr>
          <w:p w:rsidR="006A533C" w:rsidRPr="004E29B0" w:rsidRDefault="006A533C" w:rsidP="00463EA9">
            <w:pPr>
              <w:pStyle w:val="TableParagraph"/>
              <w:spacing w:line="0" w:lineRule="atLeast"/>
              <w:jc w:val="both"/>
              <w:rPr>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0</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4.3</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Земля – часть Солнечной системы. Движения Земли и</w:t>
            </w:r>
          </w:p>
          <w:p w:rsidR="006A533C" w:rsidRPr="004E29B0" w:rsidRDefault="006A533C" w:rsidP="00463EA9">
            <w:pPr>
              <w:pStyle w:val="TableParagraph"/>
              <w:spacing w:line="0" w:lineRule="atLeast"/>
              <w:jc w:val="both"/>
              <w:rPr>
                <w:sz w:val="24"/>
                <w:szCs w:val="24"/>
              </w:rPr>
            </w:pPr>
            <w:r w:rsidRPr="004E29B0">
              <w:rPr>
                <w:sz w:val="24"/>
                <w:szCs w:val="24"/>
              </w:rPr>
              <w:t>их следствия.</w:t>
            </w:r>
          </w:p>
        </w:tc>
        <w:tc>
          <w:tcPr>
            <w:tcW w:w="6524" w:type="dxa"/>
            <w:vMerge/>
          </w:tcPr>
          <w:p w:rsidR="006A533C" w:rsidRPr="004E29B0" w:rsidRDefault="006A533C" w:rsidP="00463EA9">
            <w:pPr>
              <w:pStyle w:val="TableParagraph"/>
              <w:spacing w:line="0" w:lineRule="atLeast"/>
              <w:jc w:val="both"/>
              <w:rPr>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100</w:t>
            </w:r>
          </w:p>
        </w:tc>
        <w:tc>
          <w:tcPr>
            <w:tcW w:w="1085"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0</w:t>
            </w:r>
          </w:p>
        </w:tc>
        <w:tc>
          <w:tcPr>
            <w:tcW w:w="1466"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w:t>
            </w:r>
          </w:p>
        </w:tc>
      </w:tr>
      <w:tr w:rsidR="006A533C" w:rsidRPr="004E29B0" w:rsidTr="00647ED7">
        <w:trPr>
          <w:trHeight w:val="904"/>
        </w:trPr>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5.1</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Географическая оболочка. Природные зоны Земли.</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Первичные компетенции использования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территориального подхода как основы</w:t>
            </w:r>
          </w:p>
          <w:p w:rsidR="006A533C" w:rsidRPr="004E29B0" w:rsidRDefault="006A533C" w:rsidP="00463EA9">
            <w:pPr>
              <w:pStyle w:val="TableParagraph"/>
              <w:spacing w:line="0" w:lineRule="atLeast"/>
              <w:jc w:val="both"/>
              <w:rPr>
                <w:sz w:val="24"/>
                <w:szCs w:val="24"/>
              </w:rPr>
            </w:pPr>
            <w:proofErr w:type="spellStart"/>
            <w:r w:rsidRPr="004E29B0">
              <w:rPr>
                <w:sz w:val="24"/>
                <w:szCs w:val="24"/>
              </w:rPr>
              <w:t>географиического</w:t>
            </w:r>
            <w:proofErr w:type="spellEnd"/>
            <w:r w:rsidRPr="004E29B0">
              <w:rPr>
                <w:sz w:val="24"/>
                <w:szCs w:val="24"/>
              </w:rPr>
              <w:t xml:space="preserve"> мышления.</w:t>
            </w:r>
          </w:p>
        </w:tc>
        <w:tc>
          <w:tcPr>
            <w:tcW w:w="1531" w:type="dxa"/>
          </w:tcPr>
          <w:p w:rsidR="006A533C" w:rsidRPr="004E29B0" w:rsidRDefault="006A533C" w:rsidP="00463EA9">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33,3</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66,7</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ХЛ</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5.2</w:t>
            </w:r>
          </w:p>
        </w:tc>
        <w:tc>
          <w:tcPr>
            <w:tcW w:w="4267" w:type="dxa"/>
          </w:tcPr>
          <w:p w:rsidR="006A533C" w:rsidRPr="004E29B0" w:rsidRDefault="006A533C" w:rsidP="00463EA9">
            <w:pPr>
              <w:pStyle w:val="TableParagraph"/>
              <w:spacing w:line="0" w:lineRule="atLeast"/>
              <w:jc w:val="both"/>
              <w:rPr>
                <w:sz w:val="24"/>
                <w:szCs w:val="24"/>
              </w:rPr>
            </w:pPr>
            <w:r w:rsidRPr="004E29B0">
              <w:rPr>
                <w:sz w:val="24"/>
                <w:szCs w:val="24"/>
              </w:rPr>
              <w:t>Географическая оболочка. Природные зоны Земли.</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6.1</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Атмосфера – воздушная оболочка Земли. Ветер.</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E29B0">
              <w:rPr>
                <w:rFonts w:ascii="Times New Roman" w:eastAsia="Times New Roman" w:hAnsi="Times New Roman" w:cs="Times New Roman"/>
                <w:sz w:val="24"/>
                <w:szCs w:val="24"/>
                <w:lang w:eastAsia="ru-RU"/>
              </w:rPr>
              <w:t>Сформированность</w:t>
            </w:r>
            <w:proofErr w:type="spellEnd"/>
            <w:r w:rsidRPr="004E29B0">
              <w:rPr>
                <w:rFonts w:ascii="Times New Roman" w:eastAsia="Times New Roman" w:hAnsi="Times New Roman" w:cs="Times New Roman"/>
                <w:sz w:val="24"/>
                <w:szCs w:val="24"/>
                <w:lang w:eastAsia="ru-RU"/>
              </w:rPr>
              <w:t xml:space="preserve"> представлений о</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географических объектах, процессах,</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явлениях, закономерностях; владение</w:t>
            </w:r>
          </w:p>
          <w:p w:rsidR="006A533C" w:rsidRPr="004E29B0" w:rsidRDefault="006A533C" w:rsidP="00463EA9">
            <w:pPr>
              <w:pStyle w:val="TableParagraph"/>
              <w:spacing w:line="0" w:lineRule="atLeast"/>
              <w:jc w:val="both"/>
              <w:rPr>
                <w:i/>
                <w:sz w:val="24"/>
                <w:szCs w:val="24"/>
              </w:rPr>
            </w:pPr>
            <w:r w:rsidRPr="004E29B0">
              <w:rPr>
                <w:sz w:val="24"/>
                <w:szCs w:val="24"/>
              </w:rPr>
              <w:t>понятийным аппаратом географии.</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6.2 К1</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Атмосфера – воздушная оболочка Земли. Ветер.</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6.2. К2</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Атмосфера – воздушная оболочка Земли. Ветер.</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7.</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Земля – часть Солнечной системы. Движения Земли и</w:t>
            </w:r>
          </w:p>
          <w:p w:rsidR="006A533C" w:rsidRPr="004E29B0" w:rsidRDefault="006A533C" w:rsidP="00463EA9">
            <w:pPr>
              <w:pStyle w:val="TableParagraph"/>
              <w:spacing w:line="0" w:lineRule="atLeast"/>
              <w:rPr>
                <w:sz w:val="24"/>
                <w:szCs w:val="24"/>
              </w:rPr>
            </w:pPr>
            <w:r w:rsidRPr="004E29B0">
              <w:rPr>
                <w:sz w:val="24"/>
                <w:szCs w:val="24"/>
              </w:rPr>
              <w:t>их следствия</w:t>
            </w:r>
          </w:p>
        </w:tc>
        <w:tc>
          <w:tcPr>
            <w:tcW w:w="6524"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E29B0">
              <w:rPr>
                <w:rFonts w:ascii="Times New Roman" w:eastAsia="Times New Roman" w:hAnsi="Times New Roman" w:cs="Times New Roman"/>
                <w:sz w:val="24"/>
                <w:szCs w:val="24"/>
                <w:lang w:eastAsia="ru-RU"/>
              </w:rPr>
              <w:t>Сформированность</w:t>
            </w:r>
            <w:proofErr w:type="spellEnd"/>
            <w:r w:rsidRPr="004E29B0">
              <w:rPr>
                <w:rFonts w:ascii="Times New Roman" w:eastAsia="Times New Roman" w:hAnsi="Times New Roman" w:cs="Times New Roman"/>
                <w:sz w:val="24"/>
                <w:szCs w:val="24"/>
                <w:lang w:eastAsia="ru-RU"/>
              </w:rPr>
              <w:t xml:space="preserve"> представлений о</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географических объектах, процессах,</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явлениях, закономерностях; владение</w:t>
            </w:r>
          </w:p>
          <w:p w:rsidR="006A533C" w:rsidRPr="004E29B0" w:rsidRDefault="006A533C" w:rsidP="00463EA9">
            <w:pPr>
              <w:pStyle w:val="TableParagraph"/>
              <w:spacing w:line="0" w:lineRule="atLeast"/>
              <w:jc w:val="both"/>
              <w:rPr>
                <w:i/>
                <w:sz w:val="24"/>
                <w:szCs w:val="24"/>
              </w:rPr>
            </w:pPr>
            <w:r w:rsidRPr="004E29B0">
              <w:rPr>
                <w:sz w:val="24"/>
                <w:szCs w:val="24"/>
              </w:rPr>
              <w:t>понятийным аппаратом географии.</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8.1</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Человечество на Земле</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Умения и навыки использования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разнообразных географических знаний для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объяснения и оценки явлений и процессов,</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самостоятельного оценивания уровня</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безопасности окружающей среды,</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соблюдения мер безопасности в случае</w:t>
            </w:r>
          </w:p>
          <w:p w:rsidR="006A533C" w:rsidRPr="004E29B0" w:rsidRDefault="006A533C" w:rsidP="00463EA9">
            <w:pPr>
              <w:pStyle w:val="TableParagraph"/>
              <w:spacing w:line="0" w:lineRule="atLeast"/>
              <w:jc w:val="both"/>
              <w:rPr>
                <w:i/>
                <w:sz w:val="24"/>
                <w:szCs w:val="24"/>
              </w:rPr>
            </w:pPr>
            <w:r w:rsidRPr="004E29B0">
              <w:rPr>
                <w:sz w:val="24"/>
                <w:szCs w:val="24"/>
              </w:rPr>
              <w:t>природных стихийных бедствий.</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83,3</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16,7</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8.2</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Человечество на Земле</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9к1</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Стихийные природные явления</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E29B0">
              <w:rPr>
                <w:rFonts w:ascii="Times New Roman" w:eastAsia="Times New Roman" w:hAnsi="Times New Roman" w:cs="Times New Roman"/>
                <w:sz w:val="24"/>
                <w:szCs w:val="24"/>
                <w:lang w:eastAsia="ru-RU"/>
              </w:rPr>
              <w:t>Сформированность</w:t>
            </w:r>
            <w:proofErr w:type="spellEnd"/>
            <w:r w:rsidRPr="004E29B0">
              <w:rPr>
                <w:rFonts w:ascii="Times New Roman" w:eastAsia="Times New Roman" w:hAnsi="Times New Roman" w:cs="Times New Roman"/>
                <w:sz w:val="24"/>
                <w:szCs w:val="24"/>
                <w:lang w:eastAsia="ru-RU"/>
              </w:rPr>
              <w:t xml:space="preserve"> представлений о</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географических объектах, процессах,</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явлениях, закономерностях; владение</w:t>
            </w:r>
          </w:p>
          <w:p w:rsidR="006A533C" w:rsidRPr="004E29B0" w:rsidRDefault="006A533C" w:rsidP="00463EA9">
            <w:pPr>
              <w:pStyle w:val="TableParagraph"/>
              <w:spacing w:line="0" w:lineRule="atLeast"/>
              <w:jc w:val="both"/>
              <w:rPr>
                <w:i/>
                <w:sz w:val="24"/>
                <w:szCs w:val="24"/>
              </w:rPr>
            </w:pPr>
            <w:r w:rsidRPr="004E29B0">
              <w:rPr>
                <w:sz w:val="24"/>
                <w:szCs w:val="24"/>
              </w:rPr>
              <w:t>понятийным аппаратом географии.</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83,3</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16,7</w:t>
            </w:r>
          </w:p>
        </w:tc>
        <w:tc>
          <w:tcPr>
            <w:tcW w:w="1466"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9к2</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Стихийные природные явления</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466" w:type="dxa"/>
            <w:vAlign w:val="center"/>
          </w:tcPr>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ХЛ</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9к3</w:t>
            </w:r>
          </w:p>
        </w:tc>
        <w:tc>
          <w:tcPr>
            <w:tcW w:w="4267" w:type="dxa"/>
          </w:tcPr>
          <w:p w:rsidR="006A533C" w:rsidRPr="004E29B0" w:rsidRDefault="006A533C" w:rsidP="00463EA9">
            <w:pPr>
              <w:pStyle w:val="TableParagraph"/>
              <w:spacing w:line="0" w:lineRule="atLeast"/>
              <w:rPr>
                <w:sz w:val="24"/>
                <w:szCs w:val="24"/>
              </w:rPr>
            </w:pPr>
            <w:r w:rsidRPr="004E29B0">
              <w:rPr>
                <w:sz w:val="24"/>
                <w:szCs w:val="24"/>
              </w:rPr>
              <w:t>Стихийные природные явления</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50</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1466" w:type="dxa"/>
            <w:vAlign w:val="center"/>
          </w:tcPr>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ПВ</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ХЛ</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t>10.1</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Географические объекты и природные комплексы своей местности</w:t>
            </w:r>
          </w:p>
        </w:tc>
        <w:tc>
          <w:tcPr>
            <w:tcW w:w="6524" w:type="dxa"/>
            <w:vMerge w:val="restart"/>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E29B0">
              <w:rPr>
                <w:rFonts w:ascii="Times New Roman" w:eastAsia="Times New Roman" w:hAnsi="Times New Roman" w:cs="Times New Roman"/>
                <w:sz w:val="24"/>
                <w:szCs w:val="24"/>
                <w:lang w:eastAsia="ru-RU"/>
              </w:rPr>
              <w:t>Сформированность</w:t>
            </w:r>
            <w:proofErr w:type="spellEnd"/>
            <w:r w:rsidRPr="004E29B0">
              <w:rPr>
                <w:rFonts w:ascii="Times New Roman" w:eastAsia="Times New Roman" w:hAnsi="Times New Roman" w:cs="Times New Roman"/>
                <w:sz w:val="24"/>
                <w:szCs w:val="24"/>
                <w:lang w:eastAsia="ru-RU"/>
              </w:rPr>
              <w:t xml:space="preserve"> представлений о</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t>географических объектах, процессах,</w:t>
            </w:r>
          </w:p>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sz w:val="24"/>
                <w:szCs w:val="24"/>
                <w:lang w:eastAsia="ru-RU"/>
              </w:rPr>
              <w:lastRenderedPageBreak/>
              <w:t>явлениях, закономерностях; владение</w:t>
            </w:r>
          </w:p>
          <w:p w:rsidR="006A533C" w:rsidRPr="004E29B0" w:rsidRDefault="006A533C" w:rsidP="00463EA9">
            <w:pPr>
              <w:pStyle w:val="TableParagraph"/>
              <w:spacing w:line="0" w:lineRule="atLeast"/>
              <w:jc w:val="both"/>
              <w:rPr>
                <w:i/>
                <w:sz w:val="24"/>
                <w:szCs w:val="24"/>
              </w:rPr>
            </w:pPr>
            <w:r w:rsidRPr="004E29B0">
              <w:rPr>
                <w:sz w:val="24"/>
                <w:szCs w:val="24"/>
              </w:rPr>
              <w:t>понятийным аппаратом географии.</w:t>
            </w: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lastRenderedPageBreak/>
              <w:t>66,6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БД</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A533C" w:rsidRPr="004E29B0" w:rsidTr="00647ED7">
        <w:tc>
          <w:tcPr>
            <w:tcW w:w="1004" w:type="dxa"/>
          </w:tcPr>
          <w:p w:rsidR="006A533C" w:rsidRPr="004E29B0" w:rsidRDefault="006A533C" w:rsidP="00463EA9">
            <w:pPr>
              <w:pStyle w:val="TableParagraph"/>
              <w:spacing w:line="0" w:lineRule="atLeast"/>
              <w:rPr>
                <w:sz w:val="24"/>
                <w:szCs w:val="24"/>
              </w:rPr>
            </w:pPr>
            <w:r w:rsidRPr="004E29B0">
              <w:rPr>
                <w:sz w:val="24"/>
                <w:szCs w:val="24"/>
              </w:rPr>
              <w:lastRenderedPageBreak/>
              <w:t>10.2 К</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Географические объекты и природные комплексы своей местности</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ХЛ</w:t>
            </w:r>
          </w:p>
        </w:tc>
      </w:tr>
      <w:tr w:rsidR="006A533C" w:rsidRPr="004E29B0" w:rsidTr="00647ED7">
        <w:tc>
          <w:tcPr>
            <w:tcW w:w="1004" w:type="dxa"/>
          </w:tcPr>
          <w:p w:rsidR="006A533C" w:rsidRPr="004E29B0" w:rsidRDefault="006A533C" w:rsidP="00463EA9">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lastRenderedPageBreak/>
              <w:t>110.2.К2</w:t>
            </w:r>
          </w:p>
        </w:tc>
        <w:tc>
          <w:tcPr>
            <w:tcW w:w="4267" w:type="dxa"/>
          </w:tcPr>
          <w:p w:rsidR="006A533C" w:rsidRPr="004E29B0" w:rsidRDefault="006A533C" w:rsidP="00463EA9">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Географические объекты и природные комплексы своей местности</w:t>
            </w:r>
          </w:p>
        </w:tc>
        <w:tc>
          <w:tcPr>
            <w:tcW w:w="6524" w:type="dxa"/>
            <w:vMerge/>
          </w:tcPr>
          <w:p w:rsidR="006A533C" w:rsidRPr="004E29B0" w:rsidRDefault="006A533C" w:rsidP="00463EA9">
            <w:pPr>
              <w:pStyle w:val="TableParagraph"/>
              <w:spacing w:line="0" w:lineRule="atLeast"/>
              <w:jc w:val="both"/>
              <w:rPr>
                <w:i/>
                <w:sz w:val="24"/>
                <w:szCs w:val="24"/>
              </w:rPr>
            </w:pPr>
          </w:p>
        </w:tc>
        <w:tc>
          <w:tcPr>
            <w:tcW w:w="1531" w:type="dxa"/>
          </w:tcPr>
          <w:p w:rsidR="006A533C" w:rsidRPr="004E29B0" w:rsidRDefault="006A533C" w:rsidP="00463EA9">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66,6</w:t>
            </w:r>
          </w:p>
        </w:tc>
        <w:tc>
          <w:tcPr>
            <w:tcW w:w="1085" w:type="dxa"/>
            <w:vAlign w:val="center"/>
          </w:tcPr>
          <w:p w:rsidR="006A533C" w:rsidRPr="004E29B0" w:rsidRDefault="006A533C" w:rsidP="00463EA9">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33,4</w:t>
            </w:r>
          </w:p>
        </w:tc>
        <w:tc>
          <w:tcPr>
            <w:tcW w:w="1466" w:type="dxa"/>
            <w:vAlign w:val="center"/>
          </w:tcPr>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A533C" w:rsidRPr="004E29B0" w:rsidRDefault="006A533C" w:rsidP="00463EA9">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ХЛ</w:t>
            </w:r>
          </w:p>
        </w:tc>
      </w:tr>
    </w:tbl>
    <w:p w:rsidR="006A533C" w:rsidRPr="004E29B0" w:rsidRDefault="006A533C" w:rsidP="006A533C">
      <w:pPr>
        <w:pStyle w:val="ab"/>
        <w:shd w:val="clear" w:color="auto" w:fill="FFFFFF"/>
        <w:spacing w:before="0" w:beforeAutospacing="0" w:after="0" w:afterAutospacing="0" w:line="271" w:lineRule="atLeast"/>
        <w:rPr>
          <w:color w:val="000000"/>
        </w:rPr>
      </w:pPr>
      <w:r w:rsidRPr="004E29B0">
        <w:rPr>
          <w:b/>
        </w:rPr>
        <w:t>Вывод:</w:t>
      </w:r>
      <w:r w:rsidRPr="004E29B0">
        <w:t xml:space="preserve"> </w:t>
      </w:r>
      <w:r w:rsidRPr="004E29B0">
        <w:rPr>
          <w:b/>
          <w:color w:val="000000"/>
        </w:rPr>
        <w:t>Наибольшее количество ошибок</w:t>
      </w:r>
      <w:r w:rsidRPr="004E29B0">
        <w:rPr>
          <w:color w:val="000000"/>
        </w:rPr>
        <w:t xml:space="preserve"> учащиеся допустили в заданиях 5.1.</w:t>
      </w:r>
    </w:p>
    <w:p w:rsidR="006A533C" w:rsidRPr="004E29B0" w:rsidRDefault="006A533C" w:rsidP="006A533C">
      <w:pPr>
        <w:autoSpaceDE w:val="0"/>
        <w:autoSpaceDN w:val="0"/>
        <w:adjustRightInd w:val="0"/>
        <w:spacing w:after="0" w:line="240" w:lineRule="auto"/>
        <w:rPr>
          <w:rFonts w:ascii="Times New Roman" w:hAnsi="Times New Roman" w:cs="Times New Roman"/>
          <w:sz w:val="24"/>
          <w:szCs w:val="24"/>
        </w:rPr>
      </w:pPr>
      <w:r w:rsidRPr="004E29B0">
        <w:rPr>
          <w:rFonts w:ascii="Times New Roman" w:eastAsia="Times New Roman" w:hAnsi="Times New Roman" w:cs="Times New Roman"/>
          <w:sz w:val="24"/>
          <w:szCs w:val="24"/>
          <w:lang w:eastAsia="ru-RU"/>
        </w:rPr>
        <w:t xml:space="preserve">Первичные компетенции использования территориального подхода как основы </w:t>
      </w:r>
      <w:r w:rsidRPr="004E29B0">
        <w:rPr>
          <w:rFonts w:ascii="Times New Roman" w:hAnsi="Times New Roman" w:cs="Times New Roman"/>
          <w:sz w:val="24"/>
          <w:szCs w:val="24"/>
        </w:rPr>
        <w:t>географического мышления.</w:t>
      </w:r>
    </w:p>
    <w:p w:rsidR="006A533C" w:rsidRPr="004E29B0" w:rsidRDefault="006A533C" w:rsidP="006A533C">
      <w:pPr>
        <w:spacing w:after="0" w:line="0" w:lineRule="atLeast"/>
        <w:rPr>
          <w:rFonts w:ascii="Times New Roman" w:eastAsia="Times New Roman" w:hAnsi="Times New Roman" w:cs="Times New Roman"/>
          <w:b/>
          <w:bCs/>
          <w:color w:val="000000"/>
          <w:sz w:val="24"/>
          <w:szCs w:val="24"/>
          <w:lang w:eastAsia="ru-RU"/>
        </w:rPr>
      </w:pPr>
      <w:r w:rsidRPr="004E29B0">
        <w:rPr>
          <w:rFonts w:ascii="Times New Roman" w:eastAsia="Times New Roman" w:hAnsi="Times New Roman" w:cs="Times New Roman"/>
          <w:b/>
          <w:bCs/>
          <w:color w:val="000000"/>
          <w:sz w:val="24"/>
          <w:szCs w:val="24"/>
          <w:lang w:eastAsia="ru-RU"/>
        </w:rPr>
        <w:t xml:space="preserve">Не справились с заданием 2.2 </w:t>
      </w:r>
      <w:r w:rsidRPr="004E29B0">
        <w:rPr>
          <w:rFonts w:ascii="Times New Roman" w:hAnsi="Times New Roman" w:cs="Times New Roman"/>
          <w:color w:val="000000"/>
          <w:sz w:val="24"/>
          <w:szCs w:val="24"/>
          <w:shd w:val="clear" w:color="auto" w:fill="FFFFFF"/>
        </w:rPr>
        <w:t xml:space="preserve"> - знание функций частей растений</w:t>
      </w:r>
    </w:p>
    <w:p w:rsidR="006A533C" w:rsidRPr="004E29B0" w:rsidRDefault="006A533C" w:rsidP="006A533C">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eastAsia="Times New Roman" w:hAnsi="Times New Roman" w:cs="Times New Roman"/>
          <w:b/>
          <w:sz w:val="24"/>
          <w:szCs w:val="24"/>
          <w:lang w:eastAsia="ru-RU"/>
        </w:rPr>
        <w:t>Успешно справились</w:t>
      </w:r>
      <w:r w:rsidRPr="004E29B0">
        <w:rPr>
          <w:rFonts w:ascii="Times New Roman" w:eastAsia="Times New Roman" w:hAnsi="Times New Roman" w:cs="Times New Roman"/>
          <w:sz w:val="24"/>
          <w:szCs w:val="24"/>
          <w:lang w:eastAsia="ru-RU"/>
        </w:rPr>
        <w:t xml:space="preserve"> с заданием 1 - Умение сопоставлять географические </w:t>
      </w:r>
    </w:p>
    <w:p w:rsidR="006A533C" w:rsidRPr="004E29B0" w:rsidRDefault="006A533C" w:rsidP="006A533C">
      <w:pPr>
        <w:autoSpaceDE w:val="0"/>
        <w:autoSpaceDN w:val="0"/>
        <w:adjustRightInd w:val="0"/>
        <w:spacing w:after="0" w:line="240" w:lineRule="auto"/>
        <w:rPr>
          <w:rFonts w:ascii="Times New Roman" w:hAnsi="Times New Roman" w:cs="Times New Roman"/>
          <w:sz w:val="24"/>
          <w:szCs w:val="24"/>
        </w:rPr>
      </w:pPr>
      <w:r w:rsidRPr="004E29B0">
        <w:rPr>
          <w:rFonts w:ascii="Times New Roman" w:eastAsia="Times New Roman" w:hAnsi="Times New Roman" w:cs="Times New Roman"/>
          <w:sz w:val="24"/>
          <w:szCs w:val="24"/>
          <w:lang w:eastAsia="ru-RU"/>
        </w:rPr>
        <w:t xml:space="preserve">- Умение применять и преобразовывать </w:t>
      </w:r>
      <w:r w:rsidRPr="004E29B0">
        <w:rPr>
          <w:rFonts w:ascii="Times New Roman" w:hAnsi="Times New Roman" w:cs="Times New Roman"/>
          <w:sz w:val="24"/>
          <w:szCs w:val="24"/>
        </w:rPr>
        <w:t>знаки и символы, модели и схемы для решения учебных и познавательных задач</w:t>
      </w:r>
    </w:p>
    <w:p w:rsidR="006A533C" w:rsidRPr="004E29B0" w:rsidRDefault="006A533C" w:rsidP="006A533C">
      <w:pPr>
        <w:autoSpaceDE w:val="0"/>
        <w:autoSpaceDN w:val="0"/>
        <w:adjustRightInd w:val="0"/>
        <w:spacing w:after="0" w:line="240" w:lineRule="auto"/>
        <w:rPr>
          <w:rFonts w:ascii="Times New Roman" w:hAnsi="Times New Roman" w:cs="Times New Roman"/>
          <w:sz w:val="24"/>
          <w:szCs w:val="24"/>
        </w:rPr>
      </w:pPr>
      <w:r w:rsidRPr="004E29B0">
        <w:rPr>
          <w:rFonts w:ascii="Times New Roman" w:hAnsi="Times New Roman" w:cs="Times New Roman"/>
          <w:sz w:val="24"/>
          <w:szCs w:val="24"/>
        </w:rPr>
        <w:t xml:space="preserve">- </w:t>
      </w:r>
      <w:r w:rsidRPr="004E29B0">
        <w:rPr>
          <w:rFonts w:ascii="Times New Roman" w:eastAsia="Times New Roman" w:hAnsi="Times New Roman" w:cs="Times New Roman"/>
          <w:sz w:val="24"/>
          <w:szCs w:val="24"/>
          <w:lang w:eastAsia="ru-RU"/>
        </w:rPr>
        <w:t xml:space="preserve">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w:t>
      </w:r>
      <w:r w:rsidRPr="004E29B0">
        <w:rPr>
          <w:rFonts w:ascii="Times New Roman" w:hAnsi="Times New Roman" w:cs="Times New Roman"/>
          <w:sz w:val="24"/>
          <w:szCs w:val="24"/>
        </w:rPr>
        <w:t>природных стихийных бедствий.</w:t>
      </w:r>
      <w:r w:rsidRPr="004E29B0">
        <w:rPr>
          <w:rFonts w:ascii="Times New Roman" w:eastAsia="Times New Roman" w:hAnsi="Times New Roman" w:cs="Times New Roman"/>
          <w:sz w:val="24"/>
          <w:szCs w:val="24"/>
          <w:lang w:eastAsia="ru-RU"/>
        </w:rPr>
        <w:t xml:space="preserve"> </w:t>
      </w:r>
      <w:r w:rsidRPr="004E29B0">
        <w:rPr>
          <w:rFonts w:ascii="Times New Roman" w:hAnsi="Times New Roman" w:cs="Times New Roman"/>
          <w:sz w:val="24"/>
          <w:szCs w:val="24"/>
        </w:rPr>
        <w:t xml:space="preserve">объекты с географическими открытиями </w:t>
      </w:r>
    </w:p>
    <w:p w:rsidR="006A533C" w:rsidRPr="004E29B0" w:rsidRDefault="006A533C" w:rsidP="006A533C">
      <w:pPr>
        <w:autoSpaceDE w:val="0"/>
        <w:autoSpaceDN w:val="0"/>
        <w:adjustRightInd w:val="0"/>
        <w:spacing w:after="0" w:line="240" w:lineRule="auto"/>
        <w:rPr>
          <w:rFonts w:ascii="Times New Roman" w:eastAsia="Times New Roman" w:hAnsi="Times New Roman" w:cs="Times New Roman"/>
          <w:sz w:val="24"/>
          <w:szCs w:val="24"/>
          <w:lang w:eastAsia="ru-RU"/>
        </w:rPr>
      </w:pPr>
      <w:r w:rsidRPr="004E29B0">
        <w:rPr>
          <w:rFonts w:ascii="Times New Roman" w:hAnsi="Times New Roman" w:cs="Times New Roman"/>
          <w:sz w:val="24"/>
          <w:szCs w:val="24"/>
        </w:rPr>
        <w:t xml:space="preserve">- </w:t>
      </w:r>
      <w:r w:rsidRPr="004E29B0">
        <w:rPr>
          <w:rFonts w:ascii="Times New Roman" w:eastAsia="Times New Roman" w:hAnsi="Times New Roman" w:cs="Times New Roman"/>
          <w:sz w:val="24"/>
          <w:szCs w:val="24"/>
          <w:lang w:eastAsia="ru-RU"/>
        </w:rPr>
        <w:t xml:space="preserve">Первичные компетенции использования территориального подхода как основы </w:t>
      </w:r>
      <w:r w:rsidRPr="004E29B0">
        <w:rPr>
          <w:rFonts w:ascii="Times New Roman" w:hAnsi="Times New Roman" w:cs="Times New Roman"/>
          <w:sz w:val="24"/>
          <w:szCs w:val="24"/>
        </w:rPr>
        <w:t>географического мышления.</w:t>
      </w:r>
    </w:p>
    <w:p w:rsidR="006A533C" w:rsidRPr="004E29B0" w:rsidRDefault="006A533C" w:rsidP="006A533C">
      <w:pPr>
        <w:pStyle w:val="ab"/>
        <w:shd w:val="clear" w:color="auto" w:fill="FFFFFF"/>
        <w:spacing w:before="0" w:beforeAutospacing="0" w:after="0" w:afterAutospacing="0"/>
        <w:rPr>
          <w:color w:val="000000"/>
        </w:rPr>
      </w:pPr>
      <w:r w:rsidRPr="004E29B0">
        <w:rPr>
          <w:b/>
          <w:bCs/>
          <w:color w:val="000000"/>
        </w:rPr>
        <w:t>Рекомендации:</w:t>
      </w:r>
    </w:p>
    <w:p w:rsidR="006A533C" w:rsidRPr="004E29B0" w:rsidRDefault="006A533C" w:rsidP="006A533C">
      <w:pPr>
        <w:pStyle w:val="ab"/>
        <w:shd w:val="clear" w:color="auto" w:fill="FFFFFF"/>
        <w:spacing w:before="0" w:beforeAutospacing="0" w:after="0" w:afterAutospacing="0" w:line="294" w:lineRule="atLeast"/>
        <w:rPr>
          <w:color w:val="000000"/>
        </w:rPr>
      </w:pPr>
      <w:r w:rsidRPr="004E29B0">
        <w:rPr>
          <w:color w:val="000000"/>
        </w:rPr>
        <w:t>- по результатам анализа спланировать коррекционную работу по устранению выявленных пробелов;</w:t>
      </w:r>
    </w:p>
    <w:p w:rsidR="006A533C" w:rsidRPr="004E29B0" w:rsidRDefault="006A533C" w:rsidP="006A533C">
      <w:pPr>
        <w:pStyle w:val="ab"/>
        <w:shd w:val="clear" w:color="auto" w:fill="FFFFFF"/>
        <w:spacing w:before="0" w:beforeAutospacing="0" w:after="0" w:afterAutospacing="0" w:line="294" w:lineRule="atLeast"/>
        <w:rPr>
          <w:color w:val="000000"/>
        </w:rPr>
      </w:pPr>
      <w:r w:rsidRPr="004E29B0">
        <w:rPr>
          <w:color w:val="000000"/>
        </w:rPr>
        <w:t>- организовать сопутствующее повторение на уроках по темам, проблемным для класса в целом;</w:t>
      </w:r>
    </w:p>
    <w:p w:rsidR="00717F14" w:rsidRPr="004E29B0" w:rsidRDefault="006A533C" w:rsidP="004E29B0">
      <w:pPr>
        <w:rPr>
          <w:rFonts w:ascii="Times New Roman" w:eastAsia="Times New Roman" w:hAnsi="Times New Roman" w:cs="Times New Roman"/>
          <w:sz w:val="24"/>
          <w:szCs w:val="24"/>
          <w:lang w:eastAsia="ru-RU"/>
        </w:rPr>
      </w:pPr>
      <w:r w:rsidRPr="004E29B0">
        <w:rPr>
          <w:rFonts w:ascii="Times New Roman" w:hAnsi="Times New Roman" w:cs="Times New Roman"/>
          <w:color w:val="000000"/>
          <w:sz w:val="24"/>
          <w:szCs w:val="24"/>
        </w:rPr>
        <w:t>- организовать индивидуальные тренировочные упражнения для учащихся по разделам учебного курса, вызвавшим наибольшее затруднение.</w:t>
      </w:r>
    </w:p>
    <w:p w:rsidR="00647ED7" w:rsidRPr="004E29B0" w:rsidRDefault="00647ED7" w:rsidP="00647ED7">
      <w:pPr>
        <w:pStyle w:val="a4"/>
        <w:numPr>
          <w:ilvl w:val="0"/>
          <w:numId w:val="34"/>
        </w:numPr>
        <w:rPr>
          <w:b/>
          <w:sz w:val="28"/>
          <w:szCs w:val="28"/>
        </w:rPr>
      </w:pPr>
      <w:r w:rsidRPr="004E29B0">
        <w:rPr>
          <w:b/>
          <w:sz w:val="28"/>
          <w:szCs w:val="28"/>
        </w:rPr>
        <w:t>Анализ  ВПР по географии в 8 классе</w:t>
      </w:r>
    </w:p>
    <w:p w:rsidR="00647ED7" w:rsidRPr="004E29B0" w:rsidRDefault="00647ED7" w:rsidP="00647ED7">
      <w:pPr>
        <w:pStyle w:val="a4"/>
        <w:spacing w:before="0" w:beforeAutospacing="0" w:after="0"/>
        <w:ind w:left="720"/>
        <w:contextualSpacing/>
      </w:pPr>
      <w:r w:rsidRPr="004E29B0">
        <w:t>Дата прове</w:t>
      </w:r>
      <w:r w:rsidR="00650757" w:rsidRPr="004E29B0">
        <w:t>дения: 25</w:t>
      </w:r>
      <w:r w:rsidRPr="004E29B0">
        <w:t>.09.2020</w:t>
      </w:r>
    </w:p>
    <w:p w:rsidR="00647ED7" w:rsidRPr="004E29B0" w:rsidRDefault="00647ED7" w:rsidP="00647ED7">
      <w:pPr>
        <w:pStyle w:val="a4"/>
        <w:spacing w:before="0" w:beforeAutospacing="0" w:after="0"/>
        <w:ind w:left="720"/>
        <w:contextualSpacing/>
      </w:pPr>
      <w:r w:rsidRPr="004E29B0">
        <w:t>Количество учеников в классе: 12 чел.</w:t>
      </w:r>
    </w:p>
    <w:p w:rsidR="00647ED7" w:rsidRPr="004E29B0" w:rsidRDefault="00647ED7" w:rsidP="00647ED7">
      <w:pPr>
        <w:pStyle w:val="a4"/>
        <w:spacing w:before="0" w:beforeAutospacing="0" w:after="0"/>
        <w:ind w:left="720"/>
        <w:contextualSpacing/>
      </w:pPr>
      <w:r w:rsidRPr="004E29B0">
        <w:t>Количество учеников выполнявших работу:  10 чел 83,3%</w:t>
      </w:r>
    </w:p>
    <w:p w:rsidR="00647ED7" w:rsidRPr="004E29B0" w:rsidRDefault="00647ED7" w:rsidP="00647ED7">
      <w:pPr>
        <w:pStyle w:val="a4"/>
        <w:spacing w:before="0" w:beforeAutospacing="0" w:after="0"/>
        <w:ind w:left="720"/>
        <w:contextualSpacing/>
      </w:pPr>
      <w:r w:rsidRPr="004E29B0">
        <w:t>Выполнили работу на «5»: 0 чел.0 %</w:t>
      </w:r>
    </w:p>
    <w:p w:rsidR="00647ED7" w:rsidRPr="004E29B0" w:rsidRDefault="00647ED7" w:rsidP="00647ED7">
      <w:pPr>
        <w:pStyle w:val="a4"/>
        <w:spacing w:before="0" w:beforeAutospacing="0" w:after="0"/>
        <w:ind w:left="720"/>
        <w:contextualSpacing/>
      </w:pPr>
      <w:r w:rsidRPr="004E29B0">
        <w:t>Выполнили работу на «4»:  0 чел. 0 %</w:t>
      </w:r>
    </w:p>
    <w:p w:rsidR="00647ED7" w:rsidRPr="004E29B0" w:rsidRDefault="00647ED7" w:rsidP="00647ED7">
      <w:pPr>
        <w:pStyle w:val="a4"/>
        <w:spacing w:before="0" w:beforeAutospacing="0" w:after="0"/>
        <w:ind w:left="720"/>
        <w:contextualSpacing/>
      </w:pPr>
      <w:r w:rsidRPr="004E29B0">
        <w:t>Выполнили работу на «3»: 8 чел. 80%</w:t>
      </w:r>
    </w:p>
    <w:p w:rsidR="00647ED7" w:rsidRPr="004E29B0" w:rsidRDefault="00647ED7" w:rsidP="00647ED7">
      <w:pPr>
        <w:pStyle w:val="a4"/>
        <w:spacing w:before="0" w:beforeAutospacing="0" w:after="0"/>
        <w:ind w:left="720"/>
        <w:contextualSpacing/>
      </w:pPr>
      <w:r w:rsidRPr="004E29B0">
        <w:t>Выполнили работу на «2»: 2чел.20%</w:t>
      </w:r>
    </w:p>
    <w:p w:rsidR="00647ED7" w:rsidRPr="004E29B0" w:rsidRDefault="00647ED7" w:rsidP="00647ED7">
      <w:pPr>
        <w:pStyle w:val="a4"/>
        <w:spacing w:before="0" w:beforeAutospacing="0" w:after="0"/>
        <w:ind w:left="720"/>
        <w:contextualSpacing/>
      </w:pPr>
      <w:r w:rsidRPr="004E29B0">
        <w:t xml:space="preserve">Коэффициент </w:t>
      </w:r>
      <w:proofErr w:type="spellStart"/>
      <w:r w:rsidRPr="004E29B0">
        <w:t>обученности</w:t>
      </w:r>
      <w:proofErr w:type="spellEnd"/>
      <w:r w:rsidRPr="004E29B0">
        <w:t xml:space="preserve"> (успеваемость) – 80%</w:t>
      </w:r>
    </w:p>
    <w:p w:rsidR="00647ED7" w:rsidRPr="004E29B0" w:rsidRDefault="00647ED7" w:rsidP="00647ED7">
      <w:pPr>
        <w:pStyle w:val="a4"/>
        <w:spacing w:before="0" w:beforeAutospacing="0" w:after="0"/>
        <w:ind w:left="720"/>
        <w:contextualSpacing/>
      </w:pPr>
      <w:r w:rsidRPr="004E29B0">
        <w:t>Коэффициент образования (качество) – 0%</w:t>
      </w:r>
    </w:p>
    <w:p w:rsidR="00647ED7" w:rsidRPr="004E29B0" w:rsidRDefault="00647ED7" w:rsidP="00647ED7">
      <w:pPr>
        <w:pStyle w:val="a4"/>
        <w:spacing w:before="0" w:beforeAutospacing="0" w:after="0"/>
        <w:ind w:left="720"/>
        <w:contextualSpacing/>
      </w:pPr>
      <w:r w:rsidRPr="004E29B0">
        <w:t>СОУ – 31,6%</w:t>
      </w:r>
    </w:p>
    <w:p w:rsidR="00647ED7" w:rsidRPr="004E29B0" w:rsidRDefault="00647ED7" w:rsidP="00647ED7">
      <w:pPr>
        <w:pStyle w:val="a4"/>
        <w:spacing w:before="0" w:beforeAutospacing="0" w:after="0"/>
        <w:ind w:left="720"/>
        <w:contextualSpacing/>
      </w:pPr>
      <w:r w:rsidRPr="004E29B0">
        <w:t>Средний балл – 2,8</w:t>
      </w:r>
    </w:p>
    <w:p w:rsidR="00647ED7" w:rsidRPr="004E29B0" w:rsidRDefault="00647ED7" w:rsidP="00647ED7">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8-го класса по итогам 7 класса 2019-2020 учебного года.</w:t>
      </w:r>
    </w:p>
    <w:p w:rsidR="00647ED7" w:rsidRPr="004E29B0" w:rsidRDefault="00647ED7" w:rsidP="00647ED7">
      <w:pPr>
        <w:spacing w:after="0" w:line="0" w:lineRule="atLeast"/>
        <w:rPr>
          <w:rFonts w:ascii="Times New Roman" w:hAnsi="Times New Roman" w:cs="Times New Roman"/>
          <w:b/>
          <w:sz w:val="24"/>
          <w:szCs w:val="24"/>
        </w:rPr>
      </w:pPr>
    </w:p>
    <w:p w:rsidR="00647ED7" w:rsidRPr="004E29B0" w:rsidRDefault="00647ED7" w:rsidP="00647ED7">
      <w:pPr>
        <w:spacing w:after="0" w:line="0" w:lineRule="atLeast"/>
        <w:rPr>
          <w:rFonts w:ascii="Times New Roman" w:hAnsi="Times New Roman" w:cs="Times New Roman"/>
          <w:sz w:val="28"/>
          <w:szCs w:val="28"/>
        </w:rPr>
      </w:pPr>
      <w:r w:rsidRPr="004E29B0">
        <w:rPr>
          <w:rFonts w:ascii="Times New Roman" w:hAnsi="Times New Roman" w:cs="Times New Roman"/>
          <w:b/>
          <w:sz w:val="28"/>
          <w:szCs w:val="28"/>
        </w:rPr>
        <w:lastRenderedPageBreak/>
        <w:t>Результаты ВПР по географии в 8 классе (за 7 класс):</w:t>
      </w:r>
    </w:p>
    <w:tbl>
      <w:tblPr>
        <w:tblW w:w="1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441"/>
        <w:gridCol w:w="951"/>
        <w:gridCol w:w="441"/>
        <w:gridCol w:w="425"/>
        <w:gridCol w:w="425"/>
        <w:gridCol w:w="425"/>
        <w:gridCol w:w="426"/>
        <w:gridCol w:w="425"/>
        <w:gridCol w:w="425"/>
        <w:gridCol w:w="425"/>
        <w:gridCol w:w="425"/>
        <w:gridCol w:w="425"/>
        <w:gridCol w:w="426"/>
        <w:gridCol w:w="425"/>
        <w:gridCol w:w="485"/>
        <w:gridCol w:w="13"/>
        <w:gridCol w:w="393"/>
        <w:gridCol w:w="9"/>
        <w:gridCol w:w="415"/>
        <w:gridCol w:w="16"/>
        <w:gridCol w:w="386"/>
        <w:gridCol w:w="384"/>
        <w:gridCol w:w="320"/>
        <w:gridCol w:w="340"/>
        <w:gridCol w:w="440"/>
        <w:gridCol w:w="440"/>
        <w:gridCol w:w="440"/>
        <w:gridCol w:w="440"/>
        <w:gridCol w:w="330"/>
        <w:gridCol w:w="1102"/>
        <w:gridCol w:w="402"/>
        <w:gridCol w:w="440"/>
      </w:tblGrid>
      <w:tr w:rsidR="00647ED7" w:rsidRPr="004E29B0" w:rsidTr="00647ED7">
        <w:trPr>
          <w:cantSplit/>
          <w:trHeight w:val="1134"/>
        </w:trPr>
        <w:tc>
          <w:tcPr>
            <w:tcW w:w="935" w:type="dxa"/>
            <w:vMerge w:val="restart"/>
          </w:tcPr>
          <w:p w:rsidR="00647ED7" w:rsidRPr="004E29B0" w:rsidRDefault="00647ED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Код</w:t>
            </w:r>
          </w:p>
        </w:tc>
        <w:tc>
          <w:tcPr>
            <w:tcW w:w="1441" w:type="dxa"/>
            <w:vMerge w:val="restart"/>
          </w:tcPr>
          <w:p w:rsidR="00647ED7" w:rsidRPr="004E29B0" w:rsidRDefault="00647ED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647ED7" w:rsidRPr="004E29B0" w:rsidRDefault="00647ED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441"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426"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2.3</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3.3</w:t>
            </w:r>
          </w:p>
        </w:tc>
        <w:tc>
          <w:tcPr>
            <w:tcW w:w="426"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3.4</w:t>
            </w:r>
          </w:p>
        </w:tc>
        <w:tc>
          <w:tcPr>
            <w:tcW w:w="425" w:type="dxa"/>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4.1</w:t>
            </w:r>
          </w:p>
        </w:tc>
        <w:tc>
          <w:tcPr>
            <w:tcW w:w="498" w:type="dxa"/>
            <w:gridSpan w:val="2"/>
            <w:tcBorders>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402"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4.3</w:t>
            </w:r>
          </w:p>
        </w:tc>
        <w:tc>
          <w:tcPr>
            <w:tcW w:w="415"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402" w:type="dxa"/>
            <w:gridSpan w:val="2"/>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384" w:type="dxa"/>
            <w:tcBorders>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32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w:t>
            </w:r>
          </w:p>
          <w:p w:rsidR="00647ED7" w:rsidRPr="004E29B0" w:rsidRDefault="00647ED7" w:rsidP="001F2E5A">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6.3</w:t>
            </w:r>
          </w:p>
        </w:tc>
        <w:tc>
          <w:tcPr>
            <w:tcW w:w="34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6.3</w:t>
            </w:r>
          </w:p>
          <w:p w:rsidR="00647ED7" w:rsidRPr="004E29B0" w:rsidRDefault="00647ED7" w:rsidP="001F2E5A">
            <w:pPr>
              <w:spacing w:line="0" w:lineRule="atLeast"/>
              <w:ind w:left="113" w:right="113"/>
              <w:jc w:val="center"/>
              <w:rPr>
                <w:rFonts w:ascii="Times New Roman" w:hAnsi="Times New Roman" w:cs="Times New Roman"/>
                <w:sz w:val="24"/>
                <w:szCs w:val="24"/>
              </w:rPr>
            </w:pPr>
          </w:p>
        </w:tc>
        <w:tc>
          <w:tcPr>
            <w:tcW w:w="44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7.1</w:t>
            </w:r>
          </w:p>
          <w:p w:rsidR="00647ED7" w:rsidRPr="004E29B0" w:rsidRDefault="00647ED7" w:rsidP="001F2E5A">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7.2</w:t>
            </w:r>
          </w:p>
        </w:tc>
        <w:tc>
          <w:tcPr>
            <w:tcW w:w="44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7.2</w:t>
            </w:r>
          </w:p>
          <w:p w:rsidR="00647ED7" w:rsidRPr="004E29B0" w:rsidRDefault="00647ED7" w:rsidP="001F2E5A">
            <w:pPr>
              <w:spacing w:line="0" w:lineRule="atLeast"/>
              <w:ind w:left="113" w:right="113"/>
              <w:jc w:val="center"/>
              <w:rPr>
                <w:rFonts w:ascii="Times New Roman" w:hAnsi="Times New Roman" w:cs="Times New Roman"/>
                <w:sz w:val="24"/>
                <w:szCs w:val="24"/>
              </w:rPr>
            </w:pPr>
          </w:p>
        </w:tc>
        <w:tc>
          <w:tcPr>
            <w:tcW w:w="44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8.1</w:t>
            </w:r>
          </w:p>
          <w:p w:rsidR="00647ED7" w:rsidRPr="004E29B0" w:rsidRDefault="00647ED7" w:rsidP="001F2E5A">
            <w:pPr>
              <w:spacing w:line="0" w:lineRule="atLeast"/>
              <w:ind w:left="113" w:right="113"/>
              <w:jc w:val="center"/>
              <w:rPr>
                <w:rFonts w:ascii="Times New Roman" w:hAnsi="Times New Roman" w:cs="Times New Roman"/>
                <w:sz w:val="24"/>
                <w:szCs w:val="24"/>
              </w:rPr>
            </w:pPr>
          </w:p>
        </w:tc>
        <w:tc>
          <w:tcPr>
            <w:tcW w:w="44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8.2</w:t>
            </w:r>
          </w:p>
          <w:p w:rsidR="00647ED7" w:rsidRPr="004E29B0" w:rsidRDefault="00647ED7" w:rsidP="001F2E5A">
            <w:pPr>
              <w:spacing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8.2</w:t>
            </w:r>
          </w:p>
        </w:tc>
        <w:tc>
          <w:tcPr>
            <w:tcW w:w="330" w:type="dxa"/>
            <w:tcBorders>
              <w:left w:val="single" w:sz="4" w:space="0" w:color="auto"/>
              <w:right w:val="single" w:sz="4" w:space="0" w:color="auto"/>
            </w:tcBorders>
            <w:textDirection w:val="btLr"/>
          </w:tcPr>
          <w:p w:rsidR="00647ED7" w:rsidRPr="004E29B0" w:rsidRDefault="00647ED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8.3</w:t>
            </w:r>
          </w:p>
          <w:p w:rsidR="00647ED7" w:rsidRPr="004E29B0" w:rsidRDefault="00647ED7" w:rsidP="001F2E5A">
            <w:pPr>
              <w:spacing w:line="0" w:lineRule="atLeast"/>
              <w:ind w:left="113" w:right="113"/>
              <w:jc w:val="center"/>
              <w:rPr>
                <w:rFonts w:ascii="Times New Roman" w:hAnsi="Times New Roman" w:cs="Times New Roman"/>
                <w:sz w:val="24"/>
                <w:szCs w:val="24"/>
              </w:rPr>
            </w:pP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roofErr w:type="spellStart"/>
            <w:r w:rsidRPr="004E29B0">
              <w:rPr>
                <w:rFonts w:ascii="Times New Roman" w:hAnsi="Times New Roman" w:cs="Times New Roman"/>
                <w:sz w:val="24"/>
                <w:szCs w:val="24"/>
              </w:rPr>
              <w:t>Первич-ный</w:t>
            </w:r>
            <w:proofErr w:type="spellEnd"/>
            <w:r w:rsidRPr="004E29B0">
              <w:rPr>
                <w:rFonts w:ascii="Times New Roman" w:hAnsi="Times New Roman" w:cs="Times New Roman"/>
                <w:sz w:val="24"/>
                <w:szCs w:val="24"/>
              </w:rPr>
              <w:t xml:space="preserve"> </w:t>
            </w:r>
          </w:p>
          <w:p w:rsidR="00647ED7" w:rsidRPr="004E29B0" w:rsidRDefault="00647ED7" w:rsidP="001F2E5A">
            <w:pPr>
              <w:spacing w:line="0" w:lineRule="atLeast"/>
              <w:jc w:val="center"/>
              <w:rPr>
                <w:rFonts w:ascii="Times New Roman" w:hAnsi="Times New Roman" w:cs="Times New Roman"/>
                <w:sz w:val="24"/>
                <w:szCs w:val="24"/>
              </w:rPr>
            </w:pPr>
            <w:r w:rsidRPr="004E29B0">
              <w:rPr>
                <w:rFonts w:ascii="Times New Roman" w:hAnsi="Times New Roman" w:cs="Times New Roman"/>
                <w:sz w:val="24"/>
                <w:szCs w:val="24"/>
              </w:rPr>
              <w:t>балл</w:t>
            </w:r>
          </w:p>
        </w:tc>
        <w:tc>
          <w:tcPr>
            <w:tcW w:w="402" w:type="dxa"/>
            <w:textDirection w:val="btLr"/>
            <w:vAlign w:val="bottom"/>
          </w:tcPr>
          <w:p w:rsidR="00647ED7" w:rsidRPr="004E29B0" w:rsidRDefault="00647ED7" w:rsidP="001F2E5A">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40" w:type="dxa"/>
            <w:textDirection w:val="btLr"/>
            <w:vAlign w:val="bottom"/>
          </w:tcPr>
          <w:p w:rsidR="00647ED7" w:rsidRPr="004E29B0" w:rsidRDefault="00647ED7" w:rsidP="001F2E5A">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647ED7" w:rsidRPr="004E29B0" w:rsidTr="00647ED7">
        <w:tc>
          <w:tcPr>
            <w:tcW w:w="935" w:type="dxa"/>
            <w:vMerge/>
          </w:tcPr>
          <w:p w:rsidR="00647ED7" w:rsidRPr="004E29B0" w:rsidRDefault="00647ED7" w:rsidP="001F2E5A">
            <w:pPr>
              <w:spacing w:after="0" w:line="0" w:lineRule="atLeast"/>
              <w:rPr>
                <w:rFonts w:ascii="Times New Roman" w:hAnsi="Times New Roman" w:cs="Times New Roman"/>
                <w:sz w:val="24"/>
                <w:szCs w:val="24"/>
              </w:rPr>
            </w:pPr>
          </w:p>
        </w:tc>
        <w:tc>
          <w:tcPr>
            <w:tcW w:w="1441" w:type="dxa"/>
            <w:vMerge/>
          </w:tcPr>
          <w:p w:rsidR="00647ED7" w:rsidRPr="004E29B0" w:rsidRDefault="00647ED7" w:rsidP="001F2E5A">
            <w:pPr>
              <w:spacing w:after="0" w:line="0" w:lineRule="atLeast"/>
              <w:rPr>
                <w:rFonts w:ascii="Times New Roman" w:hAnsi="Times New Roman" w:cs="Times New Roman"/>
                <w:sz w:val="24"/>
                <w:szCs w:val="24"/>
              </w:rPr>
            </w:pPr>
          </w:p>
        </w:tc>
        <w:tc>
          <w:tcPr>
            <w:tcW w:w="951" w:type="dxa"/>
          </w:tcPr>
          <w:p w:rsidR="00647ED7" w:rsidRPr="004E29B0" w:rsidRDefault="00647ED7" w:rsidP="001F2E5A">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441"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b/>
                <w:sz w:val="24"/>
                <w:szCs w:val="24"/>
              </w:rPr>
            </w:pP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80001</w:t>
            </w:r>
          </w:p>
        </w:tc>
        <w:tc>
          <w:tcPr>
            <w:tcW w:w="2392" w:type="dxa"/>
            <w:gridSpan w:val="2"/>
            <w:vAlign w:val="center"/>
          </w:tcPr>
          <w:p w:rsidR="00647ED7" w:rsidRPr="004E29B0" w:rsidRDefault="00647ED7" w:rsidP="001F2E5A">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А.Н.</w:t>
            </w:r>
          </w:p>
        </w:tc>
        <w:tc>
          <w:tcPr>
            <w:tcW w:w="441"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shd w:val="clear" w:color="auto" w:fill="auto"/>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17</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80002</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В.А.</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15</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80003</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К.Е.</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80004</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Л.И.</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80005</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80006</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М.Д</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15</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80007</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М.М.</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2"/>
            <w:tcBorders>
              <w:left w:val="single" w:sz="4" w:space="0" w:color="auto"/>
              <w:bottom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16</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80008</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Н.И.</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80009</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П.Е.</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80010</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П.С.</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98" w:type="dxa"/>
            <w:gridSpan w:val="2"/>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2"/>
            <w:tcBorders>
              <w:top w:val="single" w:sz="4" w:space="0" w:color="auto"/>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14</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80011</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Т.В.</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85"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38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23</w:t>
            </w: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47ED7" w:rsidRPr="004E29B0" w:rsidTr="00647ED7">
        <w:tc>
          <w:tcPr>
            <w:tcW w:w="935" w:type="dxa"/>
          </w:tcPr>
          <w:p w:rsidR="00647ED7" w:rsidRPr="004E29B0" w:rsidRDefault="00647ED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80012</w:t>
            </w:r>
          </w:p>
        </w:tc>
        <w:tc>
          <w:tcPr>
            <w:tcW w:w="2392" w:type="dxa"/>
            <w:gridSpan w:val="2"/>
            <w:vAlign w:val="center"/>
          </w:tcPr>
          <w:p w:rsidR="00647ED7" w:rsidRPr="004E29B0" w:rsidRDefault="00647ED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p>
        </w:tc>
        <w:tc>
          <w:tcPr>
            <w:tcW w:w="485"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0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8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p>
        </w:tc>
      </w:tr>
      <w:tr w:rsidR="00647ED7" w:rsidRPr="004E29B0" w:rsidTr="00647ED7">
        <w:tc>
          <w:tcPr>
            <w:tcW w:w="3327" w:type="dxa"/>
            <w:gridSpan w:val="3"/>
          </w:tcPr>
          <w:p w:rsidR="00647ED7" w:rsidRPr="004E29B0" w:rsidRDefault="00647ED7" w:rsidP="001F2E5A">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44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6"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85"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0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40"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38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sz w:val="24"/>
                <w:szCs w:val="24"/>
              </w:rPr>
            </w:pPr>
          </w:p>
        </w:tc>
        <w:tc>
          <w:tcPr>
            <w:tcW w:w="402" w:type="dxa"/>
          </w:tcPr>
          <w:p w:rsidR="00647ED7" w:rsidRPr="004E29B0" w:rsidRDefault="00647ED7" w:rsidP="001F2E5A">
            <w:pPr>
              <w:spacing w:after="0" w:line="0" w:lineRule="atLeast"/>
              <w:jc w:val="center"/>
              <w:rPr>
                <w:rFonts w:ascii="Times New Roman" w:hAnsi="Times New Roman" w:cs="Times New Roman"/>
                <w:b/>
                <w:sz w:val="24"/>
                <w:szCs w:val="24"/>
              </w:rPr>
            </w:pPr>
          </w:p>
        </w:tc>
        <w:tc>
          <w:tcPr>
            <w:tcW w:w="440" w:type="dxa"/>
          </w:tcPr>
          <w:p w:rsidR="00647ED7" w:rsidRPr="004E29B0" w:rsidRDefault="00647ED7" w:rsidP="001F2E5A">
            <w:pPr>
              <w:spacing w:after="0" w:line="0" w:lineRule="atLeast"/>
              <w:jc w:val="center"/>
              <w:rPr>
                <w:rFonts w:ascii="Times New Roman" w:hAnsi="Times New Roman" w:cs="Times New Roman"/>
                <w:b/>
                <w:sz w:val="24"/>
                <w:szCs w:val="24"/>
              </w:rPr>
            </w:pPr>
          </w:p>
        </w:tc>
      </w:tr>
      <w:tr w:rsidR="00647ED7" w:rsidRPr="004E29B0" w:rsidTr="00647ED7">
        <w:tc>
          <w:tcPr>
            <w:tcW w:w="3327" w:type="dxa"/>
            <w:gridSpan w:val="3"/>
          </w:tcPr>
          <w:p w:rsidR="00647ED7" w:rsidRPr="004E29B0" w:rsidRDefault="00647ED7" w:rsidP="001F2E5A">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441"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90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6"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90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26"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w:t>
            </w:r>
          </w:p>
        </w:tc>
        <w:tc>
          <w:tcPr>
            <w:tcW w:w="425" w:type="dxa"/>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w:t>
            </w:r>
          </w:p>
        </w:tc>
        <w:tc>
          <w:tcPr>
            <w:tcW w:w="485"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06" w:type="dxa"/>
            <w:gridSpan w:val="2"/>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40" w:type="dxa"/>
            <w:gridSpan w:val="3"/>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70</w:t>
            </w:r>
          </w:p>
        </w:tc>
        <w:tc>
          <w:tcPr>
            <w:tcW w:w="386"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60</w:t>
            </w:r>
          </w:p>
        </w:tc>
        <w:tc>
          <w:tcPr>
            <w:tcW w:w="384" w:type="dxa"/>
            <w:tcBorders>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32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3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40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80</w:t>
            </w:r>
          </w:p>
        </w:tc>
        <w:tc>
          <w:tcPr>
            <w:tcW w:w="44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80</w:t>
            </w:r>
          </w:p>
        </w:tc>
        <w:tc>
          <w:tcPr>
            <w:tcW w:w="330" w:type="dxa"/>
            <w:tcBorders>
              <w:left w:val="single" w:sz="4" w:space="0" w:color="auto"/>
              <w:righ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80</w:t>
            </w:r>
          </w:p>
        </w:tc>
        <w:tc>
          <w:tcPr>
            <w:tcW w:w="1102" w:type="dxa"/>
            <w:tcBorders>
              <w:left w:val="single" w:sz="4" w:space="0" w:color="auto"/>
            </w:tcBorders>
          </w:tcPr>
          <w:p w:rsidR="00647ED7" w:rsidRPr="004E29B0" w:rsidRDefault="00647ED7" w:rsidP="001F2E5A">
            <w:pPr>
              <w:spacing w:after="0" w:line="0" w:lineRule="atLeast"/>
              <w:jc w:val="center"/>
              <w:rPr>
                <w:rFonts w:ascii="Times New Roman" w:hAnsi="Times New Roman" w:cs="Times New Roman"/>
                <w:b/>
                <w:sz w:val="20"/>
                <w:szCs w:val="20"/>
              </w:rPr>
            </w:pPr>
          </w:p>
        </w:tc>
        <w:tc>
          <w:tcPr>
            <w:tcW w:w="402" w:type="dxa"/>
          </w:tcPr>
          <w:p w:rsidR="00647ED7" w:rsidRPr="004E29B0" w:rsidRDefault="00647ED7" w:rsidP="001F2E5A">
            <w:pPr>
              <w:spacing w:after="0" w:line="0" w:lineRule="atLeast"/>
              <w:jc w:val="center"/>
              <w:rPr>
                <w:rFonts w:ascii="Times New Roman" w:hAnsi="Times New Roman" w:cs="Times New Roman"/>
                <w:b/>
                <w:sz w:val="20"/>
                <w:szCs w:val="20"/>
              </w:rPr>
            </w:pPr>
          </w:p>
        </w:tc>
        <w:tc>
          <w:tcPr>
            <w:tcW w:w="440" w:type="dxa"/>
          </w:tcPr>
          <w:p w:rsidR="00647ED7" w:rsidRPr="004E29B0" w:rsidRDefault="00647ED7" w:rsidP="001F2E5A">
            <w:pPr>
              <w:spacing w:after="0" w:line="0" w:lineRule="atLeast"/>
              <w:jc w:val="center"/>
              <w:rPr>
                <w:rFonts w:ascii="Times New Roman" w:hAnsi="Times New Roman" w:cs="Times New Roman"/>
                <w:b/>
                <w:sz w:val="20"/>
                <w:szCs w:val="20"/>
              </w:rPr>
            </w:pPr>
          </w:p>
        </w:tc>
      </w:tr>
    </w:tbl>
    <w:p w:rsidR="00647ED7" w:rsidRPr="004E29B0" w:rsidRDefault="00647ED7" w:rsidP="00647ED7">
      <w:pPr>
        <w:spacing w:after="0" w:line="0" w:lineRule="atLeast"/>
        <w:rPr>
          <w:rFonts w:ascii="Times New Roman" w:hAnsi="Times New Roman" w:cs="Times New Roman"/>
          <w:sz w:val="24"/>
          <w:szCs w:val="24"/>
        </w:rPr>
      </w:pPr>
    </w:p>
    <w:p w:rsidR="00647ED7" w:rsidRPr="004E29B0" w:rsidRDefault="00647ED7" w:rsidP="00647ED7">
      <w:pPr>
        <w:spacing w:after="0" w:line="0" w:lineRule="atLeast"/>
        <w:rPr>
          <w:rFonts w:ascii="Times New Roman" w:hAnsi="Times New Roman" w:cs="Times New Roman"/>
          <w:b/>
          <w:sz w:val="24"/>
          <w:szCs w:val="24"/>
        </w:rPr>
      </w:pPr>
    </w:p>
    <w:p w:rsidR="00647ED7" w:rsidRPr="004E29B0" w:rsidRDefault="00647ED7" w:rsidP="00647ED7">
      <w:pPr>
        <w:spacing w:after="0" w:line="0" w:lineRule="atLeast"/>
        <w:rPr>
          <w:rFonts w:ascii="Times New Roman" w:eastAsia="Times New Roman" w:hAnsi="Times New Roman" w:cs="Times New Roman"/>
          <w:b/>
          <w:bCs/>
          <w:color w:val="000000"/>
          <w:lang w:eastAsia="ru-RU"/>
        </w:rPr>
      </w:pPr>
    </w:p>
    <w:p w:rsidR="00647ED7" w:rsidRPr="004E29B0" w:rsidRDefault="00647ED7" w:rsidP="00647ED7">
      <w:pPr>
        <w:spacing w:after="0" w:line="0" w:lineRule="atLeast"/>
        <w:rPr>
          <w:rFonts w:ascii="Times New Roman" w:eastAsia="Times New Roman" w:hAnsi="Times New Roman" w:cs="Times New Roman"/>
          <w:b/>
          <w:bCs/>
          <w:color w:val="000000"/>
          <w:lang w:eastAsia="ru-RU"/>
        </w:rPr>
      </w:pPr>
    </w:p>
    <w:p w:rsidR="00647ED7" w:rsidRPr="004E29B0" w:rsidRDefault="00647ED7" w:rsidP="00647ED7">
      <w:pPr>
        <w:spacing w:after="0" w:line="0" w:lineRule="atLeast"/>
        <w:rPr>
          <w:rFonts w:ascii="Times New Roman" w:eastAsia="Times New Roman" w:hAnsi="Times New Roman" w:cs="Times New Roman"/>
          <w:b/>
          <w:bCs/>
          <w:color w:val="000000"/>
          <w:lang w:eastAsia="ru-RU"/>
        </w:rPr>
      </w:pPr>
    </w:p>
    <w:p w:rsidR="00647ED7" w:rsidRPr="004E29B0" w:rsidRDefault="00647ED7" w:rsidP="00647ED7">
      <w:pPr>
        <w:spacing w:after="0" w:line="0" w:lineRule="atLeast"/>
        <w:rPr>
          <w:rFonts w:ascii="Times New Roman" w:eastAsia="Times New Roman" w:hAnsi="Times New Roman" w:cs="Times New Roman"/>
          <w:b/>
          <w:bCs/>
          <w:color w:val="000000"/>
          <w:lang w:eastAsia="ru-RU"/>
        </w:rPr>
      </w:pPr>
    </w:p>
    <w:p w:rsidR="00647ED7" w:rsidRPr="004E29B0" w:rsidRDefault="00647ED7" w:rsidP="00647ED7">
      <w:pPr>
        <w:spacing w:after="0" w:line="0" w:lineRule="atLeast"/>
        <w:rPr>
          <w:rFonts w:ascii="Times New Roman" w:eastAsia="Times New Roman" w:hAnsi="Times New Roman" w:cs="Times New Roman"/>
          <w:b/>
          <w:bCs/>
          <w:color w:val="000000"/>
          <w:sz w:val="28"/>
          <w:szCs w:val="28"/>
          <w:lang w:eastAsia="ru-RU"/>
        </w:rPr>
      </w:pPr>
      <w:r w:rsidRPr="004E29B0">
        <w:rPr>
          <w:rFonts w:ascii="Times New Roman" w:eastAsia="Times New Roman" w:hAnsi="Times New Roman" w:cs="Times New Roman"/>
          <w:b/>
          <w:bCs/>
          <w:color w:val="000000"/>
          <w:sz w:val="28"/>
          <w:szCs w:val="28"/>
          <w:lang w:eastAsia="ru-RU"/>
        </w:rPr>
        <w:t>Достижение планируемых результатов</w:t>
      </w:r>
    </w:p>
    <w:p w:rsidR="00647ED7" w:rsidRPr="004E29B0" w:rsidRDefault="00647ED7" w:rsidP="00647ED7">
      <w:pPr>
        <w:spacing w:after="0" w:line="0" w:lineRule="atLeast"/>
        <w:rPr>
          <w:rFonts w:ascii="Times New Roman" w:hAnsi="Times New Roman" w:cs="Times New Roman"/>
          <w:b/>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6070"/>
        <w:gridCol w:w="1721"/>
        <w:gridCol w:w="1321"/>
        <w:gridCol w:w="927"/>
      </w:tblGrid>
      <w:tr w:rsidR="00647ED7" w:rsidRPr="004E29B0" w:rsidTr="00647ED7">
        <w:trPr>
          <w:trHeight w:val="382"/>
        </w:trPr>
        <w:tc>
          <w:tcPr>
            <w:tcW w:w="1004" w:type="dxa"/>
            <w:vMerge w:val="restart"/>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w:t>
            </w:r>
          </w:p>
          <w:p w:rsidR="00647ED7" w:rsidRPr="004E29B0" w:rsidRDefault="00647ED7" w:rsidP="001F2E5A">
            <w:pPr>
              <w:pStyle w:val="a8"/>
              <w:spacing w:line="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070" w:type="dxa"/>
            <w:vMerge w:val="restart"/>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3042" w:type="dxa"/>
            <w:gridSpan w:val="2"/>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927" w:type="dxa"/>
            <w:vMerge w:val="restart"/>
            <w:tcBorders>
              <w:left w:val="single" w:sz="4" w:space="0" w:color="auto"/>
            </w:tcBorders>
          </w:tcPr>
          <w:p w:rsidR="00647ED7" w:rsidRPr="004E29B0" w:rsidRDefault="00647ED7" w:rsidP="001F2E5A">
            <w:pPr>
              <w:pStyle w:val="a8"/>
              <w:spacing w:line="0" w:lineRule="atLeast"/>
              <w:jc w:val="center"/>
              <w:rPr>
                <w:rFonts w:ascii="Times New Roman" w:hAnsi="Times New Roman"/>
                <w:b/>
                <w:sz w:val="24"/>
                <w:szCs w:val="24"/>
              </w:rPr>
            </w:pPr>
            <w:r w:rsidRPr="004E29B0">
              <w:rPr>
                <w:rFonts w:ascii="Times New Roman" w:hAnsi="Times New Roman"/>
                <w:b/>
                <w:sz w:val="24"/>
                <w:szCs w:val="24"/>
              </w:rPr>
              <w:t>Обучающиеся, не справ</w:t>
            </w:r>
            <w:r w:rsidRPr="004E29B0">
              <w:rPr>
                <w:rFonts w:ascii="Times New Roman" w:hAnsi="Times New Roman"/>
                <w:b/>
                <w:sz w:val="24"/>
                <w:szCs w:val="24"/>
              </w:rPr>
              <w:lastRenderedPageBreak/>
              <w:t>ившиеся с заданием</w:t>
            </w:r>
          </w:p>
        </w:tc>
      </w:tr>
      <w:tr w:rsidR="00647ED7" w:rsidRPr="004E29B0" w:rsidTr="00647ED7">
        <w:trPr>
          <w:trHeight w:val="122"/>
        </w:trPr>
        <w:tc>
          <w:tcPr>
            <w:tcW w:w="1004" w:type="dxa"/>
            <w:vMerge/>
          </w:tcPr>
          <w:p w:rsidR="00647ED7" w:rsidRPr="004E29B0" w:rsidRDefault="00647ED7" w:rsidP="001F2E5A">
            <w:pPr>
              <w:pStyle w:val="a8"/>
              <w:spacing w:line="0" w:lineRule="atLeast"/>
              <w:jc w:val="center"/>
              <w:rPr>
                <w:rFonts w:ascii="Times New Roman" w:hAnsi="Times New Roman"/>
                <w:b/>
                <w:sz w:val="24"/>
                <w:szCs w:val="24"/>
              </w:rPr>
            </w:pPr>
          </w:p>
        </w:tc>
        <w:tc>
          <w:tcPr>
            <w:tcW w:w="4267" w:type="dxa"/>
            <w:vMerge/>
          </w:tcPr>
          <w:p w:rsidR="00647ED7" w:rsidRPr="004E29B0" w:rsidRDefault="00647ED7" w:rsidP="001F2E5A">
            <w:pPr>
              <w:pStyle w:val="a8"/>
              <w:spacing w:line="0" w:lineRule="atLeast"/>
              <w:jc w:val="center"/>
              <w:rPr>
                <w:rFonts w:ascii="Times New Roman" w:hAnsi="Times New Roman"/>
                <w:b/>
                <w:sz w:val="24"/>
                <w:szCs w:val="24"/>
              </w:rPr>
            </w:pPr>
          </w:p>
        </w:tc>
        <w:tc>
          <w:tcPr>
            <w:tcW w:w="6070" w:type="dxa"/>
            <w:vMerge/>
          </w:tcPr>
          <w:p w:rsidR="00647ED7" w:rsidRPr="004E29B0" w:rsidRDefault="00647ED7" w:rsidP="001F2E5A">
            <w:pPr>
              <w:pStyle w:val="a8"/>
              <w:spacing w:line="0" w:lineRule="atLeast"/>
              <w:jc w:val="center"/>
              <w:rPr>
                <w:rFonts w:ascii="Times New Roman" w:hAnsi="Times New Roman"/>
                <w:sz w:val="24"/>
                <w:szCs w:val="24"/>
              </w:rPr>
            </w:pPr>
          </w:p>
        </w:tc>
        <w:tc>
          <w:tcPr>
            <w:tcW w:w="1721" w:type="dxa"/>
            <w:tcBorders>
              <w:right w:val="single" w:sz="4" w:space="0" w:color="auto"/>
            </w:tcBorders>
          </w:tcPr>
          <w:p w:rsidR="00647ED7" w:rsidRPr="004E29B0" w:rsidRDefault="00647ED7" w:rsidP="001F2E5A">
            <w:pPr>
              <w:pStyle w:val="a8"/>
              <w:spacing w:line="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321" w:type="dxa"/>
            <w:tcBorders>
              <w:left w:val="single" w:sz="4" w:space="0" w:color="auto"/>
            </w:tcBorders>
          </w:tcPr>
          <w:p w:rsidR="00647ED7" w:rsidRPr="004E29B0" w:rsidRDefault="00647ED7" w:rsidP="001F2E5A">
            <w:pPr>
              <w:pStyle w:val="a8"/>
              <w:spacing w:line="0" w:lineRule="atLeast"/>
              <w:jc w:val="center"/>
              <w:rPr>
                <w:rFonts w:ascii="Times New Roman" w:hAnsi="Times New Roman"/>
                <w:sz w:val="24"/>
                <w:szCs w:val="24"/>
              </w:rPr>
            </w:pPr>
            <w:r w:rsidRPr="004E29B0">
              <w:rPr>
                <w:rFonts w:ascii="Times New Roman" w:hAnsi="Times New Roman"/>
                <w:b/>
                <w:sz w:val="24"/>
                <w:szCs w:val="24"/>
              </w:rPr>
              <w:t>Ошибки</w:t>
            </w:r>
            <w:r w:rsidRPr="004E29B0">
              <w:rPr>
                <w:rFonts w:ascii="Times New Roman" w:hAnsi="Times New Roman"/>
                <w:sz w:val="24"/>
                <w:szCs w:val="24"/>
              </w:rPr>
              <w:t xml:space="preserve"> </w:t>
            </w:r>
          </w:p>
        </w:tc>
        <w:tc>
          <w:tcPr>
            <w:tcW w:w="927" w:type="dxa"/>
            <w:vMerge/>
            <w:tcBorders>
              <w:left w:val="single" w:sz="4" w:space="0" w:color="auto"/>
            </w:tcBorders>
          </w:tcPr>
          <w:p w:rsidR="00647ED7" w:rsidRPr="004E29B0" w:rsidRDefault="00647ED7" w:rsidP="001F2E5A">
            <w:pPr>
              <w:pStyle w:val="a8"/>
              <w:spacing w:line="0" w:lineRule="atLeast"/>
              <w:jc w:val="center"/>
              <w:rPr>
                <w:rFonts w:ascii="Times New Roman" w:hAnsi="Times New Roman"/>
                <w:sz w:val="24"/>
                <w:szCs w:val="24"/>
              </w:rPr>
            </w:pP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lastRenderedPageBreak/>
              <w:t>1.1.</w:t>
            </w:r>
          </w:p>
        </w:tc>
        <w:tc>
          <w:tcPr>
            <w:tcW w:w="4267" w:type="dxa"/>
            <w:vMerge w:val="restart"/>
          </w:tcPr>
          <w:p w:rsidR="00647ED7" w:rsidRPr="004E29B0" w:rsidRDefault="00647ED7" w:rsidP="001F2E5A">
            <w:pPr>
              <w:pStyle w:val="TableParagraph"/>
              <w:tabs>
                <w:tab w:val="left" w:pos="1160"/>
              </w:tabs>
              <w:spacing w:line="0" w:lineRule="atLeast"/>
              <w:jc w:val="left"/>
              <w:rPr>
                <w:sz w:val="24"/>
                <w:szCs w:val="24"/>
              </w:rPr>
            </w:pPr>
            <w:r w:rsidRPr="004E29B0">
              <w:rPr>
                <w:color w:val="000000"/>
                <w:sz w:val="24"/>
                <w:szCs w:val="24"/>
                <w:shd w:val="clear" w:color="auto" w:fill="FFFFFF"/>
              </w:rPr>
              <w:t>Основывается на проверке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положение.</w:t>
            </w:r>
          </w:p>
        </w:tc>
        <w:tc>
          <w:tcPr>
            <w:tcW w:w="6070" w:type="dxa"/>
          </w:tcPr>
          <w:p w:rsidR="00647ED7" w:rsidRPr="004E29B0" w:rsidRDefault="00647ED7" w:rsidP="001F2E5A">
            <w:pPr>
              <w:pStyle w:val="ab"/>
              <w:shd w:val="clear" w:color="auto" w:fill="FFFFFF"/>
              <w:spacing w:before="0" w:beforeAutospacing="0" w:after="200" w:afterAutospacing="0"/>
            </w:pPr>
            <w:r w:rsidRPr="004E29B0">
              <w:rPr>
                <w:color w:val="000000"/>
              </w:rPr>
              <w:t>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w:t>
            </w:r>
            <w:r w:rsidRPr="004E29B0">
              <w:t xml:space="preserve"> </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90</w:t>
            </w:r>
          </w:p>
        </w:tc>
        <w:tc>
          <w:tcPr>
            <w:tcW w:w="13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92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tc>
      </w:tr>
      <w:tr w:rsidR="00647ED7" w:rsidRPr="004E29B0" w:rsidTr="00647ED7">
        <w:trPr>
          <w:trHeight w:val="304"/>
        </w:trPr>
        <w:tc>
          <w:tcPr>
            <w:tcW w:w="1004" w:type="dxa"/>
          </w:tcPr>
          <w:p w:rsidR="00647ED7" w:rsidRPr="004E29B0" w:rsidRDefault="00647ED7" w:rsidP="001F2E5A">
            <w:pPr>
              <w:pStyle w:val="TableParagraph"/>
              <w:spacing w:line="0" w:lineRule="atLeast"/>
              <w:jc w:val="left"/>
              <w:rPr>
                <w:sz w:val="24"/>
                <w:szCs w:val="24"/>
              </w:rPr>
            </w:pPr>
            <w:r w:rsidRPr="004E29B0">
              <w:rPr>
                <w:sz w:val="24"/>
                <w:szCs w:val="24"/>
              </w:rPr>
              <w:t xml:space="preserve"> 1.2.</w:t>
            </w:r>
          </w:p>
        </w:tc>
        <w:tc>
          <w:tcPr>
            <w:tcW w:w="4267" w:type="dxa"/>
            <w:vMerge/>
          </w:tcPr>
          <w:p w:rsidR="00647ED7" w:rsidRPr="004E29B0" w:rsidRDefault="00647ED7" w:rsidP="001F2E5A">
            <w:pPr>
              <w:pStyle w:val="TableParagraph"/>
              <w:tabs>
                <w:tab w:val="left" w:pos="1160"/>
              </w:tabs>
              <w:spacing w:line="0" w:lineRule="atLeast"/>
              <w:jc w:val="left"/>
              <w:rPr>
                <w:sz w:val="24"/>
                <w:szCs w:val="24"/>
              </w:rPr>
            </w:pPr>
          </w:p>
        </w:tc>
        <w:tc>
          <w:tcPr>
            <w:tcW w:w="6070" w:type="dxa"/>
          </w:tcPr>
          <w:p w:rsidR="00647ED7" w:rsidRPr="004E29B0" w:rsidRDefault="00647ED7" w:rsidP="001F2E5A">
            <w:pPr>
              <w:pStyle w:val="ab"/>
              <w:shd w:val="clear" w:color="auto" w:fill="FFFFFF"/>
              <w:spacing w:before="0" w:beforeAutospacing="0" w:after="200" w:afterAutospacing="0"/>
              <w:rPr>
                <w:color w:val="000000"/>
              </w:rPr>
            </w:pPr>
            <w:r w:rsidRPr="004E29B0">
              <w:rPr>
                <w:color w:val="000000"/>
              </w:rPr>
              <w:t>требует указания названий объектов, определяющих географическое положение данного материка (или океана).</w:t>
            </w:r>
          </w:p>
        </w:tc>
        <w:tc>
          <w:tcPr>
            <w:tcW w:w="1721" w:type="dxa"/>
            <w:vAlign w:val="center"/>
          </w:tcPr>
          <w:p w:rsidR="00647ED7" w:rsidRPr="004E29B0" w:rsidRDefault="00647ED7" w:rsidP="001F2E5A">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40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А,Н.</w:t>
            </w:r>
          </w:p>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В.А.</w:t>
            </w:r>
          </w:p>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ЛИ</w:t>
            </w:r>
          </w:p>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МД</w:t>
            </w:r>
          </w:p>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НИ</w:t>
            </w:r>
          </w:p>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1.3.</w:t>
            </w:r>
          </w:p>
        </w:tc>
        <w:tc>
          <w:tcPr>
            <w:tcW w:w="4267" w:type="dxa"/>
            <w:vMerge/>
          </w:tcPr>
          <w:p w:rsidR="00647ED7" w:rsidRPr="004E29B0" w:rsidRDefault="00647ED7" w:rsidP="001F2E5A">
            <w:pPr>
              <w:pStyle w:val="TableParagraph"/>
              <w:tabs>
                <w:tab w:val="left" w:pos="1160"/>
              </w:tabs>
              <w:spacing w:line="0" w:lineRule="atLeast"/>
              <w:jc w:val="left"/>
              <w:rPr>
                <w:sz w:val="24"/>
                <w:szCs w:val="24"/>
              </w:rPr>
            </w:pPr>
          </w:p>
        </w:tc>
        <w:tc>
          <w:tcPr>
            <w:tcW w:w="6070" w:type="dxa"/>
          </w:tcPr>
          <w:p w:rsidR="00647ED7" w:rsidRPr="004E29B0" w:rsidRDefault="00647ED7" w:rsidP="001F2E5A">
            <w:pPr>
              <w:pStyle w:val="TableParagraph"/>
              <w:spacing w:line="0" w:lineRule="atLeast"/>
              <w:rPr>
                <w:sz w:val="24"/>
                <w:szCs w:val="24"/>
              </w:rPr>
            </w:pPr>
            <w:r w:rsidRPr="004E29B0">
              <w:rPr>
                <w:color w:val="000000"/>
                <w:sz w:val="24"/>
                <w:szCs w:val="24"/>
              </w:rPr>
              <w:t>В третьей части задания обучающимся необходимо определить географические координаты одной из точек, лежащей на линии</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3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92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1.4.</w:t>
            </w:r>
          </w:p>
        </w:tc>
        <w:tc>
          <w:tcPr>
            <w:tcW w:w="4267" w:type="dxa"/>
            <w:vMerge/>
          </w:tcPr>
          <w:p w:rsidR="00647ED7" w:rsidRPr="004E29B0" w:rsidRDefault="00647ED7" w:rsidP="001F2E5A">
            <w:pPr>
              <w:pStyle w:val="TableParagraph"/>
              <w:spacing w:line="0" w:lineRule="atLeast"/>
              <w:ind w:firstLine="708"/>
              <w:jc w:val="both"/>
              <w:rPr>
                <w:sz w:val="24"/>
                <w:szCs w:val="24"/>
              </w:rPr>
            </w:pPr>
          </w:p>
        </w:tc>
        <w:tc>
          <w:tcPr>
            <w:tcW w:w="6070" w:type="dxa"/>
          </w:tcPr>
          <w:p w:rsidR="00647ED7" w:rsidRPr="004E29B0" w:rsidRDefault="00647ED7" w:rsidP="001F2E5A">
            <w:pPr>
              <w:pStyle w:val="ab"/>
              <w:shd w:val="clear" w:color="auto" w:fill="FFFFFF"/>
              <w:spacing w:before="0" w:beforeAutospacing="0" w:after="200" w:afterAutospacing="0"/>
              <w:rPr>
                <w:color w:val="000000"/>
              </w:rPr>
            </w:pPr>
            <w:r w:rsidRPr="004E29B0">
              <w:rPr>
                <w:color w:val="000000"/>
              </w:rPr>
              <w:t>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w:t>
            </w:r>
          </w:p>
          <w:p w:rsidR="00647ED7" w:rsidRPr="004E29B0" w:rsidRDefault="00647ED7" w:rsidP="001F2E5A">
            <w:pPr>
              <w:pStyle w:val="TableParagraph"/>
              <w:spacing w:line="0" w:lineRule="atLeast"/>
              <w:rPr>
                <w:sz w:val="24"/>
                <w:szCs w:val="24"/>
              </w:rPr>
            </w:pP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50</w:t>
            </w:r>
          </w:p>
        </w:tc>
        <w:tc>
          <w:tcPr>
            <w:tcW w:w="927"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ВА</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ПС</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2.1.</w:t>
            </w:r>
          </w:p>
        </w:tc>
        <w:tc>
          <w:tcPr>
            <w:tcW w:w="4267" w:type="dxa"/>
            <w:vMerge w:val="restart"/>
          </w:tcPr>
          <w:p w:rsidR="00647ED7" w:rsidRPr="004E29B0" w:rsidRDefault="00647ED7" w:rsidP="001F2E5A">
            <w:pPr>
              <w:pStyle w:val="ab"/>
              <w:shd w:val="clear" w:color="auto" w:fill="FFFFFF"/>
              <w:spacing w:before="0" w:beforeAutospacing="0" w:after="200" w:afterAutospacing="0"/>
              <w:rPr>
                <w:color w:val="000000"/>
              </w:rPr>
            </w:pPr>
            <w:r w:rsidRPr="004E29B0">
              <w:rPr>
                <w:color w:val="000000"/>
              </w:rPr>
              <w:t>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w:t>
            </w:r>
          </w:p>
        </w:tc>
        <w:tc>
          <w:tcPr>
            <w:tcW w:w="6070" w:type="dxa"/>
          </w:tcPr>
          <w:p w:rsidR="00647ED7" w:rsidRPr="004E29B0" w:rsidRDefault="00647ED7" w:rsidP="001F2E5A">
            <w:pPr>
              <w:pStyle w:val="ab"/>
              <w:shd w:val="clear" w:color="auto" w:fill="FFFFFF"/>
              <w:spacing w:before="0" w:beforeAutospacing="0" w:after="200" w:afterAutospacing="0"/>
              <w:rPr>
                <w:color w:val="000000"/>
              </w:rPr>
            </w:pPr>
            <w:r w:rsidRPr="004E29B0">
              <w:rPr>
                <w:color w:val="000000"/>
              </w:rPr>
              <w:t>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92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47ED7" w:rsidRPr="004E29B0" w:rsidTr="00647ED7">
        <w:trPr>
          <w:trHeight w:val="402"/>
        </w:trPr>
        <w:tc>
          <w:tcPr>
            <w:tcW w:w="1004" w:type="dxa"/>
          </w:tcPr>
          <w:p w:rsidR="00647ED7" w:rsidRPr="004E29B0" w:rsidRDefault="00647ED7" w:rsidP="001F2E5A">
            <w:pPr>
              <w:pStyle w:val="TableParagraph"/>
              <w:spacing w:line="0" w:lineRule="atLeast"/>
              <w:rPr>
                <w:sz w:val="24"/>
                <w:szCs w:val="24"/>
              </w:rPr>
            </w:pPr>
            <w:r w:rsidRPr="004E29B0">
              <w:rPr>
                <w:sz w:val="24"/>
                <w:szCs w:val="24"/>
              </w:rPr>
              <w:t>2.2.</w:t>
            </w:r>
          </w:p>
        </w:tc>
        <w:tc>
          <w:tcPr>
            <w:tcW w:w="4267" w:type="dxa"/>
            <w:vMerge/>
          </w:tcPr>
          <w:p w:rsidR="00647ED7" w:rsidRPr="004E29B0" w:rsidRDefault="00647ED7" w:rsidP="001F2E5A">
            <w:pPr>
              <w:pStyle w:val="TableParagraph"/>
              <w:tabs>
                <w:tab w:val="left" w:pos="1020"/>
              </w:tabs>
              <w:spacing w:line="0" w:lineRule="atLeast"/>
              <w:jc w:val="both"/>
              <w:rPr>
                <w:sz w:val="24"/>
                <w:szCs w:val="24"/>
              </w:rPr>
            </w:pPr>
          </w:p>
        </w:tc>
        <w:tc>
          <w:tcPr>
            <w:tcW w:w="6070" w:type="dxa"/>
          </w:tcPr>
          <w:p w:rsidR="00647ED7" w:rsidRPr="004E29B0" w:rsidRDefault="00647ED7" w:rsidP="001F2E5A">
            <w:pPr>
              <w:pStyle w:val="ab"/>
              <w:shd w:val="clear" w:color="auto" w:fill="FFFFFF"/>
              <w:spacing w:before="0" w:beforeAutospacing="0" w:after="200" w:afterAutospacing="0"/>
              <w:rPr>
                <w:color w:val="000000"/>
              </w:rPr>
            </w:pPr>
            <w:r w:rsidRPr="004E29B0">
              <w:rPr>
                <w:color w:val="000000"/>
              </w:rPr>
              <w:t>Вторая часть задания требует знания крупных форм рельефа материков и умения определять абсолютные высоты с помощью профиля рельефа.</w:t>
            </w:r>
          </w:p>
        </w:tc>
        <w:tc>
          <w:tcPr>
            <w:tcW w:w="1721" w:type="dxa"/>
            <w:vAlign w:val="center"/>
          </w:tcPr>
          <w:p w:rsidR="00647ED7" w:rsidRPr="004E29B0" w:rsidRDefault="00647ED7" w:rsidP="001F2E5A">
            <w:pPr>
              <w:spacing w:after="0" w:line="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10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90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ПС</w:t>
            </w:r>
          </w:p>
        </w:tc>
      </w:tr>
      <w:tr w:rsidR="00647ED7" w:rsidRPr="004E29B0" w:rsidTr="00647ED7">
        <w:trPr>
          <w:trHeight w:val="342"/>
        </w:trPr>
        <w:tc>
          <w:tcPr>
            <w:tcW w:w="1004" w:type="dxa"/>
          </w:tcPr>
          <w:p w:rsidR="00647ED7" w:rsidRPr="004E29B0" w:rsidRDefault="00647ED7" w:rsidP="001F2E5A">
            <w:pPr>
              <w:pStyle w:val="TableParagraph"/>
              <w:spacing w:line="0" w:lineRule="atLeast"/>
              <w:rPr>
                <w:sz w:val="24"/>
                <w:szCs w:val="24"/>
              </w:rPr>
            </w:pPr>
            <w:r w:rsidRPr="004E29B0">
              <w:rPr>
                <w:sz w:val="24"/>
                <w:szCs w:val="24"/>
              </w:rPr>
              <w:lastRenderedPageBreak/>
              <w:t>2.3.</w:t>
            </w:r>
          </w:p>
        </w:tc>
        <w:tc>
          <w:tcPr>
            <w:tcW w:w="4267" w:type="dxa"/>
            <w:vMerge/>
          </w:tcPr>
          <w:p w:rsidR="00647ED7" w:rsidRPr="004E29B0" w:rsidRDefault="00647ED7" w:rsidP="001F2E5A">
            <w:pPr>
              <w:pStyle w:val="TableParagraph"/>
              <w:spacing w:line="0" w:lineRule="atLeast"/>
              <w:jc w:val="both"/>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rPr>
              <w:t>Третья часть задания посвящена проверке умений распознавать условные обозначения полезных ископаемых и фиксировать их</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90</w:t>
            </w:r>
          </w:p>
        </w:tc>
        <w:tc>
          <w:tcPr>
            <w:tcW w:w="13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92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3.1.</w:t>
            </w:r>
          </w:p>
        </w:tc>
        <w:tc>
          <w:tcPr>
            <w:tcW w:w="4267" w:type="dxa"/>
            <w:vMerge w:val="restart"/>
          </w:tcPr>
          <w:p w:rsidR="00647ED7" w:rsidRPr="004E29B0" w:rsidRDefault="00647ED7" w:rsidP="001F2E5A">
            <w:pPr>
              <w:pStyle w:val="TableParagraph"/>
              <w:spacing w:line="0" w:lineRule="atLeast"/>
              <w:jc w:val="both"/>
              <w:rPr>
                <w:sz w:val="24"/>
                <w:szCs w:val="24"/>
              </w:rPr>
            </w:pPr>
            <w:r w:rsidRPr="004E29B0">
              <w:rPr>
                <w:color w:val="000000"/>
                <w:sz w:val="24"/>
                <w:szCs w:val="24"/>
                <w:shd w:val="clear" w:color="auto" w:fill="FFFFFF"/>
              </w:rPr>
              <w:t>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w:t>
            </w: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 xml:space="preserve">Первая часть задания предполагает установление соответствия приведенных в задании </w:t>
            </w:r>
            <w:proofErr w:type="spellStart"/>
            <w:r w:rsidRPr="004E29B0">
              <w:rPr>
                <w:color w:val="000000"/>
                <w:sz w:val="24"/>
                <w:szCs w:val="24"/>
                <w:shd w:val="clear" w:color="auto" w:fill="FFFFFF"/>
              </w:rPr>
              <w:t>климатограмм</w:t>
            </w:r>
            <w:proofErr w:type="spellEnd"/>
            <w:r w:rsidRPr="004E29B0">
              <w:rPr>
                <w:color w:val="000000"/>
                <w:sz w:val="24"/>
                <w:szCs w:val="24"/>
                <w:shd w:val="clear" w:color="auto" w:fill="FFFFFF"/>
              </w:rPr>
              <w:t xml:space="preserve"> климатическим поясам Земли.</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3.2.</w:t>
            </w:r>
          </w:p>
        </w:tc>
        <w:tc>
          <w:tcPr>
            <w:tcW w:w="4267" w:type="dxa"/>
            <w:vMerge/>
          </w:tcPr>
          <w:p w:rsidR="00647ED7" w:rsidRPr="004E29B0" w:rsidRDefault="00647ED7" w:rsidP="001F2E5A">
            <w:pPr>
              <w:pStyle w:val="TableParagraph"/>
              <w:spacing w:line="0" w:lineRule="atLeast"/>
              <w:jc w:val="both"/>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 xml:space="preserve">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4E29B0">
              <w:rPr>
                <w:color w:val="000000"/>
                <w:sz w:val="24"/>
                <w:szCs w:val="24"/>
                <w:shd w:val="clear" w:color="auto" w:fill="FFFFFF"/>
              </w:rPr>
              <w:t>климатограмм</w:t>
            </w:r>
            <w:proofErr w:type="spellEnd"/>
            <w:r w:rsidRPr="004E29B0">
              <w:rPr>
                <w:color w:val="000000"/>
                <w:sz w:val="24"/>
                <w:szCs w:val="24"/>
                <w:shd w:val="clear" w:color="auto" w:fill="FFFFFF"/>
              </w:rPr>
              <w:t>.</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3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92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3.3.</w:t>
            </w:r>
          </w:p>
        </w:tc>
        <w:tc>
          <w:tcPr>
            <w:tcW w:w="4267" w:type="dxa"/>
            <w:vMerge/>
          </w:tcPr>
          <w:p w:rsidR="00647ED7" w:rsidRPr="004E29B0" w:rsidRDefault="00647ED7" w:rsidP="001F2E5A">
            <w:pPr>
              <w:pStyle w:val="TableParagraph"/>
              <w:spacing w:line="0" w:lineRule="atLeast"/>
              <w:jc w:val="both"/>
              <w:rPr>
                <w:sz w:val="24"/>
                <w:szCs w:val="24"/>
              </w:rPr>
            </w:pPr>
          </w:p>
        </w:tc>
        <w:tc>
          <w:tcPr>
            <w:tcW w:w="6070" w:type="dxa"/>
          </w:tcPr>
          <w:p w:rsidR="00647ED7" w:rsidRPr="004E29B0" w:rsidRDefault="00647ED7" w:rsidP="001F2E5A">
            <w:pPr>
              <w:pStyle w:val="TableParagraph"/>
              <w:spacing w:line="0" w:lineRule="atLeast"/>
              <w:jc w:val="both"/>
              <w:rPr>
                <w:sz w:val="24"/>
                <w:szCs w:val="24"/>
              </w:rPr>
            </w:pPr>
            <w:r w:rsidRPr="004E29B0">
              <w:rPr>
                <w:color w:val="000000"/>
                <w:sz w:val="24"/>
                <w:szCs w:val="24"/>
                <w:shd w:val="clear" w:color="auto" w:fill="FFFFFF"/>
              </w:rPr>
              <w:t xml:space="preserve">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4E29B0">
              <w:rPr>
                <w:color w:val="000000"/>
                <w:sz w:val="24"/>
                <w:szCs w:val="24"/>
                <w:shd w:val="clear" w:color="auto" w:fill="FFFFFF"/>
              </w:rPr>
              <w:t>климатограммы</w:t>
            </w:r>
            <w:proofErr w:type="spellEnd"/>
            <w:r w:rsidRPr="004E29B0">
              <w:rPr>
                <w:color w:val="000000"/>
                <w:sz w:val="24"/>
                <w:szCs w:val="24"/>
                <w:shd w:val="clear" w:color="auto" w:fill="FFFFFF"/>
              </w:rPr>
              <w:t>.</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АН</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ВА</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ЛИ</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МД</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3.4.</w:t>
            </w:r>
          </w:p>
        </w:tc>
        <w:tc>
          <w:tcPr>
            <w:tcW w:w="4267" w:type="dxa"/>
            <w:vMerge/>
          </w:tcPr>
          <w:p w:rsidR="00647ED7" w:rsidRPr="004E29B0" w:rsidRDefault="00647ED7" w:rsidP="001F2E5A">
            <w:pPr>
              <w:pStyle w:val="TableParagraph"/>
              <w:spacing w:line="0" w:lineRule="atLeast"/>
              <w:jc w:val="both"/>
              <w:rPr>
                <w:sz w:val="24"/>
                <w:szCs w:val="24"/>
              </w:rPr>
            </w:pPr>
          </w:p>
        </w:tc>
        <w:tc>
          <w:tcPr>
            <w:tcW w:w="6070" w:type="dxa"/>
          </w:tcPr>
          <w:p w:rsidR="00647ED7" w:rsidRPr="004E29B0" w:rsidRDefault="00647ED7" w:rsidP="001F2E5A">
            <w:pPr>
              <w:pStyle w:val="TableParagraph"/>
              <w:spacing w:line="0" w:lineRule="atLeast"/>
              <w:jc w:val="both"/>
              <w:rPr>
                <w:sz w:val="24"/>
                <w:szCs w:val="24"/>
              </w:rPr>
            </w:pPr>
            <w:r w:rsidRPr="004E29B0">
              <w:rPr>
                <w:color w:val="000000"/>
                <w:sz w:val="24"/>
                <w:szCs w:val="24"/>
                <w:shd w:val="clear" w:color="auto" w:fill="FFFFFF"/>
              </w:rPr>
              <w:t xml:space="preserve">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4E29B0">
              <w:rPr>
                <w:color w:val="000000"/>
                <w:sz w:val="24"/>
                <w:szCs w:val="24"/>
                <w:shd w:val="clear" w:color="auto" w:fill="FFFFFF"/>
              </w:rPr>
              <w:t>климатограммы</w:t>
            </w:r>
            <w:proofErr w:type="spellEnd"/>
            <w:r w:rsidRPr="004E29B0">
              <w:rPr>
                <w:color w:val="000000"/>
                <w:sz w:val="24"/>
                <w:szCs w:val="24"/>
                <w:shd w:val="clear" w:color="auto" w:fill="FFFFFF"/>
              </w:rPr>
              <w:t>.</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3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90</w:t>
            </w:r>
          </w:p>
        </w:tc>
        <w:tc>
          <w:tcPr>
            <w:tcW w:w="927"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4.1.</w:t>
            </w:r>
          </w:p>
        </w:tc>
        <w:tc>
          <w:tcPr>
            <w:tcW w:w="4267" w:type="dxa"/>
            <w:vMerge w:val="restart"/>
          </w:tcPr>
          <w:p w:rsidR="00647ED7" w:rsidRPr="004E29B0" w:rsidRDefault="00647ED7" w:rsidP="001F2E5A">
            <w:pPr>
              <w:pStyle w:val="TableParagraph"/>
              <w:spacing w:line="0" w:lineRule="atLeast"/>
              <w:jc w:val="both"/>
              <w:rPr>
                <w:sz w:val="24"/>
                <w:szCs w:val="24"/>
              </w:rPr>
            </w:pPr>
            <w:r w:rsidRPr="004E29B0">
              <w:rPr>
                <w:color w:val="000000"/>
                <w:sz w:val="24"/>
                <w:szCs w:val="24"/>
                <w:shd w:val="clear" w:color="auto" w:fill="FFFFFF"/>
              </w:rPr>
              <w:t xml:space="preserve">проверяет умения использовать схемы </w:t>
            </w:r>
            <w:r w:rsidRPr="004E29B0">
              <w:rPr>
                <w:color w:val="000000"/>
                <w:sz w:val="24"/>
                <w:szCs w:val="24"/>
                <w:shd w:val="clear" w:color="auto" w:fill="FFFFFF"/>
              </w:rPr>
              <w:lastRenderedPageBreak/>
              <w:t>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w:t>
            </w:r>
          </w:p>
        </w:tc>
        <w:tc>
          <w:tcPr>
            <w:tcW w:w="6070" w:type="dxa"/>
          </w:tcPr>
          <w:p w:rsidR="00647ED7" w:rsidRPr="004E29B0" w:rsidRDefault="00647ED7" w:rsidP="001F2E5A">
            <w:pPr>
              <w:pStyle w:val="TableParagraph"/>
              <w:spacing w:line="0" w:lineRule="atLeast"/>
              <w:jc w:val="both"/>
              <w:rPr>
                <w:sz w:val="24"/>
                <w:szCs w:val="24"/>
              </w:rPr>
            </w:pPr>
            <w:r w:rsidRPr="004E29B0">
              <w:rPr>
                <w:color w:val="000000"/>
                <w:sz w:val="24"/>
                <w:szCs w:val="24"/>
                <w:shd w:val="clear" w:color="auto" w:fill="FFFFFF"/>
              </w:rPr>
              <w:lastRenderedPageBreak/>
              <w:t xml:space="preserve">требует определения географического процесса, </w:t>
            </w:r>
            <w:r w:rsidRPr="004E29B0">
              <w:rPr>
                <w:color w:val="000000"/>
                <w:sz w:val="24"/>
                <w:szCs w:val="24"/>
                <w:shd w:val="clear" w:color="auto" w:fill="FFFFFF"/>
              </w:rPr>
              <w:lastRenderedPageBreak/>
              <w:t>отображенного в виде схемы.</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10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90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ПС</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lastRenderedPageBreak/>
              <w:t>4.2.</w:t>
            </w:r>
          </w:p>
        </w:tc>
        <w:tc>
          <w:tcPr>
            <w:tcW w:w="4267" w:type="dxa"/>
            <w:vMerge/>
          </w:tcPr>
          <w:p w:rsidR="00647ED7" w:rsidRPr="004E29B0" w:rsidRDefault="00647ED7" w:rsidP="001F2E5A">
            <w:pPr>
              <w:pStyle w:val="TableParagraph"/>
              <w:spacing w:line="0" w:lineRule="atLeast"/>
              <w:jc w:val="both"/>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составить последовательность основных этапов данного процесса;</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КЕ</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ММ</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ПЕ</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ПС</w:t>
            </w:r>
          </w:p>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4.3</w:t>
            </w:r>
          </w:p>
        </w:tc>
        <w:tc>
          <w:tcPr>
            <w:tcW w:w="4267" w:type="dxa"/>
            <w:vMerge/>
          </w:tcPr>
          <w:p w:rsidR="00647ED7" w:rsidRPr="004E29B0" w:rsidRDefault="00647ED7" w:rsidP="001F2E5A">
            <w:pPr>
              <w:pStyle w:val="TableParagraph"/>
              <w:spacing w:line="0" w:lineRule="atLeast"/>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указать его последствия или территории, для которых наиболее характерно его проявление.</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r w:rsidRPr="004E29B0">
              <w:rPr>
                <w:rFonts w:ascii="Times New Roman" w:hAnsi="Times New Roman" w:cs="Times New Roman"/>
                <w:sz w:val="24"/>
                <w:szCs w:val="24"/>
              </w:rPr>
              <w:b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5.1.</w:t>
            </w:r>
          </w:p>
        </w:tc>
        <w:tc>
          <w:tcPr>
            <w:tcW w:w="4267" w:type="dxa"/>
            <w:vMerge w:val="restart"/>
          </w:tcPr>
          <w:p w:rsidR="00647ED7" w:rsidRPr="004E29B0" w:rsidRDefault="00647ED7" w:rsidP="001F2E5A">
            <w:pPr>
              <w:pStyle w:val="TableParagraph"/>
              <w:spacing w:line="0" w:lineRule="atLeast"/>
              <w:rPr>
                <w:sz w:val="24"/>
                <w:szCs w:val="24"/>
              </w:rPr>
            </w:pPr>
            <w:r w:rsidRPr="004E29B0">
              <w:rPr>
                <w:color w:val="000000"/>
                <w:sz w:val="24"/>
                <w:szCs w:val="24"/>
                <w:shd w:val="clear" w:color="auto" w:fill="FFFFFF"/>
              </w:rPr>
              <w:t>проверка знаний географических особенностей материков Земли и основной географической номенклатуры. Оно состоит из двух подпунктов.</w:t>
            </w: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требуется установить соответствие между материками и их географическими особенностями.</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30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5.2.</w:t>
            </w:r>
          </w:p>
        </w:tc>
        <w:tc>
          <w:tcPr>
            <w:tcW w:w="4267" w:type="dxa"/>
            <w:vMerge/>
          </w:tcPr>
          <w:p w:rsidR="00647ED7" w:rsidRPr="004E29B0" w:rsidRDefault="00647ED7" w:rsidP="001F2E5A">
            <w:pPr>
              <w:pStyle w:val="TableParagraph"/>
              <w:spacing w:line="0" w:lineRule="atLeast"/>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40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6.1.</w:t>
            </w:r>
          </w:p>
        </w:tc>
        <w:tc>
          <w:tcPr>
            <w:tcW w:w="4267" w:type="dxa"/>
            <w:vMerge w:val="restart"/>
          </w:tcPr>
          <w:p w:rsidR="00647ED7" w:rsidRPr="004E29B0" w:rsidRDefault="00647ED7" w:rsidP="001F2E5A">
            <w:pPr>
              <w:pStyle w:val="TableParagraph"/>
              <w:spacing w:line="0" w:lineRule="atLeast"/>
              <w:rPr>
                <w:sz w:val="24"/>
                <w:szCs w:val="24"/>
              </w:rPr>
            </w:pPr>
            <w:r w:rsidRPr="004E29B0">
              <w:rPr>
                <w:color w:val="000000"/>
                <w:sz w:val="24"/>
                <w:szCs w:val="24"/>
                <w:shd w:val="clear" w:color="auto" w:fill="FFFFFF"/>
              </w:rPr>
              <w:t xml:space="preserve">ориентировано на понимание обучающимися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w:t>
            </w:r>
            <w:r w:rsidRPr="004E29B0">
              <w:rPr>
                <w:color w:val="000000"/>
                <w:sz w:val="24"/>
                <w:szCs w:val="24"/>
                <w:shd w:val="clear" w:color="auto" w:fill="FFFFFF"/>
              </w:rPr>
              <w:lastRenderedPageBreak/>
              <w:t>проводить простейшие вычисления для сопоставления времени в разных городах мира. В задании три подпункта</w:t>
            </w: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lastRenderedPageBreak/>
              <w:t>умение определять и выделять на карте крупные страны по названиям их столиц.</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6.2.</w:t>
            </w:r>
          </w:p>
        </w:tc>
        <w:tc>
          <w:tcPr>
            <w:tcW w:w="4267" w:type="dxa"/>
            <w:vMerge/>
          </w:tcPr>
          <w:p w:rsidR="00647ED7" w:rsidRPr="004E29B0" w:rsidRDefault="00647ED7" w:rsidP="001F2E5A">
            <w:pPr>
              <w:pStyle w:val="TableParagraph"/>
              <w:spacing w:line="0" w:lineRule="atLeast"/>
              <w:rPr>
                <w:sz w:val="24"/>
                <w:szCs w:val="24"/>
              </w:rPr>
            </w:pPr>
          </w:p>
        </w:tc>
        <w:tc>
          <w:tcPr>
            <w:tcW w:w="6070" w:type="dxa"/>
            <w:vMerge w:val="restart"/>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 xml:space="preserve">необходимо определить время в столицах этих стран с </w:t>
            </w:r>
            <w:r w:rsidRPr="004E29B0">
              <w:rPr>
                <w:color w:val="000000"/>
                <w:sz w:val="24"/>
                <w:szCs w:val="24"/>
                <w:shd w:val="clear" w:color="auto" w:fill="FFFFFF"/>
              </w:rPr>
              <w:lastRenderedPageBreak/>
              <w:t>помощью изображений и на основе знания о закономерностях изменения времени вследствие движения Земли.</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100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lastRenderedPageBreak/>
              <w:t>6.3.</w:t>
            </w:r>
          </w:p>
        </w:tc>
        <w:tc>
          <w:tcPr>
            <w:tcW w:w="4267" w:type="dxa"/>
            <w:vMerge/>
          </w:tcPr>
          <w:p w:rsidR="00647ED7" w:rsidRPr="004E29B0" w:rsidRDefault="00647ED7" w:rsidP="001F2E5A">
            <w:pPr>
              <w:pStyle w:val="TableParagraph"/>
              <w:spacing w:line="0" w:lineRule="atLeast"/>
              <w:rPr>
                <w:sz w:val="24"/>
                <w:szCs w:val="24"/>
              </w:rPr>
            </w:pPr>
          </w:p>
        </w:tc>
        <w:tc>
          <w:tcPr>
            <w:tcW w:w="6070" w:type="dxa"/>
            <w:vMerge/>
          </w:tcPr>
          <w:p w:rsidR="00647ED7" w:rsidRPr="004E29B0" w:rsidRDefault="00647ED7" w:rsidP="001F2E5A">
            <w:pPr>
              <w:pStyle w:val="TableParagraph"/>
              <w:spacing w:line="0" w:lineRule="atLeast"/>
              <w:jc w:val="both"/>
              <w:rPr>
                <w:i/>
                <w:sz w:val="24"/>
                <w:szCs w:val="24"/>
              </w:rPr>
            </w:pP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90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7.1.</w:t>
            </w:r>
          </w:p>
        </w:tc>
        <w:tc>
          <w:tcPr>
            <w:tcW w:w="4267" w:type="dxa"/>
            <w:vMerge w:val="restart"/>
          </w:tcPr>
          <w:p w:rsidR="00647ED7" w:rsidRPr="004E29B0" w:rsidRDefault="00647ED7" w:rsidP="001F2E5A">
            <w:pPr>
              <w:pStyle w:val="TableParagraph"/>
              <w:spacing w:line="0" w:lineRule="atLeast"/>
              <w:rPr>
                <w:sz w:val="24"/>
                <w:szCs w:val="24"/>
              </w:rPr>
            </w:pPr>
            <w:r w:rsidRPr="004E29B0">
              <w:rPr>
                <w:color w:val="000000"/>
                <w:sz w:val="24"/>
                <w:szCs w:val="24"/>
                <w:shd w:val="clear" w:color="auto" w:fill="FFFFFF"/>
              </w:rPr>
              <w:t xml:space="preserve">основано на статистической таблице </w:t>
            </w: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извлекать информацию о населении стран мира</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80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ЛИ</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МД</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ММ</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НИ</w:t>
            </w:r>
          </w:p>
          <w:p w:rsidR="00647ED7" w:rsidRPr="004E29B0" w:rsidRDefault="00647ED7" w:rsidP="001F2E5A">
            <w:pPr>
              <w:widowControl w:val="0"/>
              <w:autoSpaceDE w:val="0"/>
              <w:autoSpaceDN w:val="0"/>
              <w:adjustRightInd w:val="0"/>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ПС</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ТВ</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7.2.</w:t>
            </w:r>
          </w:p>
        </w:tc>
        <w:tc>
          <w:tcPr>
            <w:tcW w:w="4267" w:type="dxa"/>
            <w:vMerge/>
          </w:tcPr>
          <w:p w:rsidR="00647ED7" w:rsidRPr="004E29B0" w:rsidRDefault="00647ED7" w:rsidP="001F2E5A">
            <w:pPr>
              <w:pStyle w:val="TableParagraph"/>
              <w:spacing w:line="0" w:lineRule="atLeast"/>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интерпретировать ее в целях сопоставления с информацией, представленной в графической форме (в виде диаграмм и графиков).</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60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АН</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ВА</w:t>
            </w:r>
            <w:r w:rsidRPr="004E29B0">
              <w:rPr>
                <w:rFonts w:ascii="Times New Roman" w:hAnsi="Times New Roman" w:cs="Times New Roman"/>
                <w:sz w:val="24"/>
                <w:szCs w:val="24"/>
              </w:rPr>
              <w:br/>
              <w:t>КЕ</w:t>
            </w:r>
            <w:r w:rsidRPr="004E29B0">
              <w:rPr>
                <w:rFonts w:ascii="Times New Roman" w:hAnsi="Times New Roman" w:cs="Times New Roman"/>
                <w:sz w:val="24"/>
                <w:szCs w:val="24"/>
              </w:rPr>
              <w:br/>
              <w:t>ЛИ</w:t>
            </w:r>
            <w:r w:rsidRPr="004E29B0">
              <w:rPr>
                <w:rFonts w:ascii="Times New Roman" w:hAnsi="Times New Roman" w:cs="Times New Roman"/>
                <w:sz w:val="24"/>
                <w:szCs w:val="24"/>
              </w:rPr>
              <w:br/>
              <w:t>МД</w:t>
            </w:r>
            <w:r w:rsidRPr="004E29B0">
              <w:rPr>
                <w:rFonts w:ascii="Times New Roman" w:hAnsi="Times New Roman" w:cs="Times New Roman"/>
                <w:sz w:val="24"/>
                <w:szCs w:val="24"/>
              </w:rPr>
              <w:b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8.1.</w:t>
            </w:r>
          </w:p>
        </w:tc>
        <w:tc>
          <w:tcPr>
            <w:tcW w:w="4267" w:type="dxa"/>
            <w:vMerge w:val="restart"/>
          </w:tcPr>
          <w:p w:rsidR="00647ED7" w:rsidRPr="004E29B0" w:rsidRDefault="00647ED7" w:rsidP="001F2E5A">
            <w:pPr>
              <w:pStyle w:val="TableParagraph"/>
              <w:spacing w:line="0" w:lineRule="atLeast"/>
              <w:rPr>
                <w:sz w:val="24"/>
                <w:szCs w:val="24"/>
              </w:rPr>
            </w:pPr>
            <w:r w:rsidRPr="004E29B0">
              <w:rPr>
                <w:color w:val="000000"/>
                <w:sz w:val="24"/>
                <w:szCs w:val="24"/>
                <w:shd w:val="clear" w:color="auto" w:fill="FFFFFF"/>
              </w:rPr>
              <w:t xml:space="preserve">проверяет знание особенностей природы, населения, культуры и </w:t>
            </w:r>
            <w:r w:rsidRPr="004E29B0">
              <w:rPr>
                <w:color w:val="000000"/>
                <w:sz w:val="24"/>
                <w:szCs w:val="24"/>
                <w:shd w:val="clear" w:color="auto" w:fill="FFFFFF"/>
              </w:rPr>
              <w:lastRenderedPageBreak/>
              <w:t>хозяйства наиболее крупных стран мира и умение составлять описание страны. Задание состоит из трех подпунктов.</w:t>
            </w: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lastRenderedPageBreak/>
              <w:t xml:space="preserve">первой части задания обучающимся необходимо определить страну по характерным фотоизображениям, </w:t>
            </w:r>
            <w:r w:rsidRPr="004E29B0">
              <w:rPr>
                <w:color w:val="000000"/>
                <w:sz w:val="24"/>
                <w:szCs w:val="24"/>
                <w:shd w:val="clear" w:color="auto" w:fill="FFFFFF"/>
              </w:rPr>
              <w:lastRenderedPageBreak/>
              <w:t>указать ее название и столицу;</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80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r w:rsidRPr="004E29B0">
              <w:rPr>
                <w:rFonts w:ascii="Times New Roman" w:hAnsi="Times New Roman" w:cs="Times New Roman"/>
                <w:sz w:val="24"/>
                <w:szCs w:val="24"/>
              </w:rPr>
              <w:b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lastRenderedPageBreak/>
              <w:t>8.2.</w:t>
            </w:r>
          </w:p>
        </w:tc>
        <w:tc>
          <w:tcPr>
            <w:tcW w:w="4267" w:type="dxa"/>
            <w:vMerge/>
          </w:tcPr>
          <w:p w:rsidR="00647ED7" w:rsidRPr="004E29B0" w:rsidRDefault="00647ED7" w:rsidP="001F2E5A">
            <w:pPr>
              <w:pStyle w:val="TableParagraph"/>
              <w:spacing w:line="0" w:lineRule="atLeast"/>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выявить эту страну по ее очертаниям.</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321" w:type="dxa"/>
            <w:vAlign w:val="center"/>
          </w:tcPr>
          <w:p w:rsidR="00647ED7" w:rsidRPr="004E29B0" w:rsidRDefault="00647ED7" w:rsidP="001F2E5A">
            <w:pPr>
              <w:widowControl w:val="0"/>
              <w:autoSpaceDE w:val="0"/>
              <w:autoSpaceDN w:val="0"/>
              <w:adjustRightInd w:val="0"/>
              <w:spacing w:after="0" w:line="0" w:lineRule="atLeast"/>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r w:rsidR="00647ED7" w:rsidRPr="004E29B0" w:rsidTr="00647ED7">
        <w:tc>
          <w:tcPr>
            <w:tcW w:w="1004" w:type="dxa"/>
          </w:tcPr>
          <w:p w:rsidR="00647ED7" w:rsidRPr="004E29B0" w:rsidRDefault="00647ED7" w:rsidP="001F2E5A">
            <w:pPr>
              <w:pStyle w:val="TableParagraph"/>
              <w:spacing w:line="0" w:lineRule="atLeast"/>
              <w:rPr>
                <w:sz w:val="24"/>
                <w:szCs w:val="24"/>
              </w:rPr>
            </w:pPr>
            <w:r w:rsidRPr="004E29B0">
              <w:rPr>
                <w:sz w:val="24"/>
                <w:szCs w:val="24"/>
              </w:rPr>
              <w:t>8.3.</w:t>
            </w:r>
          </w:p>
        </w:tc>
        <w:tc>
          <w:tcPr>
            <w:tcW w:w="4267" w:type="dxa"/>
            <w:vMerge/>
          </w:tcPr>
          <w:p w:rsidR="00647ED7" w:rsidRPr="004E29B0" w:rsidRDefault="00647ED7" w:rsidP="001F2E5A">
            <w:pPr>
              <w:pStyle w:val="TableParagraph"/>
              <w:spacing w:line="0" w:lineRule="atLeast"/>
              <w:rPr>
                <w:sz w:val="24"/>
                <w:szCs w:val="24"/>
              </w:rPr>
            </w:pPr>
          </w:p>
        </w:tc>
        <w:tc>
          <w:tcPr>
            <w:tcW w:w="6070" w:type="dxa"/>
          </w:tcPr>
          <w:p w:rsidR="00647ED7" w:rsidRPr="004E29B0" w:rsidRDefault="00647ED7" w:rsidP="001F2E5A">
            <w:pPr>
              <w:pStyle w:val="TableParagraph"/>
              <w:spacing w:line="0" w:lineRule="atLeast"/>
              <w:jc w:val="both"/>
              <w:rPr>
                <w:i/>
                <w:sz w:val="24"/>
                <w:szCs w:val="24"/>
              </w:rPr>
            </w:pPr>
            <w:r w:rsidRPr="004E29B0">
              <w:rPr>
                <w:color w:val="000000"/>
                <w:sz w:val="24"/>
                <w:szCs w:val="24"/>
                <w:shd w:val="clear" w:color="auto" w:fill="FFFFFF"/>
              </w:rPr>
              <w:t>составление описания данной страны на основе вопросов, приведенных в задании.</w:t>
            </w:r>
          </w:p>
        </w:tc>
        <w:tc>
          <w:tcPr>
            <w:tcW w:w="1721" w:type="dxa"/>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80</w:t>
            </w:r>
          </w:p>
        </w:tc>
        <w:tc>
          <w:tcPr>
            <w:tcW w:w="1321" w:type="dxa"/>
            <w:vAlign w:val="center"/>
          </w:tcPr>
          <w:p w:rsidR="00647ED7" w:rsidRPr="004E29B0" w:rsidRDefault="00647ED7" w:rsidP="001F2E5A">
            <w:pPr>
              <w:widowControl w:val="0"/>
              <w:autoSpaceDE w:val="0"/>
              <w:autoSpaceDN w:val="0"/>
              <w:adjustRightInd w:val="0"/>
              <w:spacing w:after="0" w:line="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20</w:t>
            </w:r>
          </w:p>
        </w:tc>
        <w:tc>
          <w:tcPr>
            <w:tcW w:w="927" w:type="dxa"/>
            <w:vAlign w:val="center"/>
          </w:tcPr>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КЕ</w:t>
            </w:r>
          </w:p>
          <w:p w:rsidR="00647ED7" w:rsidRPr="004E29B0" w:rsidRDefault="00647ED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w:t>
            </w:r>
          </w:p>
        </w:tc>
      </w:tr>
    </w:tbl>
    <w:p w:rsidR="00647ED7" w:rsidRPr="004E29B0" w:rsidRDefault="00647ED7" w:rsidP="00647ED7">
      <w:pPr>
        <w:pStyle w:val="ab"/>
        <w:shd w:val="clear" w:color="auto" w:fill="FFFFFF"/>
        <w:spacing w:before="0" w:beforeAutospacing="0" w:after="0" w:afterAutospacing="0" w:line="240" w:lineRule="atLeast"/>
      </w:pP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tab/>
      </w:r>
      <w:r w:rsidRPr="004E29B0">
        <w:rPr>
          <w:b/>
          <w:bCs/>
          <w:color w:val="000000"/>
        </w:rPr>
        <w:t>Вывод:</w:t>
      </w:r>
      <w:r w:rsidRPr="004E29B0">
        <w:rPr>
          <w:color w:val="000000"/>
        </w:rPr>
        <w:t xml:space="preserve"> Результаты всероссийской проверочной работы по географии в 8 классе показали баллы ниже среднего. Большинство обучающих понизили свои оценки, работа показала низкий уровень подготовки учащихся 8 класса. Плохие результаты связаны с невыполнением практической части заданий всероссийской проверочной работы, не умением работать с таблицей, картой, </w:t>
      </w:r>
      <w:proofErr w:type="spellStart"/>
      <w:r w:rsidRPr="004E29B0">
        <w:rPr>
          <w:color w:val="000000"/>
        </w:rPr>
        <w:t>климотограммой</w:t>
      </w:r>
      <w:proofErr w:type="spellEnd"/>
      <w:r w:rsidRPr="004E29B0">
        <w:rPr>
          <w:color w:val="000000"/>
        </w:rPr>
        <w:t>.</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b/>
          <w:bCs/>
          <w:color w:val="000000"/>
        </w:rPr>
        <w:t>Типичные ошибки:</w:t>
      </w:r>
    </w:p>
    <w:p w:rsidR="00647ED7" w:rsidRPr="004E29B0" w:rsidRDefault="00647ED7" w:rsidP="00647ED7">
      <w:pPr>
        <w:pStyle w:val="ab"/>
        <w:numPr>
          <w:ilvl w:val="0"/>
          <w:numId w:val="36"/>
        </w:numPr>
        <w:shd w:val="clear" w:color="auto" w:fill="FFFFFF"/>
        <w:spacing w:before="0" w:beforeAutospacing="0" w:after="0" w:afterAutospacing="0" w:line="240" w:lineRule="atLeast"/>
        <w:rPr>
          <w:color w:val="000000"/>
        </w:rPr>
      </w:pPr>
      <w:r w:rsidRPr="004E29B0">
        <w:rPr>
          <w:color w:val="000000"/>
        </w:rPr>
        <w:t>Определение географических координат, название объекта.</w:t>
      </w:r>
    </w:p>
    <w:p w:rsidR="00647ED7" w:rsidRPr="004E29B0" w:rsidRDefault="00647ED7" w:rsidP="00647ED7">
      <w:pPr>
        <w:pStyle w:val="ab"/>
        <w:numPr>
          <w:ilvl w:val="0"/>
          <w:numId w:val="36"/>
        </w:numPr>
        <w:shd w:val="clear" w:color="auto" w:fill="FFFFFF"/>
        <w:spacing w:before="0" w:beforeAutospacing="0" w:after="0" w:afterAutospacing="0" w:line="240" w:lineRule="atLeast"/>
        <w:rPr>
          <w:color w:val="000000"/>
        </w:rPr>
      </w:pPr>
      <w:r w:rsidRPr="004E29B0">
        <w:rPr>
          <w:color w:val="000000"/>
        </w:rPr>
        <w:t>Графическая интерпретация климатических показателей для выявления основных географических закономерностей климатов Земли.</w:t>
      </w:r>
    </w:p>
    <w:p w:rsidR="00647ED7" w:rsidRPr="004E29B0" w:rsidRDefault="00647ED7" w:rsidP="00647ED7">
      <w:pPr>
        <w:pStyle w:val="ab"/>
        <w:numPr>
          <w:ilvl w:val="0"/>
          <w:numId w:val="36"/>
        </w:numPr>
        <w:shd w:val="clear" w:color="auto" w:fill="FFFFFF"/>
        <w:spacing w:before="0" w:beforeAutospacing="0" w:after="0" w:afterAutospacing="0" w:line="240" w:lineRule="atLeast"/>
        <w:rPr>
          <w:color w:val="000000"/>
        </w:rPr>
      </w:pPr>
      <w:r w:rsidRPr="004E29B0">
        <w:rPr>
          <w:color w:val="000000"/>
        </w:rPr>
        <w:t>Географические особенности материков Земли.</w:t>
      </w:r>
    </w:p>
    <w:p w:rsidR="00647ED7" w:rsidRPr="004E29B0" w:rsidRDefault="00647ED7" w:rsidP="00647ED7">
      <w:pPr>
        <w:pStyle w:val="ab"/>
        <w:numPr>
          <w:ilvl w:val="0"/>
          <w:numId w:val="36"/>
        </w:numPr>
        <w:shd w:val="clear" w:color="auto" w:fill="FFFFFF"/>
        <w:spacing w:before="0" w:beforeAutospacing="0" w:after="0" w:afterAutospacing="0" w:line="240" w:lineRule="atLeast"/>
        <w:rPr>
          <w:color w:val="000000"/>
        </w:rPr>
      </w:pPr>
      <w:r w:rsidRPr="004E29B0">
        <w:rPr>
          <w:color w:val="000000"/>
        </w:rPr>
        <w:t>Умение анализировать информацию, представленную в виде рисунков, и проводить простейшие вычисления для сопоставления времени в разных городах мира.</w:t>
      </w:r>
    </w:p>
    <w:p w:rsidR="00647ED7" w:rsidRPr="004E29B0" w:rsidRDefault="00647ED7" w:rsidP="00647ED7">
      <w:pPr>
        <w:pStyle w:val="ab"/>
        <w:numPr>
          <w:ilvl w:val="0"/>
          <w:numId w:val="36"/>
        </w:numPr>
        <w:shd w:val="clear" w:color="auto" w:fill="FFFFFF"/>
        <w:spacing w:before="0" w:beforeAutospacing="0" w:after="0" w:afterAutospacing="0" w:line="240" w:lineRule="atLeast"/>
        <w:rPr>
          <w:color w:val="000000"/>
        </w:rPr>
      </w:pPr>
      <w:r w:rsidRPr="004E29B0">
        <w:rPr>
          <w:color w:val="000000"/>
        </w:rPr>
        <w:t>Особенности природы, населения, культуры и хозяйства наиболее крупных стран мира и умение составлять описание страны</w:t>
      </w:r>
    </w:p>
    <w:p w:rsidR="00647ED7" w:rsidRPr="004E29B0" w:rsidRDefault="00647ED7" w:rsidP="00647ED7">
      <w:pPr>
        <w:pStyle w:val="ab"/>
        <w:shd w:val="clear" w:color="auto" w:fill="FFFFFF"/>
        <w:spacing w:before="0" w:beforeAutospacing="0" w:after="0" w:afterAutospacing="0" w:line="240" w:lineRule="atLeast"/>
        <w:rPr>
          <w:color w:val="000000"/>
        </w:rPr>
      </w:pPr>
      <w:r w:rsidRPr="004E29B0">
        <w:rPr>
          <w:b/>
          <w:bCs/>
          <w:color w:val="000000"/>
        </w:rPr>
        <w:t>Рекомендуется:</w:t>
      </w:r>
    </w:p>
    <w:p w:rsidR="00647ED7" w:rsidRPr="004E29B0" w:rsidRDefault="00647ED7" w:rsidP="00647ED7">
      <w:pPr>
        <w:pStyle w:val="ab"/>
        <w:numPr>
          <w:ilvl w:val="0"/>
          <w:numId w:val="37"/>
        </w:numPr>
        <w:shd w:val="clear" w:color="auto" w:fill="FFFFFF"/>
        <w:spacing w:before="0" w:beforeAutospacing="0" w:after="0" w:afterAutospacing="0" w:line="240" w:lineRule="atLeast"/>
        <w:rPr>
          <w:color w:val="000000"/>
        </w:rPr>
      </w:pPr>
      <w:r w:rsidRPr="004E29B0">
        <w:rPr>
          <w:color w:val="000000"/>
        </w:rPr>
        <w:t>Провести работу над ошибками (фронтальную и индивидуальную)</w:t>
      </w:r>
    </w:p>
    <w:p w:rsidR="00647ED7" w:rsidRPr="004E29B0" w:rsidRDefault="00647ED7" w:rsidP="00647ED7">
      <w:pPr>
        <w:pStyle w:val="ab"/>
        <w:numPr>
          <w:ilvl w:val="0"/>
          <w:numId w:val="37"/>
        </w:numPr>
        <w:shd w:val="clear" w:color="auto" w:fill="FFFFFF"/>
        <w:spacing w:before="0" w:beforeAutospacing="0" w:after="0" w:afterAutospacing="0" w:line="240" w:lineRule="atLeast"/>
        <w:rPr>
          <w:color w:val="000000"/>
        </w:rPr>
      </w:pPr>
      <w:r w:rsidRPr="004E29B0">
        <w:rPr>
          <w:color w:val="000000"/>
        </w:rPr>
        <w:t>Продолжать формировать навыки самостоятельной работы обучающихся.</w:t>
      </w:r>
    </w:p>
    <w:p w:rsidR="00647ED7" w:rsidRPr="004E29B0" w:rsidRDefault="00647ED7" w:rsidP="00647ED7">
      <w:pPr>
        <w:pStyle w:val="ab"/>
        <w:numPr>
          <w:ilvl w:val="0"/>
          <w:numId w:val="37"/>
        </w:numPr>
        <w:shd w:val="clear" w:color="auto" w:fill="FFFFFF"/>
        <w:spacing w:before="0" w:beforeAutospacing="0" w:after="0" w:afterAutospacing="0" w:line="240" w:lineRule="atLeast"/>
        <w:rPr>
          <w:color w:val="000000"/>
        </w:rPr>
      </w:pPr>
      <w:r w:rsidRPr="004E29B0">
        <w:rPr>
          <w:color w:val="000000"/>
        </w:rPr>
        <w:t>В учебном году внести задания на повторения по темам:</w:t>
      </w:r>
    </w:p>
    <w:p w:rsidR="00647ED7" w:rsidRPr="004E29B0" w:rsidRDefault="00647ED7" w:rsidP="00647ED7">
      <w:pPr>
        <w:pStyle w:val="ab"/>
        <w:numPr>
          <w:ilvl w:val="0"/>
          <w:numId w:val="38"/>
        </w:numPr>
        <w:shd w:val="clear" w:color="auto" w:fill="FFFFFF"/>
        <w:spacing w:before="0" w:beforeAutospacing="0" w:after="0" w:afterAutospacing="0" w:line="240" w:lineRule="atLeast"/>
        <w:rPr>
          <w:color w:val="000000"/>
        </w:rPr>
      </w:pPr>
      <w:r w:rsidRPr="004E29B0">
        <w:rPr>
          <w:color w:val="000000"/>
        </w:rPr>
        <w:t>В конце каждого урока ввести разборы заданий Всероссийской проверочной работы, и подготовкой материалов дома.</w:t>
      </w:r>
    </w:p>
    <w:p w:rsidR="00647ED7" w:rsidRPr="004E29B0" w:rsidRDefault="00647ED7" w:rsidP="00647ED7">
      <w:pPr>
        <w:pStyle w:val="ab"/>
        <w:numPr>
          <w:ilvl w:val="0"/>
          <w:numId w:val="39"/>
        </w:numPr>
        <w:shd w:val="clear" w:color="auto" w:fill="FFFFFF"/>
        <w:spacing w:before="0" w:beforeAutospacing="0" w:after="0" w:afterAutospacing="0" w:line="240" w:lineRule="atLeast"/>
        <w:rPr>
          <w:color w:val="000000"/>
        </w:rPr>
      </w:pPr>
      <w:r w:rsidRPr="004E29B0">
        <w:rPr>
          <w:color w:val="000000"/>
        </w:rPr>
        <w:t>Обратить особое внимание повторение, закрепление и на выполнение домашних заданий при изучении тем: открытия географических объектов и их открывателей, географические особенности материков и океанов, климатические пояса, страны мира, номенклатура.</w:t>
      </w:r>
    </w:p>
    <w:p w:rsidR="00647ED7" w:rsidRPr="004E29B0" w:rsidRDefault="00647ED7" w:rsidP="00647ED7">
      <w:pPr>
        <w:pStyle w:val="ab"/>
        <w:numPr>
          <w:ilvl w:val="0"/>
          <w:numId w:val="39"/>
        </w:numPr>
        <w:shd w:val="clear" w:color="auto" w:fill="FFFFFF"/>
        <w:spacing w:before="0" w:beforeAutospacing="0" w:after="0" w:afterAutospacing="0" w:line="240" w:lineRule="atLeast"/>
        <w:rPr>
          <w:color w:val="000000"/>
        </w:rPr>
      </w:pPr>
      <w:r w:rsidRPr="004E29B0">
        <w:rPr>
          <w:color w:val="000000"/>
        </w:rPr>
        <w:t>Расширять кругозор обучающихся, привлекая их к внеурочной деятельности по географии, к участию в конкурсах, олимпиадах.</w:t>
      </w:r>
    </w:p>
    <w:p w:rsidR="00647ED7" w:rsidRPr="004E29B0" w:rsidRDefault="00647ED7" w:rsidP="00647ED7">
      <w:pPr>
        <w:pStyle w:val="ab"/>
        <w:numPr>
          <w:ilvl w:val="0"/>
          <w:numId w:val="39"/>
        </w:numPr>
        <w:shd w:val="clear" w:color="auto" w:fill="FFFFFF"/>
        <w:spacing w:before="0" w:beforeAutospacing="0" w:after="0" w:afterAutospacing="0" w:line="240" w:lineRule="atLeast"/>
        <w:rPr>
          <w:color w:val="000000"/>
        </w:rPr>
      </w:pPr>
      <w:r w:rsidRPr="004E29B0">
        <w:rPr>
          <w:color w:val="000000"/>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717F14" w:rsidRPr="004E29B0" w:rsidRDefault="00717F14" w:rsidP="00A774EE">
      <w:pPr>
        <w:pStyle w:val="ab"/>
        <w:rPr>
          <w:b/>
        </w:rPr>
      </w:pPr>
    </w:p>
    <w:p w:rsidR="00647ED7" w:rsidRPr="004E29B0" w:rsidRDefault="00647ED7" w:rsidP="00647ED7">
      <w:pPr>
        <w:pStyle w:val="a4"/>
        <w:numPr>
          <w:ilvl w:val="0"/>
          <w:numId w:val="34"/>
        </w:numPr>
        <w:rPr>
          <w:b/>
          <w:sz w:val="28"/>
          <w:szCs w:val="28"/>
        </w:rPr>
      </w:pPr>
      <w:r w:rsidRPr="004E29B0">
        <w:rPr>
          <w:b/>
          <w:sz w:val="28"/>
          <w:szCs w:val="28"/>
        </w:rPr>
        <w:t>Анализ  ВПР по географ</w:t>
      </w:r>
      <w:r w:rsidR="00650757" w:rsidRPr="004E29B0">
        <w:rPr>
          <w:b/>
          <w:sz w:val="28"/>
          <w:szCs w:val="28"/>
        </w:rPr>
        <w:t>ии в 9</w:t>
      </w:r>
      <w:r w:rsidRPr="004E29B0">
        <w:rPr>
          <w:b/>
          <w:sz w:val="28"/>
          <w:szCs w:val="28"/>
        </w:rPr>
        <w:t xml:space="preserve"> классе</w:t>
      </w:r>
      <w:r w:rsidR="004E29B0">
        <w:rPr>
          <w:b/>
          <w:sz w:val="28"/>
          <w:szCs w:val="28"/>
        </w:rPr>
        <w:t>.</w:t>
      </w:r>
    </w:p>
    <w:p w:rsidR="00647ED7" w:rsidRPr="004E29B0" w:rsidRDefault="00647ED7" w:rsidP="00647ED7">
      <w:pPr>
        <w:pStyle w:val="a4"/>
        <w:spacing w:before="0" w:beforeAutospacing="0" w:after="0"/>
        <w:ind w:left="720"/>
        <w:contextualSpacing/>
      </w:pPr>
      <w:r w:rsidRPr="004E29B0">
        <w:t>Дата прове</w:t>
      </w:r>
      <w:r w:rsidR="00650757" w:rsidRPr="004E29B0">
        <w:t>дения: 25</w:t>
      </w:r>
      <w:r w:rsidRPr="004E29B0">
        <w:t>.09.2020</w:t>
      </w:r>
    </w:p>
    <w:p w:rsidR="00647ED7" w:rsidRPr="004E29B0" w:rsidRDefault="00647ED7" w:rsidP="00647ED7">
      <w:pPr>
        <w:pStyle w:val="a4"/>
        <w:spacing w:before="0" w:beforeAutospacing="0" w:after="0"/>
        <w:ind w:left="720"/>
        <w:contextualSpacing/>
      </w:pPr>
      <w:r w:rsidRPr="004E29B0">
        <w:t>Количество учеников в классе: 9 чел.</w:t>
      </w:r>
    </w:p>
    <w:p w:rsidR="00647ED7" w:rsidRPr="004E29B0" w:rsidRDefault="00647ED7" w:rsidP="00647ED7">
      <w:pPr>
        <w:pStyle w:val="a4"/>
        <w:spacing w:before="0" w:beforeAutospacing="0" w:after="0"/>
        <w:ind w:left="720"/>
        <w:contextualSpacing/>
      </w:pPr>
      <w:r w:rsidRPr="004E29B0">
        <w:t>Количество ученик</w:t>
      </w:r>
      <w:r w:rsidR="00650757" w:rsidRPr="004E29B0">
        <w:t>ов выполнявших работу:  8 чел 88,9</w:t>
      </w:r>
      <w:r w:rsidRPr="004E29B0">
        <w:t>%</w:t>
      </w:r>
    </w:p>
    <w:p w:rsidR="00647ED7" w:rsidRPr="004E29B0" w:rsidRDefault="00647ED7" w:rsidP="00647ED7">
      <w:pPr>
        <w:pStyle w:val="a4"/>
        <w:spacing w:before="0" w:beforeAutospacing="0" w:after="0"/>
        <w:ind w:left="720"/>
        <w:contextualSpacing/>
      </w:pPr>
      <w:r w:rsidRPr="004E29B0">
        <w:lastRenderedPageBreak/>
        <w:t>Выпол</w:t>
      </w:r>
      <w:r w:rsidR="00650757" w:rsidRPr="004E29B0">
        <w:t>нили работу на «5»: 0 чел.0</w:t>
      </w:r>
      <w:r w:rsidRPr="004E29B0">
        <w:t xml:space="preserve"> %</w:t>
      </w:r>
    </w:p>
    <w:p w:rsidR="00647ED7" w:rsidRPr="004E29B0" w:rsidRDefault="00647ED7" w:rsidP="00647ED7">
      <w:pPr>
        <w:pStyle w:val="a4"/>
        <w:spacing w:before="0" w:beforeAutospacing="0" w:after="0"/>
        <w:ind w:left="720"/>
        <w:contextualSpacing/>
      </w:pPr>
      <w:r w:rsidRPr="004E29B0">
        <w:t xml:space="preserve">Выполнили работу на «4»:  </w:t>
      </w:r>
      <w:r w:rsidR="00650757" w:rsidRPr="004E29B0">
        <w:t>0</w:t>
      </w:r>
      <w:r w:rsidRPr="004E29B0">
        <w:t xml:space="preserve"> чел. </w:t>
      </w:r>
      <w:r w:rsidR="00650757" w:rsidRPr="004E29B0">
        <w:t>0</w:t>
      </w:r>
      <w:r w:rsidRPr="004E29B0">
        <w:t>%</w:t>
      </w:r>
    </w:p>
    <w:p w:rsidR="00647ED7" w:rsidRPr="004E29B0" w:rsidRDefault="00647ED7" w:rsidP="00647ED7">
      <w:pPr>
        <w:pStyle w:val="a4"/>
        <w:spacing w:before="0" w:beforeAutospacing="0" w:after="0"/>
        <w:ind w:left="720"/>
        <w:contextualSpacing/>
      </w:pPr>
      <w:r w:rsidRPr="004E29B0">
        <w:t>Выполнили работу на «3»:</w:t>
      </w:r>
      <w:r w:rsidR="00650757" w:rsidRPr="004E29B0">
        <w:t xml:space="preserve"> 7</w:t>
      </w:r>
      <w:r w:rsidRPr="004E29B0">
        <w:t xml:space="preserve"> ч</w:t>
      </w:r>
      <w:r w:rsidR="00650757" w:rsidRPr="004E29B0">
        <w:t>ел. 87,5</w:t>
      </w:r>
      <w:r w:rsidRPr="004E29B0">
        <w:t>%</w:t>
      </w:r>
    </w:p>
    <w:p w:rsidR="00647ED7" w:rsidRPr="004E29B0" w:rsidRDefault="00647ED7" w:rsidP="00647ED7">
      <w:pPr>
        <w:pStyle w:val="a4"/>
        <w:spacing w:before="0" w:beforeAutospacing="0" w:after="0"/>
        <w:ind w:left="720"/>
        <w:contextualSpacing/>
      </w:pPr>
      <w:r w:rsidRPr="004E29B0">
        <w:t>Вып</w:t>
      </w:r>
      <w:r w:rsidR="00650757" w:rsidRPr="004E29B0">
        <w:t>олнили работу на «2»: 0чел.12,5</w:t>
      </w:r>
      <w:r w:rsidRPr="004E29B0">
        <w:t>%</w:t>
      </w:r>
    </w:p>
    <w:p w:rsidR="00647ED7" w:rsidRPr="004E29B0" w:rsidRDefault="00647ED7" w:rsidP="00647ED7">
      <w:pPr>
        <w:pStyle w:val="a4"/>
        <w:spacing w:before="0" w:beforeAutospacing="0" w:after="0"/>
        <w:ind w:left="720"/>
        <w:contextualSpacing/>
      </w:pPr>
      <w:r w:rsidRPr="004E29B0">
        <w:t xml:space="preserve">Коэффициент </w:t>
      </w:r>
      <w:proofErr w:type="spellStart"/>
      <w:r w:rsidRPr="004E29B0">
        <w:t>о</w:t>
      </w:r>
      <w:r w:rsidR="00650757" w:rsidRPr="004E29B0">
        <w:t>бученности</w:t>
      </w:r>
      <w:proofErr w:type="spellEnd"/>
      <w:r w:rsidR="00650757" w:rsidRPr="004E29B0">
        <w:t xml:space="preserve"> (успеваемость) – 87,5</w:t>
      </w:r>
      <w:r w:rsidRPr="004E29B0">
        <w:t>%</w:t>
      </w:r>
    </w:p>
    <w:p w:rsidR="00647ED7" w:rsidRPr="004E29B0" w:rsidRDefault="00647ED7" w:rsidP="00647ED7">
      <w:pPr>
        <w:pStyle w:val="a4"/>
        <w:spacing w:before="0" w:beforeAutospacing="0" w:after="0"/>
        <w:ind w:left="720"/>
        <w:contextualSpacing/>
      </w:pPr>
      <w:r w:rsidRPr="004E29B0">
        <w:t>Коэффициент образования (качест</w:t>
      </w:r>
      <w:r w:rsidR="00650757" w:rsidRPr="004E29B0">
        <w:t xml:space="preserve">во) – </w:t>
      </w:r>
      <w:r w:rsidRPr="004E29B0">
        <w:t>0%</w:t>
      </w:r>
    </w:p>
    <w:p w:rsidR="00647ED7" w:rsidRPr="004E29B0" w:rsidRDefault="00647ED7" w:rsidP="00647ED7">
      <w:pPr>
        <w:pStyle w:val="a4"/>
        <w:spacing w:before="0" w:beforeAutospacing="0" w:after="0"/>
        <w:ind w:left="720"/>
        <w:contextualSpacing/>
      </w:pPr>
      <w:r w:rsidRPr="004E29B0">
        <w:t>С</w:t>
      </w:r>
      <w:r w:rsidR="00650757" w:rsidRPr="004E29B0">
        <w:t>ОУ – 33,3</w:t>
      </w:r>
      <w:r w:rsidRPr="004E29B0">
        <w:t>%</w:t>
      </w:r>
    </w:p>
    <w:p w:rsidR="00647ED7" w:rsidRPr="004E29B0" w:rsidRDefault="00650757" w:rsidP="00647ED7">
      <w:pPr>
        <w:pStyle w:val="a4"/>
        <w:spacing w:before="0" w:beforeAutospacing="0" w:after="0"/>
        <w:ind w:left="720"/>
        <w:contextualSpacing/>
      </w:pPr>
      <w:r w:rsidRPr="004E29B0">
        <w:t>Средний балл – 2,9</w:t>
      </w:r>
    </w:p>
    <w:p w:rsidR="00650757" w:rsidRPr="004E29B0" w:rsidRDefault="00650757" w:rsidP="00650757">
      <w:pPr>
        <w:pStyle w:val="ab"/>
        <w:shd w:val="clear" w:color="auto" w:fill="FFFFFF"/>
        <w:spacing w:before="0" w:beforeAutospacing="0" w:after="0" w:afterAutospacing="0" w:line="294" w:lineRule="atLeast"/>
        <w:rPr>
          <w:color w:val="000000"/>
        </w:rPr>
      </w:pPr>
      <w:r w:rsidRPr="004E29B0">
        <w:rPr>
          <w:i/>
          <w:iCs/>
          <w:color w:val="000000"/>
          <w:u w:val="single"/>
        </w:rPr>
        <w:t>Цель:</w:t>
      </w:r>
      <w:r w:rsidRPr="004E29B0">
        <w:rPr>
          <w:rStyle w:val="apple-converted-space"/>
          <w:color w:val="000000"/>
        </w:rPr>
        <w:t> </w:t>
      </w:r>
      <w:r w:rsidRPr="004E29B0">
        <w:rPr>
          <w:color w:val="000000"/>
        </w:rPr>
        <w:t>определение уровня обязательной подготовки каждого учащегося 9-го класса по итогам 8 класса 2019-2020 учебного года.</w:t>
      </w:r>
    </w:p>
    <w:p w:rsidR="00650757" w:rsidRPr="004E29B0" w:rsidRDefault="00650757" w:rsidP="00650757">
      <w:pPr>
        <w:pStyle w:val="ab"/>
        <w:shd w:val="clear" w:color="auto" w:fill="FFFFFF"/>
        <w:spacing w:before="0" w:beforeAutospacing="0" w:after="0" w:afterAutospacing="0" w:line="294" w:lineRule="atLeast"/>
        <w:rPr>
          <w:color w:val="000000"/>
        </w:rPr>
      </w:pPr>
    </w:p>
    <w:p w:rsidR="00650757" w:rsidRPr="004E29B0" w:rsidRDefault="00650757" w:rsidP="00650757">
      <w:pPr>
        <w:spacing w:after="0" w:line="0" w:lineRule="atLeast"/>
        <w:rPr>
          <w:rFonts w:ascii="Times New Roman" w:hAnsi="Times New Roman" w:cs="Times New Roman"/>
          <w:sz w:val="24"/>
          <w:szCs w:val="24"/>
        </w:rPr>
      </w:pPr>
      <w:r w:rsidRPr="004E29B0">
        <w:rPr>
          <w:rFonts w:ascii="Times New Roman" w:hAnsi="Times New Roman" w:cs="Times New Roman"/>
          <w:b/>
          <w:sz w:val="24"/>
          <w:szCs w:val="24"/>
        </w:rPr>
        <w:t>Результаты ВПР по географии в 9 классе (за 8 класс):</w:t>
      </w:r>
    </w:p>
    <w:tbl>
      <w:tblPr>
        <w:tblW w:w="15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609"/>
        <w:gridCol w:w="951"/>
        <w:gridCol w:w="500"/>
        <w:gridCol w:w="425"/>
        <w:gridCol w:w="425"/>
        <w:gridCol w:w="425"/>
        <w:gridCol w:w="426"/>
        <w:gridCol w:w="425"/>
        <w:gridCol w:w="425"/>
        <w:gridCol w:w="500"/>
        <w:gridCol w:w="567"/>
        <w:gridCol w:w="425"/>
        <w:gridCol w:w="426"/>
        <w:gridCol w:w="425"/>
        <w:gridCol w:w="500"/>
        <w:gridCol w:w="402"/>
        <w:gridCol w:w="41"/>
        <w:gridCol w:w="374"/>
        <w:gridCol w:w="41"/>
        <w:gridCol w:w="346"/>
        <w:gridCol w:w="15"/>
        <w:gridCol w:w="415"/>
        <w:gridCol w:w="7"/>
        <w:gridCol w:w="412"/>
        <w:gridCol w:w="13"/>
        <w:gridCol w:w="413"/>
        <w:gridCol w:w="13"/>
        <w:gridCol w:w="412"/>
        <w:gridCol w:w="13"/>
        <w:gridCol w:w="452"/>
        <w:gridCol w:w="440"/>
        <w:gridCol w:w="1363"/>
        <w:gridCol w:w="13"/>
        <w:gridCol w:w="554"/>
        <w:gridCol w:w="13"/>
        <w:gridCol w:w="467"/>
        <w:gridCol w:w="13"/>
      </w:tblGrid>
      <w:tr w:rsidR="00650757" w:rsidRPr="004E29B0" w:rsidTr="001F2E5A">
        <w:trPr>
          <w:gridAfter w:val="1"/>
          <w:wAfter w:w="13" w:type="dxa"/>
          <w:cantSplit/>
          <w:trHeight w:val="1134"/>
        </w:trPr>
        <w:tc>
          <w:tcPr>
            <w:tcW w:w="935" w:type="dxa"/>
            <w:vMerge w:val="restart"/>
          </w:tcPr>
          <w:p w:rsidR="00650757" w:rsidRPr="004E29B0" w:rsidRDefault="0065075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Код</w:t>
            </w:r>
          </w:p>
        </w:tc>
        <w:tc>
          <w:tcPr>
            <w:tcW w:w="1609" w:type="dxa"/>
            <w:vMerge w:val="restart"/>
          </w:tcPr>
          <w:p w:rsidR="00650757" w:rsidRPr="004E29B0" w:rsidRDefault="0065075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Ф.И. учащегося</w:t>
            </w:r>
          </w:p>
        </w:tc>
        <w:tc>
          <w:tcPr>
            <w:tcW w:w="951" w:type="dxa"/>
          </w:tcPr>
          <w:p w:rsidR="00650757" w:rsidRPr="004E29B0" w:rsidRDefault="00650757" w:rsidP="001F2E5A">
            <w:pPr>
              <w:spacing w:after="0" w:line="0" w:lineRule="atLeast"/>
              <w:rPr>
                <w:rFonts w:ascii="Times New Roman" w:hAnsi="Times New Roman" w:cs="Times New Roman"/>
                <w:sz w:val="24"/>
                <w:szCs w:val="24"/>
              </w:rPr>
            </w:pPr>
            <w:r w:rsidRPr="004E29B0">
              <w:rPr>
                <w:rFonts w:ascii="Times New Roman" w:hAnsi="Times New Roman" w:cs="Times New Roman"/>
                <w:sz w:val="24"/>
                <w:szCs w:val="24"/>
              </w:rPr>
              <w:t>№ зад</w:t>
            </w:r>
          </w:p>
        </w:tc>
        <w:tc>
          <w:tcPr>
            <w:tcW w:w="500"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1.1</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1.2</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2.1</w:t>
            </w:r>
          </w:p>
        </w:tc>
        <w:tc>
          <w:tcPr>
            <w:tcW w:w="426"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3.1</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3.2</w:t>
            </w:r>
          </w:p>
        </w:tc>
        <w:tc>
          <w:tcPr>
            <w:tcW w:w="500"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3.3</w:t>
            </w:r>
          </w:p>
        </w:tc>
        <w:tc>
          <w:tcPr>
            <w:tcW w:w="567"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4.1</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4.2</w:t>
            </w:r>
          </w:p>
        </w:tc>
        <w:tc>
          <w:tcPr>
            <w:tcW w:w="426"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5.1</w:t>
            </w:r>
          </w:p>
        </w:tc>
        <w:tc>
          <w:tcPr>
            <w:tcW w:w="425" w:type="dxa"/>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5.2</w:t>
            </w:r>
          </w:p>
        </w:tc>
        <w:tc>
          <w:tcPr>
            <w:tcW w:w="500" w:type="dxa"/>
            <w:tcBorders>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5.3</w:t>
            </w:r>
          </w:p>
        </w:tc>
        <w:tc>
          <w:tcPr>
            <w:tcW w:w="402" w:type="dxa"/>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6.1</w:t>
            </w:r>
          </w:p>
        </w:tc>
        <w:tc>
          <w:tcPr>
            <w:tcW w:w="415" w:type="dxa"/>
            <w:gridSpan w:val="2"/>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6.2</w:t>
            </w:r>
          </w:p>
        </w:tc>
        <w:tc>
          <w:tcPr>
            <w:tcW w:w="402" w:type="dxa"/>
            <w:gridSpan w:val="3"/>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6.3</w:t>
            </w:r>
          </w:p>
        </w:tc>
        <w:tc>
          <w:tcPr>
            <w:tcW w:w="415" w:type="dxa"/>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7.1</w:t>
            </w:r>
          </w:p>
        </w:tc>
        <w:tc>
          <w:tcPr>
            <w:tcW w:w="419" w:type="dxa"/>
            <w:gridSpan w:val="2"/>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7.2</w:t>
            </w:r>
          </w:p>
        </w:tc>
        <w:tc>
          <w:tcPr>
            <w:tcW w:w="426" w:type="dxa"/>
            <w:gridSpan w:val="2"/>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7.3</w:t>
            </w:r>
          </w:p>
        </w:tc>
        <w:tc>
          <w:tcPr>
            <w:tcW w:w="425" w:type="dxa"/>
            <w:gridSpan w:val="2"/>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8.1</w:t>
            </w:r>
          </w:p>
        </w:tc>
        <w:tc>
          <w:tcPr>
            <w:tcW w:w="465" w:type="dxa"/>
            <w:gridSpan w:val="2"/>
            <w:tcBorders>
              <w:left w:val="single" w:sz="4" w:space="0" w:color="auto"/>
              <w:righ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8.2</w:t>
            </w:r>
          </w:p>
        </w:tc>
        <w:tc>
          <w:tcPr>
            <w:tcW w:w="440" w:type="dxa"/>
            <w:tcBorders>
              <w:left w:val="single" w:sz="4" w:space="0" w:color="auto"/>
            </w:tcBorders>
            <w:textDirection w:val="btLr"/>
          </w:tcPr>
          <w:p w:rsidR="00650757" w:rsidRPr="004E29B0" w:rsidRDefault="00650757" w:rsidP="001F2E5A">
            <w:pPr>
              <w:spacing w:after="0" w:line="0" w:lineRule="atLeast"/>
              <w:ind w:left="113" w:right="113"/>
              <w:jc w:val="center"/>
              <w:rPr>
                <w:rFonts w:ascii="Times New Roman" w:hAnsi="Times New Roman" w:cs="Times New Roman"/>
                <w:sz w:val="24"/>
                <w:szCs w:val="24"/>
              </w:rPr>
            </w:pPr>
            <w:r w:rsidRPr="004E29B0">
              <w:rPr>
                <w:rFonts w:ascii="Times New Roman" w:hAnsi="Times New Roman" w:cs="Times New Roman"/>
                <w:sz w:val="24"/>
                <w:szCs w:val="24"/>
              </w:rPr>
              <w:t>8.3</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Первичный балл</w:t>
            </w:r>
          </w:p>
        </w:tc>
        <w:tc>
          <w:tcPr>
            <w:tcW w:w="567" w:type="dxa"/>
            <w:gridSpan w:val="2"/>
            <w:vMerge w:val="restart"/>
            <w:textDirection w:val="btLr"/>
            <w:vAlign w:val="bottom"/>
          </w:tcPr>
          <w:p w:rsidR="00650757" w:rsidRPr="004E29B0" w:rsidRDefault="00650757" w:rsidP="001F2E5A">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w:t>
            </w:r>
          </w:p>
        </w:tc>
        <w:tc>
          <w:tcPr>
            <w:tcW w:w="480" w:type="dxa"/>
            <w:gridSpan w:val="2"/>
            <w:vMerge w:val="restart"/>
            <w:textDirection w:val="btLr"/>
            <w:vAlign w:val="bottom"/>
          </w:tcPr>
          <w:p w:rsidR="00650757" w:rsidRPr="004E29B0" w:rsidRDefault="00650757" w:rsidP="001F2E5A">
            <w:pPr>
              <w:spacing w:after="0" w:line="0" w:lineRule="atLeast"/>
              <w:rPr>
                <w:rFonts w:ascii="Times New Roman" w:eastAsia="Times New Roman" w:hAnsi="Times New Roman" w:cs="Times New Roman"/>
                <w:b/>
                <w:color w:val="000000"/>
                <w:sz w:val="16"/>
                <w:szCs w:val="16"/>
                <w:lang w:eastAsia="ru-RU"/>
              </w:rPr>
            </w:pPr>
            <w:r w:rsidRPr="004E29B0">
              <w:rPr>
                <w:rFonts w:ascii="Times New Roman" w:eastAsia="Times New Roman" w:hAnsi="Times New Roman" w:cs="Times New Roman"/>
                <w:b/>
                <w:color w:val="000000"/>
                <w:sz w:val="16"/>
                <w:szCs w:val="16"/>
                <w:lang w:eastAsia="ru-RU"/>
              </w:rPr>
              <w:t>Отметка по журналу</w:t>
            </w:r>
          </w:p>
        </w:tc>
      </w:tr>
      <w:tr w:rsidR="00650757" w:rsidRPr="004E29B0" w:rsidTr="001F2E5A">
        <w:trPr>
          <w:gridAfter w:val="1"/>
          <w:wAfter w:w="13" w:type="dxa"/>
        </w:trPr>
        <w:tc>
          <w:tcPr>
            <w:tcW w:w="935" w:type="dxa"/>
            <w:vMerge/>
          </w:tcPr>
          <w:p w:rsidR="00650757" w:rsidRPr="004E29B0" w:rsidRDefault="00650757" w:rsidP="001F2E5A">
            <w:pPr>
              <w:spacing w:after="0" w:line="0" w:lineRule="atLeast"/>
              <w:rPr>
                <w:rFonts w:ascii="Times New Roman" w:hAnsi="Times New Roman" w:cs="Times New Roman"/>
                <w:sz w:val="24"/>
                <w:szCs w:val="24"/>
              </w:rPr>
            </w:pPr>
          </w:p>
        </w:tc>
        <w:tc>
          <w:tcPr>
            <w:tcW w:w="1609" w:type="dxa"/>
            <w:vMerge/>
          </w:tcPr>
          <w:p w:rsidR="00650757" w:rsidRPr="004E29B0" w:rsidRDefault="00650757" w:rsidP="001F2E5A">
            <w:pPr>
              <w:spacing w:after="0" w:line="0" w:lineRule="atLeast"/>
              <w:rPr>
                <w:rFonts w:ascii="Times New Roman" w:hAnsi="Times New Roman" w:cs="Times New Roman"/>
                <w:sz w:val="24"/>
                <w:szCs w:val="24"/>
              </w:rPr>
            </w:pPr>
          </w:p>
        </w:tc>
        <w:tc>
          <w:tcPr>
            <w:tcW w:w="951" w:type="dxa"/>
          </w:tcPr>
          <w:p w:rsidR="00650757" w:rsidRPr="004E29B0" w:rsidRDefault="00650757" w:rsidP="001F2E5A">
            <w:pPr>
              <w:spacing w:after="0" w:line="0" w:lineRule="atLeast"/>
              <w:rPr>
                <w:rFonts w:ascii="Times New Roman" w:hAnsi="Times New Roman" w:cs="Times New Roman"/>
                <w:b/>
                <w:sz w:val="24"/>
                <w:szCs w:val="24"/>
              </w:rPr>
            </w:pPr>
            <w:r w:rsidRPr="004E29B0">
              <w:rPr>
                <w:rFonts w:ascii="Times New Roman" w:hAnsi="Times New Roman" w:cs="Times New Roman"/>
                <w:b/>
                <w:sz w:val="24"/>
                <w:szCs w:val="24"/>
                <w:lang w:val="en-US"/>
              </w:rPr>
              <w:t xml:space="preserve">max </w:t>
            </w:r>
            <w:r w:rsidRPr="004E29B0">
              <w:rPr>
                <w:rFonts w:ascii="Times New Roman" w:hAnsi="Times New Roman" w:cs="Times New Roman"/>
                <w:b/>
                <w:sz w:val="24"/>
                <w:szCs w:val="24"/>
              </w:rPr>
              <w:t>балл</w:t>
            </w:r>
          </w:p>
        </w:tc>
        <w:tc>
          <w:tcPr>
            <w:tcW w:w="500"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6"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00"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67"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26"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02"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15"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19"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46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1</w:t>
            </w:r>
          </w:p>
        </w:tc>
        <w:tc>
          <w:tcPr>
            <w:tcW w:w="1363" w:type="dxa"/>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40</w:t>
            </w:r>
          </w:p>
        </w:tc>
        <w:tc>
          <w:tcPr>
            <w:tcW w:w="567" w:type="dxa"/>
            <w:gridSpan w:val="2"/>
            <w:vMerge/>
          </w:tcPr>
          <w:p w:rsidR="00650757" w:rsidRPr="004E29B0" w:rsidRDefault="00650757" w:rsidP="001F2E5A">
            <w:pPr>
              <w:spacing w:after="0" w:line="0" w:lineRule="atLeast"/>
              <w:jc w:val="center"/>
              <w:rPr>
                <w:rFonts w:ascii="Times New Roman" w:hAnsi="Times New Roman" w:cs="Times New Roman"/>
                <w:b/>
                <w:sz w:val="24"/>
                <w:szCs w:val="24"/>
              </w:rPr>
            </w:pPr>
          </w:p>
        </w:tc>
        <w:tc>
          <w:tcPr>
            <w:tcW w:w="480" w:type="dxa"/>
            <w:gridSpan w:val="2"/>
            <w:vMerge/>
          </w:tcPr>
          <w:p w:rsidR="00650757" w:rsidRPr="004E29B0" w:rsidRDefault="00650757" w:rsidP="001F2E5A">
            <w:pPr>
              <w:spacing w:after="0" w:line="0" w:lineRule="atLeast"/>
              <w:jc w:val="center"/>
              <w:rPr>
                <w:rFonts w:ascii="Times New Roman" w:hAnsi="Times New Roman" w:cs="Times New Roman"/>
                <w:b/>
                <w:sz w:val="24"/>
                <w:szCs w:val="24"/>
              </w:rPr>
            </w:pP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90001</w:t>
            </w:r>
          </w:p>
        </w:tc>
        <w:tc>
          <w:tcPr>
            <w:tcW w:w="2560" w:type="dxa"/>
            <w:gridSpan w:val="2"/>
            <w:vAlign w:val="center"/>
          </w:tcPr>
          <w:p w:rsidR="00650757" w:rsidRPr="004E29B0" w:rsidRDefault="00650757" w:rsidP="001F2E5A">
            <w:pPr>
              <w:pBdr>
                <w:bottom w:val="single" w:sz="6" w:space="0" w:color="EEEEEE"/>
              </w:pBdr>
              <w:shd w:val="clear" w:color="auto" w:fill="FFFFFF"/>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АА</w:t>
            </w:r>
          </w:p>
        </w:tc>
        <w:tc>
          <w:tcPr>
            <w:tcW w:w="500"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shd w:val="clear" w:color="auto" w:fill="auto"/>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22</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90002</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ГИ</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18</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90003</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отсутствовал</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02"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15"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19"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6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90004</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ЕД</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13</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90005</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ЗД</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15</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90006</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КК</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6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23</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90007</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ЛА</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02" w:type="dxa"/>
            <w:gridSpan w:val="3"/>
            <w:tcBorders>
              <w:left w:val="single" w:sz="4" w:space="0" w:color="auto"/>
              <w:bottom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tcBorders>
              <w:left w:val="single" w:sz="4" w:space="0" w:color="auto"/>
              <w:bottom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left w:val="single" w:sz="4" w:space="0" w:color="auto"/>
              <w:bottom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left w:val="single" w:sz="4" w:space="0" w:color="auto"/>
              <w:bottom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left w:val="single" w:sz="4" w:space="0" w:color="auto"/>
              <w:bottom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left w:val="single" w:sz="4" w:space="0" w:color="auto"/>
              <w:bottom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bottom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18</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4</w:t>
            </w:r>
          </w:p>
        </w:tc>
      </w:tr>
      <w:tr w:rsidR="00650757" w:rsidRPr="004E29B0" w:rsidTr="001F2E5A">
        <w:trPr>
          <w:gridAfter w:val="1"/>
          <w:wAfter w:w="13" w:type="dxa"/>
        </w:trPr>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90008</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МА</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02" w:type="dxa"/>
            <w:gridSpan w:val="3"/>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5" w:type="dxa"/>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19"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65"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top w:val="single" w:sz="4" w:space="0" w:color="auto"/>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63"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9</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2</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r>
      <w:tr w:rsidR="00650757" w:rsidRPr="004E29B0" w:rsidTr="001F2E5A">
        <w:tc>
          <w:tcPr>
            <w:tcW w:w="935" w:type="dxa"/>
          </w:tcPr>
          <w:p w:rsidR="00650757" w:rsidRPr="004E29B0" w:rsidRDefault="00650757" w:rsidP="001F2E5A">
            <w:pPr>
              <w:spacing w:after="0" w:line="0" w:lineRule="atLeast"/>
              <w:rPr>
                <w:rFonts w:ascii="Times New Roman" w:eastAsia="Times New Roman" w:hAnsi="Times New Roman" w:cs="Times New Roman"/>
                <w:b/>
                <w:color w:val="000000"/>
                <w:sz w:val="20"/>
                <w:szCs w:val="20"/>
                <w:lang w:eastAsia="ru-RU"/>
              </w:rPr>
            </w:pPr>
            <w:r w:rsidRPr="004E29B0">
              <w:rPr>
                <w:rFonts w:ascii="Times New Roman" w:eastAsia="Times New Roman" w:hAnsi="Times New Roman" w:cs="Times New Roman"/>
                <w:b/>
                <w:color w:val="000000"/>
                <w:sz w:val="20"/>
                <w:szCs w:val="20"/>
                <w:lang w:eastAsia="ru-RU"/>
              </w:rPr>
              <w:t>90009</w:t>
            </w:r>
          </w:p>
        </w:tc>
        <w:tc>
          <w:tcPr>
            <w:tcW w:w="2560" w:type="dxa"/>
            <w:gridSpan w:val="2"/>
            <w:vAlign w:val="center"/>
          </w:tcPr>
          <w:p w:rsidR="00650757" w:rsidRPr="004E29B0" w:rsidRDefault="00650757" w:rsidP="001F2E5A">
            <w:pPr>
              <w:spacing w:after="0" w:line="0" w:lineRule="atLeast"/>
              <w:rPr>
                <w:rFonts w:ascii="Times New Roman" w:eastAsia="Times New Roman" w:hAnsi="Times New Roman" w:cs="Times New Roman"/>
                <w:color w:val="000000"/>
                <w:spacing w:val="-7"/>
                <w:sz w:val="24"/>
                <w:szCs w:val="24"/>
                <w:lang w:eastAsia="ru-RU"/>
              </w:rPr>
            </w:pPr>
            <w:r w:rsidRPr="004E29B0">
              <w:rPr>
                <w:rFonts w:ascii="Times New Roman" w:eastAsia="Times New Roman" w:hAnsi="Times New Roman" w:cs="Times New Roman"/>
                <w:color w:val="000000"/>
                <w:spacing w:val="-7"/>
                <w:sz w:val="24"/>
                <w:szCs w:val="24"/>
                <w:lang w:eastAsia="ru-RU"/>
              </w:rPr>
              <w:t>ЯК</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3</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3"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346"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37" w:type="dxa"/>
            <w:gridSpan w:val="3"/>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25"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5" w:type="dxa"/>
            <w:gridSpan w:val="2"/>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52" w:type="dxa"/>
            <w:tcBorders>
              <w:top w:val="single" w:sz="4" w:space="0" w:color="auto"/>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top w:val="single" w:sz="4" w:space="0" w:color="auto"/>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76" w:type="dxa"/>
            <w:gridSpan w:val="2"/>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18</w:t>
            </w: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3</w:t>
            </w: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r w:rsidRPr="004E29B0">
              <w:rPr>
                <w:rFonts w:ascii="Times New Roman" w:hAnsi="Times New Roman" w:cs="Times New Roman"/>
                <w:b/>
                <w:sz w:val="24"/>
                <w:szCs w:val="24"/>
              </w:rPr>
              <w:t>5</w:t>
            </w:r>
          </w:p>
        </w:tc>
      </w:tr>
      <w:tr w:rsidR="00650757" w:rsidRPr="004E29B0" w:rsidTr="001F2E5A">
        <w:tc>
          <w:tcPr>
            <w:tcW w:w="3495" w:type="dxa"/>
            <w:gridSpan w:val="3"/>
          </w:tcPr>
          <w:p w:rsidR="00650757" w:rsidRPr="004E29B0" w:rsidRDefault="00650757" w:rsidP="001F2E5A">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Выполнено заданий:</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6</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500"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567"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26"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25" w:type="dxa"/>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2</w:t>
            </w:r>
          </w:p>
        </w:tc>
        <w:tc>
          <w:tcPr>
            <w:tcW w:w="443"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5</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346"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7</w:t>
            </w:r>
          </w:p>
        </w:tc>
        <w:tc>
          <w:tcPr>
            <w:tcW w:w="437"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8</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4</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1</w:t>
            </w:r>
          </w:p>
        </w:tc>
        <w:tc>
          <w:tcPr>
            <w:tcW w:w="45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376" w:type="dxa"/>
            <w:gridSpan w:val="2"/>
          </w:tcPr>
          <w:p w:rsidR="00650757" w:rsidRPr="004E29B0" w:rsidRDefault="00650757" w:rsidP="001F2E5A">
            <w:pPr>
              <w:spacing w:after="0" w:line="0" w:lineRule="atLeast"/>
              <w:jc w:val="center"/>
              <w:rPr>
                <w:rFonts w:ascii="Times New Roman" w:hAnsi="Times New Roman" w:cs="Times New Roman"/>
                <w:sz w:val="24"/>
                <w:szCs w:val="24"/>
              </w:rPr>
            </w:pP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4"/>
                <w:szCs w:val="24"/>
              </w:rPr>
            </w:pP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4"/>
                <w:szCs w:val="24"/>
              </w:rPr>
            </w:pPr>
          </w:p>
        </w:tc>
      </w:tr>
      <w:tr w:rsidR="00650757" w:rsidRPr="004E29B0" w:rsidTr="001F2E5A">
        <w:tc>
          <w:tcPr>
            <w:tcW w:w="3495" w:type="dxa"/>
            <w:gridSpan w:val="3"/>
          </w:tcPr>
          <w:p w:rsidR="00650757" w:rsidRPr="004E29B0" w:rsidRDefault="00650757" w:rsidP="001F2E5A">
            <w:pPr>
              <w:spacing w:after="0" w:line="0" w:lineRule="atLeast"/>
              <w:jc w:val="right"/>
              <w:rPr>
                <w:rFonts w:ascii="Times New Roman" w:eastAsia="Times New Roman" w:hAnsi="Times New Roman" w:cs="Times New Roman"/>
                <w:b/>
                <w:color w:val="000000"/>
                <w:sz w:val="24"/>
                <w:szCs w:val="24"/>
                <w:lang w:eastAsia="ru-RU"/>
              </w:rPr>
            </w:pPr>
            <w:r w:rsidRPr="004E29B0">
              <w:rPr>
                <w:rFonts w:ascii="Times New Roman" w:eastAsia="Times New Roman" w:hAnsi="Times New Roman" w:cs="Times New Roman"/>
                <w:b/>
                <w:color w:val="000000"/>
                <w:sz w:val="24"/>
                <w:szCs w:val="24"/>
                <w:lang w:eastAsia="ru-RU"/>
              </w:rPr>
              <w:t>% выполнения</w:t>
            </w:r>
          </w:p>
        </w:tc>
        <w:tc>
          <w:tcPr>
            <w:tcW w:w="500"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75</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426"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500"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567"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426"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25" w:type="dxa"/>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500" w:type="dxa"/>
            <w:tcBorders>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25</w:t>
            </w:r>
          </w:p>
        </w:tc>
        <w:tc>
          <w:tcPr>
            <w:tcW w:w="443"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62,5</w:t>
            </w:r>
          </w:p>
        </w:tc>
        <w:tc>
          <w:tcPr>
            <w:tcW w:w="41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346"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87,5</w:t>
            </w:r>
          </w:p>
        </w:tc>
        <w:tc>
          <w:tcPr>
            <w:tcW w:w="437" w:type="dxa"/>
            <w:gridSpan w:val="3"/>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100</w:t>
            </w:r>
          </w:p>
        </w:tc>
        <w:tc>
          <w:tcPr>
            <w:tcW w:w="426"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50</w:t>
            </w:r>
          </w:p>
        </w:tc>
        <w:tc>
          <w:tcPr>
            <w:tcW w:w="425" w:type="dxa"/>
            <w:gridSpan w:val="2"/>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12,5</w:t>
            </w:r>
          </w:p>
        </w:tc>
        <w:tc>
          <w:tcPr>
            <w:tcW w:w="452" w:type="dxa"/>
            <w:tcBorders>
              <w:left w:val="single" w:sz="4" w:space="0" w:color="auto"/>
              <w:righ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440" w:type="dxa"/>
            <w:tcBorders>
              <w:left w:val="single" w:sz="4" w:space="0" w:color="auto"/>
            </w:tcBorders>
          </w:tcPr>
          <w:p w:rsidR="00650757" w:rsidRPr="004E29B0" w:rsidRDefault="00650757" w:rsidP="001F2E5A">
            <w:pPr>
              <w:spacing w:after="0" w:line="0" w:lineRule="atLeast"/>
              <w:jc w:val="center"/>
              <w:rPr>
                <w:rFonts w:ascii="Times New Roman" w:hAnsi="Times New Roman" w:cs="Times New Roman"/>
                <w:b/>
                <w:sz w:val="20"/>
                <w:szCs w:val="20"/>
              </w:rPr>
            </w:pPr>
            <w:r w:rsidRPr="004E29B0">
              <w:rPr>
                <w:rFonts w:ascii="Times New Roman" w:hAnsi="Times New Roman" w:cs="Times New Roman"/>
                <w:b/>
                <w:sz w:val="20"/>
                <w:szCs w:val="20"/>
              </w:rPr>
              <w:t>0</w:t>
            </w:r>
          </w:p>
        </w:tc>
        <w:tc>
          <w:tcPr>
            <w:tcW w:w="1376" w:type="dxa"/>
            <w:gridSpan w:val="2"/>
          </w:tcPr>
          <w:p w:rsidR="00650757" w:rsidRPr="004E29B0" w:rsidRDefault="00650757" w:rsidP="001F2E5A">
            <w:pPr>
              <w:spacing w:after="0" w:line="0" w:lineRule="atLeast"/>
              <w:jc w:val="center"/>
              <w:rPr>
                <w:rFonts w:ascii="Times New Roman" w:hAnsi="Times New Roman" w:cs="Times New Roman"/>
                <w:b/>
                <w:sz w:val="20"/>
                <w:szCs w:val="20"/>
              </w:rPr>
            </w:pPr>
          </w:p>
        </w:tc>
        <w:tc>
          <w:tcPr>
            <w:tcW w:w="567" w:type="dxa"/>
            <w:gridSpan w:val="2"/>
          </w:tcPr>
          <w:p w:rsidR="00650757" w:rsidRPr="004E29B0" w:rsidRDefault="00650757" w:rsidP="001F2E5A">
            <w:pPr>
              <w:spacing w:after="0" w:line="0" w:lineRule="atLeast"/>
              <w:jc w:val="center"/>
              <w:rPr>
                <w:rFonts w:ascii="Times New Roman" w:hAnsi="Times New Roman" w:cs="Times New Roman"/>
                <w:b/>
                <w:sz w:val="20"/>
                <w:szCs w:val="20"/>
              </w:rPr>
            </w:pPr>
          </w:p>
        </w:tc>
        <w:tc>
          <w:tcPr>
            <w:tcW w:w="480" w:type="dxa"/>
            <w:gridSpan w:val="2"/>
          </w:tcPr>
          <w:p w:rsidR="00650757" w:rsidRPr="004E29B0" w:rsidRDefault="00650757" w:rsidP="001F2E5A">
            <w:pPr>
              <w:spacing w:after="0" w:line="0" w:lineRule="atLeast"/>
              <w:jc w:val="center"/>
              <w:rPr>
                <w:rFonts w:ascii="Times New Roman" w:hAnsi="Times New Roman" w:cs="Times New Roman"/>
                <w:b/>
                <w:sz w:val="20"/>
                <w:szCs w:val="20"/>
              </w:rPr>
            </w:pPr>
          </w:p>
        </w:tc>
      </w:tr>
    </w:tbl>
    <w:p w:rsidR="00650757" w:rsidRPr="004E29B0" w:rsidRDefault="00650757" w:rsidP="00650757">
      <w:pPr>
        <w:spacing w:after="0" w:line="0" w:lineRule="atLeast"/>
        <w:rPr>
          <w:rFonts w:ascii="Times New Roman" w:hAnsi="Times New Roman" w:cs="Times New Roman"/>
          <w:sz w:val="24"/>
          <w:szCs w:val="24"/>
        </w:rPr>
      </w:pPr>
    </w:p>
    <w:p w:rsidR="00650757" w:rsidRPr="004E29B0" w:rsidRDefault="00650757" w:rsidP="00650757">
      <w:pPr>
        <w:spacing w:after="0" w:line="0" w:lineRule="atLeast"/>
        <w:rPr>
          <w:rFonts w:ascii="Times New Roman" w:hAnsi="Times New Roman" w:cs="Times New Roman"/>
          <w:b/>
          <w:sz w:val="24"/>
          <w:szCs w:val="24"/>
        </w:rPr>
      </w:pPr>
    </w:p>
    <w:p w:rsidR="00650757" w:rsidRPr="004E29B0" w:rsidRDefault="00650757" w:rsidP="00650757">
      <w:pPr>
        <w:spacing w:after="0" w:line="0" w:lineRule="atLeast"/>
        <w:rPr>
          <w:rFonts w:ascii="Times New Roman" w:eastAsia="Times New Roman" w:hAnsi="Times New Roman" w:cs="Times New Roman"/>
          <w:b/>
          <w:bCs/>
          <w:color w:val="000000"/>
          <w:lang w:eastAsia="ru-RU"/>
        </w:rPr>
      </w:pPr>
    </w:p>
    <w:p w:rsidR="00650757" w:rsidRPr="004E29B0" w:rsidRDefault="00650757" w:rsidP="00650757">
      <w:pPr>
        <w:spacing w:after="0" w:line="0" w:lineRule="atLeast"/>
        <w:rPr>
          <w:rFonts w:ascii="Times New Roman" w:eastAsia="Times New Roman" w:hAnsi="Times New Roman" w:cs="Times New Roman"/>
          <w:b/>
          <w:bCs/>
          <w:color w:val="000000"/>
          <w:lang w:eastAsia="ru-RU"/>
        </w:rPr>
      </w:pPr>
      <w:r w:rsidRPr="004E29B0">
        <w:rPr>
          <w:rFonts w:ascii="Times New Roman" w:eastAsia="Times New Roman" w:hAnsi="Times New Roman" w:cs="Times New Roman"/>
          <w:b/>
          <w:bCs/>
          <w:color w:val="000000"/>
          <w:lang w:eastAsia="ru-RU"/>
        </w:rPr>
        <w:t>Достижение планируемых результатов</w:t>
      </w:r>
    </w:p>
    <w:p w:rsidR="00650757" w:rsidRPr="004E29B0" w:rsidRDefault="00650757" w:rsidP="00650757">
      <w:pPr>
        <w:spacing w:after="0" w:line="0" w:lineRule="atLeast"/>
        <w:rPr>
          <w:rFonts w:ascii="Times New Roman" w:hAnsi="Times New Roman" w:cs="Times New Roman"/>
          <w:b/>
          <w:sz w:val="24"/>
          <w:szCs w:val="24"/>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4267"/>
        <w:gridCol w:w="6524"/>
        <w:gridCol w:w="1531"/>
        <w:gridCol w:w="1134"/>
        <w:gridCol w:w="1417"/>
      </w:tblGrid>
      <w:tr w:rsidR="00650757" w:rsidRPr="004E29B0" w:rsidTr="00A46A49">
        <w:trPr>
          <w:trHeight w:val="382"/>
        </w:trPr>
        <w:tc>
          <w:tcPr>
            <w:tcW w:w="1004" w:type="dxa"/>
            <w:vMerge w:val="restart"/>
          </w:tcPr>
          <w:p w:rsidR="00650757" w:rsidRPr="004E29B0" w:rsidRDefault="00650757" w:rsidP="001F2E5A">
            <w:pPr>
              <w:pStyle w:val="a8"/>
              <w:spacing w:line="240" w:lineRule="atLeast"/>
              <w:jc w:val="center"/>
              <w:rPr>
                <w:rFonts w:ascii="Times New Roman" w:hAnsi="Times New Roman"/>
                <w:b/>
                <w:sz w:val="24"/>
                <w:szCs w:val="24"/>
              </w:rPr>
            </w:pPr>
            <w:r w:rsidRPr="004E29B0">
              <w:rPr>
                <w:rFonts w:ascii="Times New Roman" w:hAnsi="Times New Roman"/>
                <w:b/>
                <w:sz w:val="24"/>
                <w:szCs w:val="24"/>
              </w:rPr>
              <w:t>№</w:t>
            </w:r>
          </w:p>
          <w:p w:rsidR="00650757" w:rsidRPr="004E29B0" w:rsidRDefault="00650757" w:rsidP="001F2E5A">
            <w:pPr>
              <w:pStyle w:val="a8"/>
              <w:spacing w:line="240" w:lineRule="atLeast"/>
              <w:jc w:val="center"/>
              <w:rPr>
                <w:rFonts w:ascii="Times New Roman" w:hAnsi="Times New Roman"/>
                <w:b/>
                <w:sz w:val="24"/>
                <w:szCs w:val="24"/>
              </w:rPr>
            </w:pPr>
            <w:proofErr w:type="spellStart"/>
            <w:r w:rsidRPr="004E29B0">
              <w:rPr>
                <w:rFonts w:ascii="Times New Roman" w:hAnsi="Times New Roman"/>
                <w:b/>
                <w:sz w:val="24"/>
                <w:szCs w:val="24"/>
              </w:rPr>
              <w:t>п</w:t>
            </w:r>
            <w:proofErr w:type="spellEnd"/>
            <w:r w:rsidRPr="004E29B0">
              <w:rPr>
                <w:rFonts w:ascii="Times New Roman" w:hAnsi="Times New Roman"/>
                <w:b/>
                <w:sz w:val="24"/>
                <w:szCs w:val="24"/>
              </w:rPr>
              <w:t>/</w:t>
            </w:r>
            <w:proofErr w:type="spellStart"/>
            <w:r w:rsidRPr="004E29B0">
              <w:rPr>
                <w:rFonts w:ascii="Times New Roman" w:hAnsi="Times New Roman"/>
                <w:b/>
                <w:sz w:val="24"/>
                <w:szCs w:val="24"/>
              </w:rPr>
              <w:t>п</w:t>
            </w:r>
            <w:proofErr w:type="spellEnd"/>
          </w:p>
        </w:tc>
        <w:tc>
          <w:tcPr>
            <w:tcW w:w="4267" w:type="dxa"/>
            <w:vMerge w:val="restart"/>
          </w:tcPr>
          <w:p w:rsidR="00650757" w:rsidRPr="004E29B0" w:rsidRDefault="00650757" w:rsidP="001F2E5A">
            <w:pPr>
              <w:pStyle w:val="a8"/>
              <w:spacing w:line="240" w:lineRule="atLeast"/>
              <w:jc w:val="center"/>
              <w:rPr>
                <w:rFonts w:ascii="Times New Roman" w:hAnsi="Times New Roman"/>
                <w:b/>
                <w:sz w:val="24"/>
                <w:szCs w:val="24"/>
              </w:rPr>
            </w:pPr>
            <w:r w:rsidRPr="004E29B0">
              <w:rPr>
                <w:rFonts w:ascii="Times New Roman" w:hAnsi="Times New Roman"/>
                <w:b/>
                <w:sz w:val="24"/>
                <w:szCs w:val="24"/>
              </w:rPr>
              <w:t>Умения, виды деятельности</w:t>
            </w:r>
          </w:p>
          <w:p w:rsidR="00650757" w:rsidRPr="004E29B0" w:rsidRDefault="00650757" w:rsidP="001F2E5A">
            <w:pPr>
              <w:pStyle w:val="a8"/>
              <w:spacing w:line="240" w:lineRule="atLeast"/>
              <w:jc w:val="center"/>
              <w:rPr>
                <w:rFonts w:ascii="Times New Roman" w:hAnsi="Times New Roman"/>
                <w:b/>
                <w:sz w:val="24"/>
                <w:szCs w:val="24"/>
              </w:rPr>
            </w:pPr>
            <w:r w:rsidRPr="004E29B0">
              <w:rPr>
                <w:rFonts w:ascii="Times New Roman" w:hAnsi="Times New Roman"/>
                <w:b/>
                <w:sz w:val="24"/>
                <w:szCs w:val="24"/>
              </w:rPr>
              <w:t xml:space="preserve"> (в соответствии с ФГОС)</w:t>
            </w:r>
          </w:p>
        </w:tc>
        <w:tc>
          <w:tcPr>
            <w:tcW w:w="6524" w:type="dxa"/>
            <w:vMerge w:val="restart"/>
          </w:tcPr>
          <w:p w:rsidR="00650757" w:rsidRPr="004E29B0" w:rsidRDefault="00650757" w:rsidP="001F2E5A">
            <w:pPr>
              <w:pStyle w:val="a8"/>
              <w:spacing w:line="240" w:lineRule="atLeast"/>
              <w:jc w:val="center"/>
              <w:rPr>
                <w:rFonts w:ascii="Times New Roman" w:hAnsi="Times New Roman"/>
                <w:b/>
                <w:sz w:val="24"/>
                <w:szCs w:val="24"/>
              </w:rPr>
            </w:pPr>
            <w:r w:rsidRPr="004E29B0">
              <w:rPr>
                <w:rFonts w:ascii="Times New Roman" w:hAnsi="Times New Roman"/>
                <w:b/>
                <w:sz w:val="24"/>
                <w:szCs w:val="24"/>
              </w:rPr>
              <w:t xml:space="preserve">Блоки ПООП НОО: выпускник научится / </w:t>
            </w:r>
            <w:r w:rsidRPr="004E29B0">
              <w:rPr>
                <w:rFonts w:ascii="Times New Roman" w:hAnsi="Times New Roman"/>
                <w:b/>
                <w:i/>
                <w:sz w:val="24"/>
                <w:szCs w:val="24"/>
              </w:rPr>
              <w:t>получит возможность научиться</w:t>
            </w:r>
          </w:p>
        </w:tc>
        <w:tc>
          <w:tcPr>
            <w:tcW w:w="2665" w:type="dxa"/>
            <w:gridSpan w:val="2"/>
          </w:tcPr>
          <w:p w:rsidR="00650757" w:rsidRPr="004E29B0" w:rsidRDefault="00650757" w:rsidP="001F2E5A">
            <w:pPr>
              <w:pStyle w:val="a8"/>
              <w:spacing w:line="240" w:lineRule="atLeast"/>
              <w:jc w:val="center"/>
              <w:rPr>
                <w:rFonts w:ascii="Times New Roman" w:hAnsi="Times New Roman"/>
                <w:b/>
                <w:sz w:val="24"/>
                <w:szCs w:val="24"/>
              </w:rPr>
            </w:pPr>
            <w:r w:rsidRPr="004E29B0">
              <w:rPr>
                <w:rFonts w:ascii="Times New Roman" w:hAnsi="Times New Roman"/>
                <w:b/>
                <w:sz w:val="24"/>
                <w:szCs w:val="24"/>
              </w:rPr>
              <w:t xml:space="preserve">% достижения </w:t>
            </w:r>
          </w:p>
        </w:tc>
        <w:tc>
          <w:tcPr>
            <w:tcW w:w="1417" w:type="dxa"/>
            <w:vMerge w:val="restart"/>
            <w:tcBorders>
              <w:left w:val="single" w:sz="4" w:space="0" w:color="auto"/>
            </w:tcBorders>
          </w:tcPr>
          <w:p w:rsidR="00650757" w:rsidRPr="004E29B0" w:rsidRDefault="00650757" w:rsidP="001F2E5A">
            <w:pPr>
              <w:pStyle w:val="a8"/>
              <w:spacing w:line="240" w:lineRule="atLeast"/>
              <w:jc w:val="center"/>
              <w:rPr>
                <w:rFonts w:ascii="Times New Roman" w:hAnsi="Times New Roman"/>
                <w:b/>
                <w:sz w:val="18"/>
                <w:szCs w:val="18"/>
              </w:rPr>
            </w:pPr>
            <w:r w:rsidRPr="004E29B0">
              <w:rPr>
                <w:rFonts w:ascii="Times New Roman" w:hAnsi="Times New Roman"/>
                <w:b/>
                <w:sz w:val="18"/>
                <w:szCs w:val="18"/>
              </w:rPr>
              <w:t>Обучающиеся, не справившиеся с заданием</w:t>
            </w:r>
          </w:p>
        </w:tc>
      </w:tr>
      <w:tr w:rsidR="00650757" w:rsidRPr="004E29B0" w:rsidTr="00A46A49">
        <w:trPr>
          <w:trHeight w:val="122"/>
        </w:trPr>
        <w:tc>
          <w:tcPr>
            <w:tcW w:w="1004" w:type="dxa"/>
            <w:vMerge/>
          </w:tcPr>
          <w:p w:rsidR="00650757" w:rsidRPr="004E29B0" w:rsidRDefault="00650757" w:rsidP="001F2E5A">
            <w:pPr>
              <w:pStyle w:val="a8"/>
              <w:spacing w:line="240" w:lineRule="atLeast"/>
              <w:jc w:val="center"/>
              <w:rPr>
                <w:rFonts w:ascii="Times New Roman" w:hAnsi="Times New Roman"/>
                <w:b/>
                <w:sz w:val="24"/>
                <w:szCs w:val="24"/>
              </w:rPr>
            </w:pPr>
          </w:p>
        </w:tc>
        <w:tc>
          <w:tcPr>
            <w:tcW w:w="4267" w:type="dxa"/>
            <w:vMerge/>
          </w:tcPr>
          <w:p w:rsidR="00650757" w:rsidRPr="004E29B0" w:rsidRDefault="00650757" w:rsidP="001F2E5A">
            <w:pPr>
              <w:pStyle w:val="a8"/>
              <w:spacing w:line="240" w:lineRule="atLeast"/>
              <w:jc w:val="center"/>
              <w:rPr>
                <w:rFonts w:ascii="Times New Roman" w:hAnsi="Times New Roman"/>
                <w:b/>
                <w:sz w:val="24"/>
                <w:szCs w:val="24"/>
              </w:rPr>
            </w:pPr>
          </w:p>
        </w:tc>
        <w:tc>
          <w:tcPr>
            <w:tcW w:w="6524" w:type="dxa"/>
            <w:vMerge/>
          </w:tcPr>
          <w:p w:rsidR="00650757" w:rsidRPr="004E29B0" w:rsidRDefault="00650757" w:rsidP="001F2E5A">
            <w:pPr>
              <w:pStyle w:val="a8"/>
              <w:spacing w:line="240" w:lineRule="atLeast"/>
              <w:jc w:val="center"/>
              <w:rPr>
                <w:rFonts w:ascii="Times New Roman" w:hAnsi="Times New Roman"/>
                <w:sz w:val="24"/>
                <w:szCs w:val="24"/>
              </w:rPr>
            </w:pPr>
          </w:p>
        </w:tc>
        <w:tc>
          <w:tcPr>
            <w:tcW w:w="1531" w:type="dxa"/>
            <w:tcBorders>
              <w:right w:val="single" w:sz="4" w:space="0" w:color="auto"/>
            </w:tcBorders>
          </w:tcPr>
          <w:p w:rsidR="00650757" w:rsidRPr="004E29B0" w:rsidRDefault="00650757" w:rsidP="001F2E5A">
            <w:pPr>
              <w:pStyle w:val="a8"/>
              <w:spacing w:line="240" w:lineRule="atLeast"/>
              <w:jc w:val="center"/>
              <w:rPr>
                <w:rFonts w:ascii="Times New Roman" w:hAnsi="Times New Roman"/>
                <w:sz w:val="24"/>
                <w:szCs w:val="24"/>
              </w:rPr>
            </w:pPr>
            <w:r w:rsidRPr="004E29B0">
              <w:rPr>
                <w:rFonts w:ascii="Times New Roman" w:hAnsi="Times New Roman"/>
                <w:sz w:val="24"/>
                <w:szCs w:val="24"/>
              </w:rPr>
              <w:t>Справились</w:t>
            </w:r>
          </w:p>
        </w:tc>
        <w:tc>
          <w:tcPr>
            <w:tcW w:w="1134" w:type="dxa"/>
            <w:tcBorders>
              <w:left w:val="single" w:sz="4" w:space="0" w:color="auto"/>
            </w:tcBorders>
          </w:tcPr>
          <w:p w:rsidR="00650757" w:rsidRPr="004E29B0" w:rsidRDefault="00650757" w:rsidP="001F2E5A">
            <w:pPr>
              <w:pStyle w:val="a8"/>
              <w:spacing w:line="240" w:lineRule="atLeast"/>
              <w:jc w:val="center"/>
              <w:rPr>
                <w:rFonts w:ascii="Times New Roman" w:hAnsi="Times New Roman"/>
              </w:rPr>
            </w:pPr>
            <w:r w:rsidRPr="004E29B0">
              <w:rPr>
                <w:rFonts w:ascii="Times New Roman" w:hAnsi="Times New Roman"/>
                <w:b/>
              </w:rPr>
              <w:t>Ошибки</w:t>
            </w:r>
            <w:r w:rsidRPr="004E29B0">
              <w:rPr>
                <w:rFonts w:ascii="Times New Roman" w:hAnsi="Times New Roman"/>
              </w:rPr>
              <w:t xml:space="preserve"> </w:t>
            </w:r>
          </w:p>
        </w:tc>
        <w:tc>
          <w:tcPr>
            <w:tcW w:w="1417" w:type="dxa"/>
            <w:vMerge/>
            <w:tcBorders>
              <w:left w:val="single" w:sz="4" w:space="0" w:color="auto"/>
            </w:tcBorders>
          </w:tcPr>
          <w:p w:rsidR="00650757" w:rsidRPr="004E29B0" w:rsidRDefault="00650757" w:rsidP="001F2E5A">
            <w:pPr>
              <w:pStyle w:val="a8"/>
              <w:spacing w:line="240" w:lineRule="atLeast"/>
              <w:jc w:val="center"/>
              <w:rPr>
                <w:rFonts w:ascii="Times New Roman" w:hAnsi="Times New Roman"/>
                <w:sz w:val="24"/>
                <w:szCs w:val="24"/>
              </w:rPr>
            </w:pP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1.1.</w:t>
            </w:r>
          </w:p>
        </w:tc>
        <w:tc>
          <w:tcPr>
            <w:tcW w:w="4267" w:type="dxa"/>
            <w:vMerge w:val="restart"/>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Особенности географического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положения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России.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Территория и акватория, морские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сухопутные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границы</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proofErr w:type="spellStart"/>
            <w:r w:rsidRPr="004E29B0">
              <w:rPr>
                <w:color w:val="000000"/>
              </w:rPr>
              <w:t>мения</w:t>
            </w:r>
            <w:proofErr w:type="spellEnd"/>
            <w:r w:rsidRPr="004E29B0">
              <w:rPr>
                <w:color w:val="000000"/>
              </w:rPr>
              <w:t xml:space="preserve"> устанавливать причинно-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следственные связи, строить логическое рассуждение.</w:t>
            </w:r>
          </w:p>
          <w:p w:rsidR="00650757" w:rsidRPr="004E29B0" w:rsidRDefault="00650757" w:rsidP="001F2E5A">
            <w:pPr>
              <w:pStyle w:val="TableParagraph"/>
              <w:spacing w:line="240" w:lineRule="atLeast"/>
              <w:jc w:val="left"/>
              <w:rPr>
                <w:sz w:val="24"/>
                <w:szCs w:val="24"/>
              </w:rPr>
            </w:pP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134" w:type="dxa"/>
          </w:tcPr>
          <w:p w:rsidR="00650757" w:rsidRPr="004E29B0" w:rsidRDefault="00650757" w:rsidP="001F2E5A">
            <w:pPr>
              <w:spacing w:after="0" w:line="240" w:lineRule="atLeast"/>
              <w:jc w:val="center"/>
              <w:rPr>
                <w:rFonts w:ascii="Times New Roman" w:hAnsi="Times New Roman" w:cs="Times New Roman"/>
                <w:sz w:val="24"/>
                <w:szCs w:val="24"/>
              </w:rPr>
            </w:pPr>
          </w:p>
        </w:tc>
        <w:tc>
          <w:tcPr>
            <w:tcW w:w="1417" w:type="dxa"/>
          </w:tcPr>
          <w:p w:rsidR="00650757" w:rsidRPr="004E29B0" w:rsidRDefault="00650757" w:rsidP="001F2E5A">
            <w:pPr>
              <w:spacing w:after="0" w:line="240" w:lineRule="atLeast"/>
              <w:jc w:val="center"/>
              <w:rPr>
                <w:rFonts w:ascii="Times New Roman" w:hAnsi="Times New Roman" w:cs="Times New Roman"/>
                <w:sz w:val="24"/>
                <w:szCs w:val="24"/>
              </w:rPr>
            </w:pP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1.2.</w:t>
            </w:r>
          </w:p>
        </w:tc>
        <w:tc>
          <w:tcPr>
            <w:tcW w:w="4267" w:type="dxa"/>
            <w:vMerge/>
          </w:tcPr>
          <w:p w:rsidR="00650757" w:rsidRPr="004E29B0" w:rsidRDefault="00650757" w:rsidP="001F2E5A">
            <w:pPr>
              <w:pStyle w:val="ab"/>
              <w:shd w:val="clear" w:color="auto" w:fill="FFFFFF"/>
              <w:spacing w:before="0" w:beforeAutospacing="0" w:after="0" w:afterAutospacing="0" w:line="240" w:lineRule="atLeast"/>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создавать, применять и преобразовывать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знаки и символы, модели и схемы для решения учебных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познавательных задач.</w:t>
            </w:r>
          </w:p>
        </w:tc>
        <w:tc>
          <w:tcPr>
            <w:tcW w:w="1531" w:type="dxa"/>
            <w:vAlign w:val="center"/>
          </w:tcPr>
          <w:p w:rsidR="00650757" w:rsidRPr="004E29B0" w:rsidRDefault="00650757" w:rsidP="001F2E5A">
            <w:pPr>
              <w:spacing w:after="0" w:line="24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t>75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ЕД</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1.3</w:t>
            </w:r>
          </w:p>
        </w:tc>
        <w:tc>
          <w:tcPr>
            <w:tcW w:w="4267" w:type="dxa"/>
            <w:vMerge/>
          </w:tcPr>
          <w:p w:rsidR="00650757" w:rsidRPr="004E29B0" w:rsidRDefault="00650757" w:rsidP="001F2E5A">
            <w:pPr>
              <w:pStyle w:val="TableParagraph"/>
              <w:tabs>
                <w:tab w:val="left" w:pos="1160"/>
              </w:tabs>
              <w:spacing w:line="240" w:lineRule="atLeast"/>
              <w:jc w:val="left"/>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ориентироваться в источниках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географической информации, выявлять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взаимодополняющую географическую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информацию.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Умение различать изученные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объекты</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75</w:t>
            </w:r>
          </w:p>
        </w:tc>
        <w:tc>
          <w:tcPr>
            <w:tcW w:w="1134" w:type="dxa"/>
          </w:tcPr>
          <w:p w:rsidR="00650757" w:rsidRPr="004E29B0" w:rsidRDefault="00650757" w:rsidP="001F2E5A">
            <w:pPr>
              <w:spacing w:after="0" w:line="240" w:lineRule="atLeast"/>
              <w:jc w:val="center"/>
              <w:rPr>
                <w:rFonts w:ascii="Times New Roman" w:hAnsi="Times New Roman" w:cs="Times New Roman"/>
                <w:sz w:val="24"/>
                <w:szCs w:val="24"/>
              </w:rPr>
            </w:pPr>
          </w:p>
        </w:tc>
        <w:tc>
          <w:tcPr>
            <w:tcW w:w="1417"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2.1</w:t>
            </w:r>
          </w:p>
        </w:tc>
        <w:tc>
          <w:tcPr>
            <w:tcW w:w="4267" w:type="dxa"/>
            <w:vMerge w:val="restart"/>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Особенности географического положения России.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Территория и акватория, морские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сухопутные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границы</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Первичные компетенции использования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территориального подхода как</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основы географического мышления,</w:t>
            </w:r>
          </w:p>
          <w:p w:rsidR="00650757" w:rsidRPr="004E29B0" w:rsidRDefault="00650757" w:rsidP="00A46A49">
            <w:pPr>
              <w:pStyle w:val="ab"/>
              <w:shd w:val="clear" w:color="auto" w:fill="FFFFFF"/>
              <w:spacing w:before="0" w:beforeAutospacing="0" w:after="0" w:afterAutospacing="0" w:line="240" w:lineRule="atLeast"/>
              <w:rPr>
                <w:color w:val="000000"/>
              </w:rPr>
            </w:pPr>
            <w:r w:rsidRPr="004E29B0">
              <w:rPr>
                <w:color w:val="000000"/>
              </w:rPr>
              <w:t>владение понятийным аппаратом географии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2.2.</w:t>
            </w:r>
          </w:p>
        </w:tc>
        <w:tc>
          <w:tcPr>
            <w:tcW w:w="4267" w:type="dxa"/>
            <w:vMerge/>
          </w:tcPr>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использовать источники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географической информации для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решения различных задач: выявление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географических зависимостей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закономерностей; расчет количественных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показателей,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характеризующих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объекты, сопоставление географической информации.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34" w:type="dxa"/>
          </w:tcPr>
          <w:p w:rsidR="00650757" w:rsidRPr="004E29B0" w:rsidRDefault="00650757" w:rsidP="001F2E5A">
            <w:pPr>
              <w:spacing w:after="0" w:line="240" w:lineRule="atLeast"/>
              <w:jc w:val="center"/>
              <w:rPr>
                <w:rFonts w:ascii="Times New Roman" w:hAnsi="Times New Roman" w:cs="Times New Roman"/>
                <w:sz w:val="24"/>
                <w:szCs w:val="24"/>
              </w:rPr>
            </w:pPr>
          </w:p>
        </w:tc>
        <w:tc>
          <w:tcPr>
            <w:tcW w:w="1417"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3.1</w:t>
            </w:r>
          </w:p>
        </w:tc>
        <w:tc>
          <w:tcPr>
            <w:tcW w:w="4267"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Природа России.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 xml:space="preserve">Особенности </w:t>
            </w:r>
            <w:proofErr w:type="spellStart"/>
            <w:r w:rsidRPr="004E29B0">
              <w:rPr>
                <w:color w:val="000000"/>
              </w:rPr>
              <w:t>гео</w:t>
            </w:r>
            <w:proofErr w:type="spellEnd"/>
            <w:r w:rsidRPr="004E29B0">
              <w:rPr>
                <w:color w:val="000000"/>
              </w:rPr>
              <w:t>-</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логического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строения и рас-</w:t>
            </w:r>
          </w:p>
          <w:p w:rsidR="00650757" w:rsidRPr="004E29B0" w:rsidRDefault="00650757" w:rsidP="001F2E5A">
            <w:pPr>
              <w:pStyle w:val="ab"/>
              <w:shd w:val="clear" w:color="auto" w:fill="FFFFFF"/>
              <w:spacing w:before="0" w:beforeAutospacing="0" w:after="0" w:afterAutospacing="0" w:line="240" w:lineRule="atLeast"/>
              <w:rPr>
                <w:color w:val="000000"/>
              </w:rPr>
            </w:pPr>
            <w:proofErr w:type="spellStart"/>
            <w:r w:rsidRPr="004E29B0">
              <w:rPr>
                <w:color w:val="000000"/>
              </w:rPr>
              <w:lastRenderedPageBreak/>
              <w:t>пространения</w:t>
            </w:r>
            <w:proofErr w:type="spellEnd"/>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крупных форм</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рельефа</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lastRenderedPageBreak/>
              <w:t>Умения определять понятия,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создавать обобщения, устанавливать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аналогии, классифицировать.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устанавливать причинно-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lastRenderedPageBreak/>
              <w:t>следственные связи, строить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логическое рассуждение.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ориентироваться в</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источниках географической информации: находить и извлекать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необходимую информацию; определять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сравнивать качественные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количественные показатели,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характеризующие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объекты, процессы и явления, их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положение в пространстве; выявлять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взаимодополняющую географическую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информацию, представленную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 одном или нескольких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источниках.</w:t>
            </w:r>
          </w:p>
        </w:tc>
        <w:tc>
          <w:tcPr>
            <w:tcW w:w="1531" w:type="dxa"/>
            <w:vAlign w:val="center"/>
          </w:tcPr>
          <w:p w:rsidR="00650757" w:rsidRPr="004E29B0" w:rsidRDefault="00650757" w:rsidP="001F2E5A">
            <w:pPr>
              <w:spacing w:after="0" w:line="240" w:lineRule="atLeast"/>
              <w:jc w:val="center"/>
              <w:rPr>
                <w:rFonts w:ascii="Times New Roman" w:eastAsia="Times New Roman" w:hAnsi="Times New Roman" w:cs="Times New Roman"/>
                <w:color w:val="000000"/>
                <w:sz w:val="24"/>
                <w:szCs w:val="24"/>
                <w:lang w:eastAsia="ru-RU"/>
              </w:rPr>
            </w:pPr>
            <w:r w:rsidRPr="004E29B0">
              <w:rPr>
                <w:rFonts w:ascii="Times New Roman" w:eastAsia="Times New Roman" w:hAnsi="Times New Roman" w:cs="Times New Roman"/>
                <w:color w:val="000000"/>
                <w:sz w:val="24"/>
                <w:szCs w:val="24"/>
                <w:lang w:eastAsia="ru-RU"/>
              </w:rPr>
              <w:lastRenderedPageBreak/>
              <w:t>87,5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Л,А</w:t>
            </w:r>
          </w:p>
        </w:tc>
      </w:tr>
      <w:tr w:rsidR="00650757" w:rsidRPr="004E29B0" w:rsidTr="00A46A49">
        <w:trPr>
          <w:trHeight w:val="106"/>
        </w:trPr>
        <w:tc>
          <w:tcPr>
            <w:tcW w:w="1004" w:type="dxa"/>
          </w:tcPr>
          <w:p w:rsidR="00650757" w:rsidRPr="004E29B0" w:rsidRDefault="00650757" w:rsidP="001F2E5A">
            <w:pPr>
              <w:pStyle w:val="TableParagraph"/>
              <w:spacing w:line="240" w:lineRule="atLeast"/>
              <w:rPr>
                <w:sz w:val="24"/>
                <w:szCs w:val="24"/>
              </w:rPr>
            </w:pPr>
            <w:r w:rsidRPr="004E29B0">
              <w:rPr>
                <w:sz w:val="24"/>
                <w:szCs w:val="24"/>
              </w:rPr>
              <w:lastRenderedPageBreak/>
              <w:t>3.2</w:t>
            </w:r>
          </w:p>
        </w:tc>
        <w:tc>
          <w:tcPr>
            <w:tcW w:w="4267" w:type="dxa"/>
            <w:vMerge w:val="restart"/>
            <w:tcBorders>
              <w:top w:val="nil"/>
            </w:tcBorders>
          </w:tcPr>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различать изученные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географические объекты, процессы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явления; сравнивать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объекты, процессы и явления на</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основе известных характерных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свойств.</w:t>
            </w:r>
          </w:p>
          <w:p w:rsidR="00650757" w:rsidRPr="004E29B0" w:rsidRDefault="00650757" w:rsidP="001F2E5A">
            <w:pPr>
              <w:pStyle w:val="TableParagraph"/>
              <w:spacing w:line="240" w:lineRule="atLeast"/>
              <w:jc w:val="both"/>
              <w:rPr>
                <w:i/>
                <w:sz w:val="24"/>
                <w:szCs w:val="24"/>
              </w:rPr>
            </w:pP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134" w:type="dxa"/>
          </w:tcPr>
          <w:p w:rsidR="00650757" w:rsidRPr="004E29B0" w:rsidRDefault="00650757" w:rsidP="001F2E5A">
            <w:pPr>
              <w:spacing w:after="0" w:line="240" w:lineRule="atLeast"/>
              <w:jc w:val="center"/>
              <w:rPr>
                <w:rFonts w:ascii="Times New Roman" w:hAnsi="Times New Roman" w:cs="Times New Roman"/>
                <w:sz w:val="24"/>
                <w:szCs w:val="24"/>
              </w:rPr>
            </w:pPr>
          </w:p>
        </w:tc>
        <w:tc>
          <w:tcPr>
            <w:tcW w:w="1417"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3.3.</w:t>
            </w:r>
          </w:p>
        </w:tc>
        <w:tc>
          <w:tcPr>
            <w:tcW w:w="4267" w:type="dxa"/>
            <w:vMerge/>
          </w:tcPr>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Умение различать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процессы и явления, определяющие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особенности компонентов природы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отдельных территорий</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КК</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4.1</w:t>
            </w:r>
          </w:p>
        </w:tc>
        <w:tc>
          <w:tcPr>
            <w:tcW w:w="4267" w:type="dxa"/>
            <w:vMerge w:val="restart"/>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Природа России.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Внутренние воды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водные ресурсы,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особенности их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размещения на территории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страны. Моря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России/</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устанавливать причинно-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следственные связи, строить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логическое рассуждение, умозаключение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делать выводы.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Смысловое чтение. Первичные компетенции использования территориального подхода как</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основы географического мышления,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владение понятийным аппаратом</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lastRenderedPageBreak/>
              <w:t>географии.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87,5</w:t>
            </w:r>
          </w:p>
        </w:tc>
        <w:tc>
          <w:tcPr>
            <w:tcW w:w="1134" w:type="dxa"/>
          </w:tcPr>
          <w:p w:rsidR="00650757" w:rsidRPr="004E29B0" w:rsidRDefault="00650757" w:rsidP="001F2E5A">
            <w:pPr>
              <w:spacing w:after="0" w:line="240" w:lineRule="atLeast"/>
              <w:jc w:val="center"/>
              <w:rPr>
                <w:rFonts w:ascii="Times New Roman" w:hAnsi="Times New Roman" w:cs="Times New Roman"/>
                <w:sz w:val="24"/>
                <w:szCs w:val="24"/>
              </w:rPr>
            </w:pPr>
          </w:p>
        </w:tc>
        <w:tc>
          <w:tcPr>
            <w:tcW w:w="1417"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lastRenderedPageBreak/>
              <w:t>4.2</w:t>
            </w:r>
          </w:p>
        </w:tc>
        <w:tc>
          <w:tcPr>
            <w:tcW w:w="4267" w:type="dxa"/>
            <w:vMerge/>
          </w:tcPr>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ориентироваться в</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источниках географической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информации: находить и извлекать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необходимую информацию; определять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сравнивать качественные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количественные показатели, характеризующие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географические объекты,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процессы и явления, их положение в</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пространстве; выявлять недостающую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и/или взаимодополняющую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географическую информацию,</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представленную в одном или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нескольких источниках.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использовать источники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географической информации для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решения различных задач: выявление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географических зависимостей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закономерностей; расчет</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количественных показателей,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характеризующих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объекты</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5.1</w:t>
            </w:r>
          </w:p>
        </w:tc>
        <w:tc>
          <w:tcPr>
            <w:tcW w:w="4267" w:type="dxa"/>
            <w:vMerge w:val="restart"/>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Географическая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оболочка.</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Природные зоны Земли.</w:t>
            </w:r>
          </w:p>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создавать, применять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преобразовывать знаки и символы,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модели и схемы для решения учебных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познавательных задач.</w:t>
            </w:r>
          </w:p>
          <w:p w:rsidR="00650757" w:rsidRPr="004E29B0" w:rsidRDefault="00650757" w:rsidP="001F2E5A">
            <w:pPr>
              <w:pStyle w:val="TableParagraph"/>
              <w:spacing w:line="240" w:lineRule="atLeast"/>
              <w:jc w:val="both"/>
              <w:rPr>
                <w:sz w:val="24"/>
                <w:szCs w:val="24"/>
              </w:rPr>
            </w:pP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34" w:type="dxa"/>
          </w:tcPr>
          <w:p w:rsidR="00650757" w:rsidRPr="004E29B0" w:rsidRDefault="00650757" w:rsidP="001F2E5A">
            <w:pPr>
              <w:spacing w:after="0" w:line="240" w:lineRule="atLeast"/>
              <w:jc w:val="center"/>
              <w:rPr>
                <w:rFonts w:ascii="Times New Roman" w:hAnsi="Times New Roman" w:cs="Times New Roman"/>
                <w:sz w:val="24"/>
                <w:szCs w:val="24"/>
              </w:rPr>
            </w:pPr>
          </w:p>
        </w:tc>
        <w:tc>
          <w:tcPr>
            <w:tcW w:w="1417"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5.2</w:t>
            </w:r>
          </w:p>
        </w:tc>
        <w:tc>
          <w:tcPr>
            <w:tcW w:w="4267" w:type="dxa"/>
            <w:vMerge/>
          </w:tcPr>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Смысловое чтение.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Владение понятийным аппаратом</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lastRenderedPageBreak/>
              <w:t>5.3</w:t>
            </w:r>
          </w:p>
        </w:tc>
        <w:tc>
          <w:tcPr>
            <w:tcW w:w="4267" w:type="dxa"/>
            <w:vMerge/>
          </w:tcPr>
          <w:p w:rsidR="00650757" w:rsidRPr="004E29B0" w:rsidRDefault="00650757" w:rsidP="001F2E5A">
            <w:pPr>
              <w:pStyle w:val="TableParagraph"/>
              <w:spacing w:line="240" w:lineRule="atLeast"/>
              <w:jc w:val="both"/>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находить и извлекать</w:t>
            </w:r>
            <w:r w:rsidR="005B688B">
              <w:rPr>
                <w:color w:val="000000"/>
              </w:rPr>
              <w:t xml:space="preserve"> </w:t>
            </w:r>
            <w:r w:rsidRPr="004E29B0">
              <w:rPr>
                <w:color w:val="000000"/>
              </w:rPr>
              <w:t>необходимую информацию; определять</w:t>
            </w:r>
            <w:r w:rsidR="005B688B">
              <w:rPr>
                <w:color w:val="000000"/>
              </w:rPr>
              <w:t xml:space="preserve"> </w:t>
            </w:r>
            <w:r w:rsidRPr="004E29B0">
              <w:rPr>
                <w:color w:val="000000"/>
              </w:rPr>
              <w:t>и сравнивать качественные и</w:t>
            </w:r>
            <w:r w:rsidR="005B688B">
              <w:rPr>
                <w:color w:val="000000"/>
              </w:rPr>
              <w:t xml:space="preserve"> </w:t>
            </w:r>
            <w:r w:rsidRPr="004E29B0">
              <w:rPr>
                <w:color w:val="000000"/>
              </w:rPr>
              <w:t>количественные показатели,</w:t>
            </w:r>
            <w:r w:rsidR="005B688B">
              <w:rPr>
                <w:color w:val="000000"/>
              </w:rPr>
              <w:t xml:space="preserve"> </w:t>
            </w:r>
            <w:r w:rsidRPr="004E29B0">
              <w:rPr>
                <w:color w:val="000000"/>
              </w:rPr>
              <w:t>характеризующие географические</w:t>
            </w:r>
            <w:r w:rsidR="005B688B">
              <w:rPr>
                <w:color w:val="000000"/>
              </w:rPr>
              <w:t xml:space="preserve"> </w:t>
            </w:r>
            <w:r w:rsidRPr="004E29B0">
              <w:rPr>
                <w:color w:val="000000"/>
              </w:rPr>
              <w:t>объекты, процессы и явления, их</w:t>
            </w:r>
            <w:r w:rsidR="005B688B">
              <w:rPr>
                <w:color w:val="000000"/>
              </w:rPr>
              <w:t xml:space="preserve"> </w:t>
            </w:r>
            <w:r w:rsidRPr="004E29B0">
              <w:rPr>
                <w:color w:val="000000"/>
              </w:rPr>
              <w:t xml:space="preserve">положение в </w:t>
            </w:r>
            <w:proofErr w:type="spellStart"/>
            <w:r w:rsidRPr="004E29B0">
              <w:rPr>
                <w:color w:val="000000"/>
              </w:rPr>
              <w:t>пространстве;представ</w:t>
            </w:r>
            <w:r w:rsidR="005B688B">
              <w:rPr>
                <w:color w:val="000000"/>
              </w:rPr>
              <w:t>-</w:t>
            </w:r>
            <w:r w:rsidRPr="004E29B0">
              <w:rPr>
                <w:color w:val="000000"/>
              </w:rPr>
              <w:t>лять</w:t>
            </w:r>
            <w:proofErr w:type="spellEnd"/>
            <w:r w:rsidRPr="004E29B0">
              <w:rPr>
                <w:color w:val="000000"/>
              </w:rPr>
              <w:t xml:space="preserve"> в различных формах</w:t>
            </w:r>
            <w:r w:rsidR="005B688B">
              <w:rPr>
                <w:color w:val="000000"/>
              </w:rPr>
              <w:t xml:space="preserve"> </w:t>
            </w:r>
            <w:r w:rsidRPr="004E29B0">
              <w:rPr>
                <w:color w:val="000000"/>
              </w:rPr>
              <w:t>географическую информацию.</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25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5B688B" w:rsidRDefault="00650757" w:rsidP="005B688B">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6.1</w:t>
            </w:r>
          </w:p>
        </w:tc>
        <w:tc>
          <w:tcPr>
            <w:tcW w:w="4267" w:type="dxa"/>
            <w:vMerge w:val="restart"/>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Административно-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территориальное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устройство Рос-</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сии. Часовые пояса. Растительный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животный мир</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России. Почвы.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Природные зоны.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Высотная поясность</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определять понятия,</w:t>
            </w:r>
            <w:r w:rsidR="005B688B">
              <w:rPr>
                <w:color w:val="000000"/>
              </w:rPr>
              <w:t xml:space="preserve"> </w:t>
            </w:r>
            <w:r w:rsidRPr="004E29B0">
              <w:rPr>
                <w:color w:val="000000"/>
              </w:rPr>
              <w:t>создавать обобщения, устанавливать</w:t>
            </w:r>
            <w:r w:rsidR="005B688B">
              <w:rPr>
                <w:color w:val="000000"/>
              </w:rPr>
              <w:t xml:space="preserve"> </w:t>
            </w:r>
            <w:r w:rsidRPr="004E29B0">
              <w:rPr>
                <w:color w:val="000000"/>
              </w:rPr>
              <w:t>аналогии, классифицировать.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устанавливать причинно-</w:t>
            </w:r>
            <w:r w:rsidR="005B688B">
              <w:rPr>
                <w:color w:val="000000"/>
              </w:rPr>
              <w:t xml:space="preserve"> </w:t>
            </w:r>
            <w:r w:rsidRPr="004E29B0">
              <w:rPr>
                <w:color w:val="000000"/>
              </w:rPr>
              <w:t>следственные связи, строить</w:t>
            </w:r>
            <w:r w:rsidR="005B688B">
              <w:rPr>
                <w:color w:val="000000"/>
              </w:rPr>
              <w:t xml:space="preserve"> </w:t>
            </w:r>
            <w:r w:rsidRPr="004E29B0">
              <w:rPr>
                <w:color w:val="000000"/>
              </w:rPr>
              <w:t>логическое рассуждение.</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62,5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 xml:space="preserve">ЕД </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ЗД</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МА</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6.2</w:t>
            </w:r>
          </w:p>
        </w:tc>
        <w:tc>
          <w:tcPr>
            <w:tcW w:w="4267" w:type="dxa"/>
            <w:vMerge/>
          </w:tcPr>
          <w:p w:rsidR="00650757" w:rsidRPr="004E29B0" w:rsidRDefault="00650757" w:rsidP="001F2E5A">
            <w:pPr>
              <w:pStyle w:val="TableParagraph"/>
              <w:spacing w:line="240" w:lineRule="atLeast"/>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Способность использовать знания 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географических законах и закономерностях, а также о мировом, зональном, летнем и зимнем времени для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решения практико-ориентированных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задач по определению различий в по-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ясном времени территорий в контексте реальной жизни.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spacing w:after="0" w:line="240" w:lineRule="atLeast"/>
              <w:jc w:val="center"/>
              <w:rPr>
                <w:rFonts w:ascii="Times New Roman" w:hAnsi="Times New Roman" w:cs="Times New Roman"/>
                <w:sz w:val="24"/>
                <w:szCs w:val="24"/>
              </w:rPr>
            </w:pP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6.3</w:t>
            </w:r>
          </w:p>
        </w:tc>
        <w:tc>
          <w:tcPr>
            <w:tcW w:w="4267" w:type="dxa"/>
            <w:vMerge/>
          </w:tcPr>
          <w:p w:rsidR="00650757" w:rsidRPr="004E29B0" w:rsidRDefault="00650757" w:rsidP="001F2E5A">
            <w:pPr>
              <w:pStyle w:val="TableParagraph"/>
              <w:spacing w:line="240" w:lineRule="atLeast"/>
              <w:rPr>
                <w:sz w:val="24"/>
                <w:szCs w:val="24"/>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Смысловое чтение.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Умение применять географическое</w:t>
            </w:r>
            <w:r w:rsidR="005B688B">
              <w:rPr>
                <w:color w:val="000000"/>
              </w:rPr>
              <w:t xml:space="preserve"> </w:t>
            </w:r>
            <w:r w:rsidRPr="004E29B0">
              <w:rPr>
                <w:color w:val="000000"/>
              </w:rPr>
              <w:t>мышление в познавательной,</w:t>
            </w:r>
            <w:r w:rsidR="005B688B">
              <w:rPr>
                <w:color w:val="000000"/>
              </w:rPr>
              <w:t xml:space="preserve"> </w:t>
            </w:r>
            <w:r w:rsidRPr="004E29B0">
              <w:rPr>
                <w:color w:val="000000"/>
              </w:rPr>
              <w:t>коммуникативной и социальной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практике.</w:t>
            </w:r>
            <w:r w:rsidR="005B688B">
              <w:rPr>
                <w:color w:val="000000"/>
              </w:rPr>
              <w:t xml:space="preserve"> </w:t>
            </w:r>
            <w:r w:rsidRPr="004E29B0">
              <w:rPr>
                <w:color w:val="000000"/>
              </w:rPr>
              <w:t>Первичные компетенции</w:t>
            </w:r>
            <w:r w:rsidR="005B688B">
              <w:rPr>
                <w:color w:val="000000"/>
              </w:rPr>
              <w:t xml:space="preserve"> </w:t>
            </w:r>
            <w:r w:rsidRPr="004E29B0">
              <w:rPr>
                <w:color w:val="000000"/>
              </w:rPr>
              <w:t>использования территориального</w:t>
            </w:r>
            <w:r w:rsidR="005B688B">
              <w:rPr>
                <w:color w:val="000000"/>
              </w:rPr>
              <w:t xml:space="preserve"> </w:t>
            </w:r>
            <w:r w:rsidRPr="004E29B0">
              <w:rPr>
                <w:color w:val="000000"/>
              </w:rPr>
              <w:t>подхода как основы географического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мышления, владение понятийным</w:t>
            </w:r>
            <w:r w:rsidR="005B688B">
              <w:rPr>
                <w:color w:val="000000"/>
              </w:rPr>
              <w:t xml:space="preserve"> </w:t>
            </w:r>
            <w:r w:rsidRPr="004E29B0">
              <w:rPr>
                <w:color w:val="000000"/>
              </w:rPr>
              <w:t>аппаратом географии.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87,5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ГИ</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7.1</w:t>
            </w:r>
          </w:p>
        </w:tc>
        <w:tc>
          <w:tcPr>
            <w:tcW w:w="4267" w:type="dxa"/>
            <w:vMerge w:val="restart"/>
          </w:tcPr>
          <w:p w:rsidR="00650757" w:rsidRPr="004E29B0" w:rsidRDefault="0065075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r w:rsidRPr="004E29B0">
              <w:rPr>
                <w:rFonts w:ascii="Times New Roman" w:hAnsi="Times New Roman" w:cs="Times New Roman"/>
                <w:color w:val="000000"/>
                <w:sz w:val="24"/>
                <w:szCs w:val="24"/>
                <w:shd w:val="clear" w:color="auto" w:fill="FFFFFF"/>
              </w:rPr>
              <w:t>Население России</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proofErr w:type="spellStart"/>
            <w:r w:rsidRPr="004E29B0">
              <w:rPr>
                <w:color w:val="000000"/>
              </w:rPr>
              <w:t>мения</w:t>
            </w:r>
            <w:proofErr w:type="spellEnd"/>
            <w:r w:rsidRPr="004E29B0">
              <w:rPr>
                <w:color w:val="000000"/>
              </w:rPr>
              <w:t xml:space="preserve"> устанавливать причинно-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следственные связи, строить логическое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рассуждение, умозаключение 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делать выводы.</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650757" w:rsidRPr="004E29B0" w:rsidTr="005B688B">
        <w:trPr>
          <w:trHeight w:val="1858"/>
        </w:trPr>
        <w:tc>
          <w:tcPr>
            <w:tcW w:w="1004" w:type="dxa"/>
          </w:tcPr>
          <w:p w:rsidR="00650757" w:rsidRPr="004E29B0" w:rsidRDefault="00650757" w:rsidP="001F2E5A">
            <w:pPr>
              <w:pStyle w:val="TableParagraph"/>
              <w:spacing w:line="240" w:lineRule="atLeast"/>
              <w:rPr>
                <w:sz w:val="24"/>
                <w:szCs w:val="24"/>
              </w:rPr>
            </w:pPr>
            <w:r w:rsidRPr="004E29B0">
              <w:rPr>
                <w:sz w:val="24"/>
                <w:szCs w:val="24"/>
              </w:rPr>
              <w:lastRenderedPageBreak/>
              <w:t>7.2</w:t>
            </w:r>
          </w:p>
        </w:tc>
        <w:tc>
          <w:tcPr>
            <w:tcW w:w="4267" w:type="dxa"/>
            <w:vMerge/>
          </w:tcPr>
          <w:p w:rsidR="00650757" w:rsidRPr="004E29B0" w:rsidRDefault="0065075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ориентироваться в источниках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географической информации: находить и извлекать необходимую ин-</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формацию; определять и сравнивать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качественные и количественные показатели, характеризующие географические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объекты, процессы и явления.</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100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eastAsia="Times New Roman" w:hAnsi="Times New Roman" w:cs="Times New Roman"/>
                <w:bCs/>
                <w:color w:val="000000"/>
                <w:sz w:val="24"/>
                <w:szCs w:val="24"/>
              </w:rPr>
              <w:t>-</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7.3</w:t>
            </w:r>
          </w:p>
        </w:tc>
        <w:tc>
          <w:tcPr>
            <w:tcW w:w="4267" w:type="dxa"/>
            <w:vMerge/>
          </w:tcPr>
          <w:p w:rsidR="00650757" w:rsidRPr="004E29B0" w:rsidRDefault="0065075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Способность использовать знания о</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населении и взаимосвязях между изученными</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демографическими процессами и явлениями для решения различных</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 xml:space="preserve">учебных и </w:t>
            </w:r>
            <w:proofErr w:type="spellStart"/>
            <w:r w:rsidRPr="004E29B0">
              <w:rPr>
                <w:color w:val="000000"/>
              </w:rPr>
              <w:t>практико</w:t>
            </w:r>
            <w:proofErr w:type="spellEnd"/>
            <w:r w:rsidRPr="004E29B0">
              <w:rPr>
                <w:color w:val="000000"/>
              </w:rPr>
              <w:t>-</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ориентированных задач, а также различать</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(распознавать) демографические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процессы и явления, характеризующие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демографическую ситуацию</w:t>
            </w:r>
          </w:p>
          <w:p w:rsidR="00650757" w:rsidRPr="005B688B" w:rsidRDefault="00650757" w:rsidP="005B688B">
            <w:pPr>
              <w:pStyle w:val="ab"/>
              <w:shd w:val="clear" w:color="auto" w:fill="FFFFFF"/>
              <w:spacing w:before="0" w:beforeAutospacing="0" w:after="0" w:afterAutospacing="0" w:line="240" w:lineRule="atLeast"/>
              <w:rPr>
                <w:color w:val="000000"/>
              </w:rPr>
            </w:pPr>
            <w:r w:rsidRPr="004E29B0">
              <w:rPr>
                <w:color w:val="000000"/>
              </w:rPr>
              <w:t>в России и отдельных регионах.</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50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8.1</w:t>
            </w:r>
          </w:p>
        </w:tc>
        <w:tc>
          <w:tcPr>
            <w:tcW w:w="4267" w:type="dxa"/>
            <w:vMerge w:val="restart"/>
          </w:tcPr>
          <w:p w:rsidR="00650757" w:rsidRPr="004E29B0" w:rsidRDefault="00650757" w:rsidP="001F2E5A">
            <w:pPr>
              <w:pStyle w:val="TableParagraph"/>
              <w:spacing w:line="240" w:lineRule="atLeast"/>
              <w:rPr>
                <w:sz w:val="24"/>
                <w:szCs w:val="24"/>
              </w:rPr>
            </w:pPr>
            <w:r w:rsidRPr="004E29B0">
              <w:rPr>
                <w:color w:val="000000"/>
                <w:sz w:val="24"/>
                <w:szCs w:val="24"/>
                <w:shd w:val="clear" w:color="auto" w:fill="FFFFFF"/>
              </w:rPr>
              <w:t>Природа России</w:t>
            </w: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Умение осознанно использовать речевые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средства в соответствии с задачей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коммуникации для выражения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своих мыслей; владение письменной</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речью.</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12,5</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8.2</w:t>
            </w:r>
          </w:p>
        </w:tc>
        <w:tc>
          <w:tcPr>
            <w:tcW w:w="4267" w:type="dxa"/>
            <w:vMerge/>
          </w:tcPr>
          <w:p w:rsidR="00650757" w:rsidRPr="004E29B0" w:rsidRDefault="0065075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Умение применять географическое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 xml:space="preserve">мышление в познавательной, </w:t>
            </w:r>
            <w:proofErr w:type="spellStart"/>
            <w:r w:rsidRPr="004E29B0">
              <w:rPr>
                <w:color w:val="000000"/>
              </w:rPr>
              <w:t>коммукативной</w:t>
            </w:r>
            <w:proofErr w:type="spellEnd"/>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и социальной практике.</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Первичные компетенции использования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территориального подхода как</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основы географического мышления,</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владение понятийным аппаратом географии.</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r w:rsidR="00650757" w:rsidRPr="004E29B0" w:rsidTr="00A46A49">
        <w:tc>
          <w:tcPr>
            <w:tcW w:w="1004" w:type="dxa"/>
          </w:tcPr>
          <w:p w:rsidR="00650757" w:rsidRPr="004E29B0" w:rsidRDefault="00650757" w:rsidP="001F2E5A">
            <w:pPr>
              <w:pStyle w:val="TableParagraph"/>
              <w:spacing w:line="240" w:lineRule="atLeast"/>
              <w:rPr>
                <w:sz w:val="24"/>
                <w:szCs w:val="24"/>
              </w:rPr>
            </w:pPr>
            <w:r w:rsidRPr="004E29B0">
              <w:rPr>
                <w:sz w:val="24"/>
                <w:szCs w:val="24"/>
              </w:rPr>
              <w:t>8.3</w:t>
            </w:r>
          </w:p>
        </w:tc>
        <w:tc>
          <w:tcPr>
            <w:tcW w:w="4267" w:type="dxa"/>
            <w:vMerge/>
          </w:tcPr>
          <w:p w:rsidR="00650757" w:rsidRPr="004E29B0" w:rsidRDefault="00650757" w:rsidP="001F2E5A">
            <w:pPr>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24" w:type="dxa"/>
          </w:tcPr>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Умения: различать географические</w:t>
            </w:r>
            <w:r w:rsidR="005B688B">
              <w:rPr>
                <w:color w:val="000000"/>
              </w:rPr>
              <w:t xml:space="preserve"> </w:t>
            </w:r>
            <w:r w:rsidRPr="004E29B0">
              <w:rPr>
                <w:color w:val="000000"/>
              </w:rPr>
              <w:t>процессы и явления, определяющие</w:t>
            </w:r>
            <w:r w:rsidR="005B688B">
              <w:rPr>
                <w:color w:val="000000"/>
              </w:rPr>
              <w:t xml:space="preserve"> </w:t>
            </w:r>
            <w:r w:rsidRPr="004E29B0">
              <w:rPr>
                <w:color w:val="000000"/>
              </w:rPr>
              <w:t>особенности компонентов природы</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lastRenderedPageBreak/>
              <w:t>отдельных территорий; оценивать</w:t>
            </w:r>
            <w:r w:rsidR="005B688B">
              <w:rPr>
                <w:color w:val="000000"/>
              </w:rPr>
              <w:t xml:space="preserve"> </w:t>
            </w:r>
            <w:r w:rsidRPr="004E29B0">
              <w:rPr>
                <w:color w:val="000000"/>
              </w:rPr>
              <w:t>характер и особенности взаимодействия</w:t>
            </w:r>
            <w:r w:rsidR="005B688B">
              <w:rPr>
                <w:color w:val="000000"/>
              </w:rPr>
              <w:t xml:space="preserve"> </w:t>
            </w:r>
            <w:r w:rsidRPr="004E29B0">
              <w:rPr>
                <w:color w:val="000000"/>
              </w:rPr>
              <w:t>деятельности человека и компонентов</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природы в разных географических</w:t>
            </w:r>
            <w:r w:rsidR="005B688B">
              <w:rPr>
                <w:color w:val="000000"/>
              </w:rPr>
              <w:t xml:space="preserve"> </w:t>
            </w:r>
            <w:r w:rsidRPr="004E29B0">
              <w:rPr>
                <w:color w:val="000000"/>
              </w:rPr>
              <w:t>условиях; приводить примеры</w:t>
            </w:r>
            <w:r w:rsidR="005B688B">
              <w:rPr>
                <w:color w:val="000000"/>
              </w:rPr>
              <w:t xml:space="preserve"> </w:t>
            </w:r>
            <w:r w:rsidRPr="004E29B0">
              <w:rPr>
                <w:color w:val="000000"/>
              </w:rPr>
              <w:t>взаимодействия природы и общества</w:t>
            </w:r>
          </w:p>
          <w:p w:rsidR="00650757" w:rsidRPr="004E29B0" w:rsidRDefault="00650757" w:rsidP="001F2E5A">
            <w:pPr>
              <w:pStyle w:val="ab"/>
              <w:shd w:val="clear" w:color="auto" w:fill="FFFFFF"/>
              <w:spacing w:before="0" w:beforeAutospacing="0" w:after="0" w:afterAutospacing="0" w:line="240" w:lineRule="atLeast"/>
              <w:rPr>
                <w:color w:val="000000"/>
              </w:rPr>
            </w:pPr>
            <w:r w:rsidRPr="004E29B0">
              <w:rPr>
                <w:color w:val="000000"/>
              </w:rPr>
              <w:t>в пределах отдельных территорий;</w:t>
            </w:r>
            <w:r w:rsidR="005B688B">
              <w:rPr>
                <w:color w:val="000000"/>
              </w:rPr>
              <w:t xml:space="preserve"> </w:t>
            </w:r>
            <w:r w:rsidRPr="004E29B0">
              <w:rPr>
                <w:color w:val="000000"/>
              </w:rPr>
              <w:t>давать характеристику компонентов</w:t>
            </w:r>
            <w:r w:rsidR="005B688B">
              <w:rPr>
                <w:color w:val="000000"/>
              </w:rPr>
              <w:t xml:space="preserve"> </w:t>
            </w:r>
            <w:r w:rsidRPr="004E29B0">
              <w:rPr>
                <w:color w:val="000000"/>
              </w:rPr>
              <w:t>природы своего региона</w:t>
            </w:r>
          </w:p>
        </w:tc>
        <w:tc>
          <w:tcPr>
            <w:tcW w:w="1531" w:type="dxa"/>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0</w:t>
            </w:r>
          </w:p>
        </w:tc>
        <w:tc>
          <w:tcPr>
            <w:tcW w:w="1134" w:type="dxa"/>
            <w:vAlign w:val="center"/>
          </w:tcPr>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p>
        </w:tc>
        <w:tc>
          <w:tcPr>
            <w:tcW w:w="1417" w:type="dxa"/>
            <w:vAlign w:val="center"/>
          </w:tcPr>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АА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ГИ</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lastRenderedPageBreak/>
              <w:t>ЕД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ЗД</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КК</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ЛА</w:t>
            </w:r>
          </w:p>
          <w:p w:rsidR="00650757" w:rsidRPr="004E29B0" w:rsidRDefault="00650757" w:rsidP="001F2E5A">
            <w:pPr>
              <w:spacing w:after="0" w:line="240" w:lineRule="atLeast"/>
              <w:jc w:val="center"/>
              <w:rPr>
                <w:rFonts w:ascii="Times New Roman" w:hAnsi="Times New Roman" w:cs="Times New Roman"/>
                <w:sz w:val="24"/>
                <w:szCs w:val="24"/>
              </w:rPr>
            </w:pPr>
            <w:r w:rsidRPr="004E29B0">
              <w:rPr>
                <w:rFonts w:ascii="Times New Roman" w:hAnsi="Times New Roman" w:cs="Times New Roman"/>
                <w:sz w:val="24"/>
                <w:szCs w:val="24"/>
              </w:rPr>
              <w:t>МА</w:t>
            </w:r>
          </w:p>
          <w:p w:rsidR="00650757" w:rsidRPr="004E29B0" w:rsidRDefault="00650757" w:rsidP="001F2E5A">
            <w:pPr>
              <w:widowControl w:val="0"/>
              <w:autoSpaceDE w:val="0"/>
              <w:autoSpaceDN w:val="0"/>
              <w:adjustRightInd w:val="0"/>
              <w:spacing w:after="0" w:line="240" w:lineRule="atLeast"/>
              <w:jc w:val="center"/>
              <w:rPr>
                <w:rFonts w:ascii="Times New Roman" w:eastAsia="Times New Roman" w:hAnsi="Times New Roman" w:cs="Times New Roman"/>
                <w:bCs/>
                <w:color w:val="000000"/>
                <w:sz w:val="24"/>
                <w:szCs w:val="24"/>
              </w:rPr>
            </w:pPr>
            <w:r w:rsidRPr="004E29B0">
              <w:rPr>
                <w:rFonts w:ascii="Times New Roman" w:hAnsi="Times New Roman" w:cs="Times New Roman"/>
                <w:sz w:val="24"/>
                <w:szCs w:val="24"/>
              </w:rPr>
              <w:t>ЯК</w:t>
            </w:r>
          </w:p>
        </w:tc>
      </w:tr>
    </w:tbl>
    <w:p w:rsidR="00650757" w:rsidRPr="004E29B0" w:rsidRDefault="00650757" w:rsidP="00650757">
      <w:pPr>
        <w:pStyle w:val="ab"/>
        <w:shd w:val="clear" w:color="auto" w:fill="FFFFFF"/>
        <w:spacing w:before="0" w:beforeAutospacing="0" w:after="0" w:afterAutospacing="0"/>
        <w:rPr>
          <w:color w:val="000000"/>
        </w:rPr>
      </w:pPr>
      <w:r w:rsidRPr="004E29B0">
        <w:lastRenderedPageBreak/>
        <w:t xml:space="preserve">Вывод: </w:t>
      </w:r>
      <w:r w:rsidRPr="004E29B0">
        <w:rPr>
          <w:b/>
          <w:bCs/>
          <w:color w:val="000000"/>
        </w:rPr>
        <w:t>Недостаточно сформированы следующие предметные УУД:</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 xml:space="preserve">-умение определять географический объект на к.карте. </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 xml:space="preserve">- умение определять географический объект по описанию. </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 xml:space="preserve">- умение работать с </w:t>
      </w:r>
      <w:proofErr w:type="spellStart"/>
      <w:r w:rsidRPr="004E29B0">
        <w:rPr>
          <w:color w:val="000000"/>
        </w:rPr>
        <w:t>климатограммой</w:t>
      </w:r>
      <w:proofErr w:type="spellEnd"/>
      <w:r w:rsidRPr="004E29B0">
        <w:rPr>
          <w:color w:val="000000"/>
        </w:rPr>
        <w:t xml:space="preserve">. </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 xml:space="preserve">-умение определять природную зону по описанию, а также не могут дать описание своего региона пребывания. </w:t>
      </w:r>
    </w:p>
    <w:p w:rsidR="00650757" w:rsidRPr="004E29B0" w:rsidRDefault="00650757" w:rsidP="00650757">
      <w:pPr>
        <w:pStyle w:val="ab"/>
        <w:shd w:val="clear" w:color="auto" w:fill="FFFFFF"/>
        <w:spacing w:before="0" w:beforeAutospacing="0" w:after="0" w:afterAutospacing="0"/>
        <w:rPr>
          <w:b/>
          <w:bCs/>
          <w:color w:val="000000"/>
        </w:rPr>
      </w:pPr>
    </w:p>
    <w:p w:rsidR="00650757" w:rsidRPr="004E29B0" w:rsidRDefault="00650757" w:rsidP="00650757">
      <w:pPr>
        <w:pStyle w:val="ab"/>
        <w:shd w:val="clear" w:color="auto" w:fill="FFFFFF"/>
        <w:spacing w:before="0" w:beforeAutospacing="0" w:after="0" w:afterAutospacing="0"/>
        <w:rPr>
          <w:color w:val="000000"/>
        </w:rPr>
      </w:pPr>
      <w:r w:rsidRPr="004E29B0">
        <w:rPr>
          <w:b/>
          <w:bCs/>
          <w:color w:val="000000"/>
        </w:rPr>
        <w:t>На достаточном уровне сформированы личностные УУД:</w:t>
      </w:r>
    </w:p>
    <w:p w:rsidR="00650757" w:rsidRPr="004E29B0" w:rsidRDefault="00650757" w:rsidP="0036166E">
      <w:pPr>
        <w:pStyle w:val="ab"/>
        <w:shd w:val="clear" w:color="auto" w:fill="FFFFFF"/>
        <w:spacing w:before="0" w:beforeAutospacing="0" w:after="0" w:afterAutospacing="0"/>
        <w:rPr>
          <w:color w:val="000000"/>
        </w:rPr>
      </w:pPr>
      <w:r w:rsidRPr="004E29B0">
        <w:rPr>
          <w:color w:val="333333"/>
        </w:rPr>
        <w:t>-устойчивый познавательный интерес</w:t>
      </w:r>
    </w:p>
    <w:p w:rsidR="00650757" w:rsidRPr="004E29B0" w:rsidRDefault="00650757" w:rsidP="0036166E">
      <w:pPr>
        <w:pStyle w:val="ab"/>
        <w:shd w:val="clear" w:color="auto" w:fill="FFFFFF"/>
        <w:spacing w:before="0" w:beforeAutospacing="0" w:after="0" w:afterAutospacing="0"/>
        <w:rPr>
          <w:color w:val="000000"/>
        </w:rPr>
      </w:pPr>
      <w:r w:rsidRPr="004E29B0">
        <w:rPr>
          <w:color w:val="000000"/>
        </w:rPr>
        <w:t>- эмоционально-ценностное отношение к окружающей среде, необходимости ее сохранения и рационального использования.</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Выводы.</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1. Обратить особое внимание повторение, закрепление и на выполнение домашних заданий при изучении тем: «Географические координаты. Широта. Долгота», «Географическая карта», «Климат», « Краеведение родного края»</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2.Усилить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3.Формировать умение анализировать предложенный текст географического содержания и извлекать из него информацию по заданному вопросу.</w:t>
      </w:r>
    </w:p>
    <w:p w:rsidR="00650757" w:rsidRPr="004E29B0" w:rsidRDefault="00650757" w:rsidP="00650757">
      <w:pPr>
        <w:pStyle w:val="ab"/>
        <w:shd w:val="clear" w:color="auto" w:fill="FFFFFF"/>
        <w:spacing w:before="0" w:beforeAutospacing="0" w:after="0" w:afterAutospacing="0"/>
        <w:rPr>
          <w:color w:val="000000"/>
        </w:rPr>
      </w:pPr>
      <w:r w:rsidRPr="004E29B0">
        <w:rPr>
          <w:color w:val="000000"/>
        </w:rPr>
        <w:t>4.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650757" w:rsidRPr="004E29B0" w:rsidRDefault="00650757" w:rsidP="00650757">
      <w:pPr>
        <w:pStyle w:val="ab"/>
        <w:shd w:val="clear" w:color="auto" w:fill="FFFFFF"/>
        <w:spacing w:before="0" w:beforeAutospacing="0" w:after="0" w:afterAutospacing="0"/>
        <w:rPr>
          <w:color w:val="000000"/>
          <w:sz w:val="28"/>
          <w:szCs w:val="28"/>
        </w:rPr>
      </w:pPr>
      <w:r w:rsidRPr="004E29B0">
        <w:rPr>
          <w:color w:val="000000"/>
        </w:rPr>
        <w:t>5. Продолжать формировать навыки самостоятельной работы обучающихся</w:t>
      </w:r>
      <w:r w:rsidRPr="004E29B0">
        <w:rPr>
          <w:color w:val="000000"/>
          <w:sz w:val="27"/>
          <w:szCs w:val="27"/>
        </w:rPr>
        <w:t>.</w:t>
      </w:r>
    </w:p>
    <w:p w:rsidR="00650757" w:rsidRPr="004E29B0" w:rsidRDefault="00650757" w:rsidP="00650757">
      <w:pPr>
        <w:spacing w:after="0" w:line="240" w:lineRule="atLeast"/>
        <w:rPr>
          <w:rFonts w:ascii="Times New Roman" w:eastAsia="Times New Roman" w:hAnsi="Times New Roman" w:cs="Times New Roman"/>
          <w:sz w:val="24"/>
          <w:szCs w:val="24"/>
          <w:lang w:eastAsia="ru-RU"/>
        </w:rPr>
      </w:pPr>
    </w:p>
    <w:p w:rsidR="00647ED7" w:rsidRPr="004E29B0" w:rsidRDefault="00647ED7" w:rsidP="00A774EE">
      <w:pPr>
        <w:pStyle w:val="ab"/>
        <w:rPr>
          <w:b/>
        </w:rPr>
      </w:pPr>
    </w:p>
    <w:p w:rsidR="00717F14" w:rsidRPr="004E29B0" w:rsidRDefault="00717F14" w:rsidP="00A774EE">
      <w:pPr>
        <w:spacing w:line="240" w:lineRule="auto"/>
        <w:rPr>
          <w:rFonts w:ascii="Times New Roman" w:hAnsi="Times New Roman" w:cs="Times New Roman"/>
          <w:sz w:val="24"/>
          <w:szCs w:val="24"/>
        </w:rPr>
      </w:pPr>
    </w:p>
    <w:sectPr w:rsidR="00717F14" w:rsidRPr="004E29B0" w:rsidSect="00613341">
      <w:pgSz w:w="16838" w:h="11906" w:orient="landscape"/>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584D61"/>
    <w:multiLevelType w:val="hybridMultilevel"/>
    <w:tmpl w:val="A348B11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348046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AC1FAD"/>
    <w:multiLevelType w:val="multilevel"/>
    <w:tmpl w:val="C70A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E090D"/>
    <w:multiLevelType w:val="hybridMultilevel"/>
    <w:tmpl w:val="BE9C0A28"/>
    <w:lvl w:ilvl="0" w:tplc="682CE6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5EA093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752645"/>
    <w:multiLevelType w:val="hybridMultilevel"/>
    <w:tmpl w:val="987C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C0815"/>
    <w:multiLevelType w:val="hybridMultilevel"/>
    <w:tmpl w:val="95E289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B429E1"/>
    <w:multiLevelType w:val="multilevel"/>
    <w:tmpl w:val="00000001"/>
    <w:lvl w:ilvl="0">
      <w:start w:val="1"/>
      <w:numFmt w:val="decimal"/>
      <w:lvlText w:val="%1."/>
      <w:lvlJc w:val="left"/>
      <w:pPr>
        <w:tabs>
          <w:tab w:val="num" w:pos="5322"/>
        </w:tabs>
        <w:ind w:left="53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3B09B8"/>
    <w:multiLevelType w:val="hybridMultilevel"/>
    <w:tmpl w:val="1E0648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402589"/>
    <w:multiLevelType w:val="hybridMultilevel"/>
    <w:tmpl w:val="8DB6F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56EDB"/>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1E497F79"/>
    <w:multiLevelType w:val="hybridMultilevel"/>
    <w:tmpl w:val="681EA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97642B"/>
    <w:multiLevelType w:val="hybridMultilevel"/>
    <w:tmpl w:val="12B8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22903"/>
    <w:multiLevelType w:val="hybridMultilevel"/>
    <w:tmpl w:val="DBB2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62479"/>
    <w:multiLevelType w:val="hybridMultilevel"/>
    <w:tmpl w:val="0B50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61F7A"/>
    <w:multiLevelType w:val="hybridMultilevel"/>
    <w:tmpl w:val="987C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301D9"/>
    <w:multiLevelType w:val="multilevel"/>
    <w:tmpl w:val="3344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E91E8E"/>
    <w:multiLevelType w:val="hybridMultilevel"/>
    <w:tmpl w:val="D4705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B5FA8"/>
    <w:multiLevelType w:val="hybridMultilevel"/>
    <w:tmpl w:val="6C8EF59A"/>
    <w:lvl w:ilvl="0" w:tplc="48881F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9157EF9"/>
    <w:multiLevelType w:val="multilevel"/>
    <w:tmpl w:val="F7E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87219"/>
    <w:multiLevelType w:val="hybridMultilevel"/>
    <w:tmpl w:val="BFE43BE8"/>
    <w:lvl w:ilvl="0" w:tplc="6C162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E30DCB"/>
    <w:multiLevelType w:val="hybridMultilevel"/>
    <w:tmpl w:val="8DBA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2673B"/>
    <w:multiLevelType w:val="hybridMultilevel"/>
    <w:tmpl w:val="2A34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E254E"/>
    <w:multiLevelType w:val="hybridMultilevel"/>
    <w:tmpl w:val="BA586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C6919"/>
    <w:multiLevelType w:val="multilevel"/>
    <w:tmpl w:val="00000001"/>
    <w:lvl w:ilvl="0">
      <w:start w:val="1"/>
      <w:numFmt w:val="decimal"/>
      <w:lvlText w:val="%1."/>
      <w:lvlJc w:val="left"/>
      <w:pPr>
        <w:tabs>
          <w:tab w:val="num" w:pos="5322"/>
        </w:tabs>
        <w:ind w:left="53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E5049C"/>
    <w:multiLevelType w:val="hybridMultilevel"/>
    <w:tmpl w:val="1FA8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021AC"/>
    <w:multiLevelType w:val="multilevel"/>
    <w:tmpl w:val="005A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F17E6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A9072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613BA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03B659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0C0563C"/>
    <w:multiLevelType w:val="hybridMultilevel"/>
    <w:tmpl w:val="19567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D31E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3874983"/>
    <w:multiLevelType w:val="multilevel"/>
    <w:tmpl w:val="463E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A93827"/>
    <w:multiLevelType w:val="hybridMultilevel"/>
    <w:tmpl w:val="F3C08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1676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DE75309"/>
    <w:multiLevelType w:val="hybridMultilevel"/>
    <w:tmpl w:val="C3A2D572"/>
    <w:lvl w:ilvl="0" w:tplc="48881F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9"/>
  </w:num>
  <w:num w:numId="2">
    <w:abstractNumId w:val="12"/>
  </w:num>
  <w:num w:numId="3">
    <w:abstractNumId w:val="39"/>
  </w:num>
  <w:num w:numId="4">
    <w:abstractNumId w:val="21"/>
  </w:num>
  <w:num w:numId="5">
    <w:abstractNumId w:val="14"/>
  </w:num>
  <w:num w:numId="6">
    <w:abstractNumId w:val="24"/>
  </w:num>
  <w:num w:numId="7">
    <w:abstractNumId w:val="23"/>
  </w:num>
  <w:num w:numId="8">
    <w:abstractNumId w:val="16"/>
  </w:num>
  <w:num w:numId="9">
    <w:abstractNumId w:val="17"/>
  </w:num>
  <w:num w:numId="10">
    <w:abstractNumId w:val="3"/>
  </w:num>
  <w:num w:numId="11">
    <w:abstractNumId w:val="28"/>
  </w:num>
  <w:num w:numId="12">
    <w:abstractNumId w:val="26"/>
  </w:num>
  <w:num w:numId="13">
    <w:abstractNumId w:val="20"/>
  </w:num>
  <w:num w:numId="14">
    <w:abstractNumId w:val="9"/>
  </w:num>
  <w:num w:numId="15">
    <w:abstractNumId w:val="18"/>
  </w:num>
  <w:num w:numId="16">
    <w:abstractNumId w:val="34"/>
  </w:num>
  <w:num w:numId="17">
    <w:abstractNumId w:val="15"/>
  </w:num>
  <w:num w:numId="18">
    <w:abstractNumId w:val="8"/>
  </w:num>
  <w:num w:numId="19">
    <w:abstractNumId w:val="37"/>
  </w:num>
  <w:num w:numId="20">
    <w:abstractNumId w:val="11"/>
  </w:num>
  <w:num w:numId="21">
    <w:abstractNumId w:val="25"/>
  </w:num>
  <w:num w:numId="22">
    <w:abstractNumId w:val="6"/>
  </w:num>
  <w:num w:numId="23">
    <w:abstractNumId w:val="1"/>
  </w:num>
  <w:num w:numId="24">
    <w:abstractNumId w:val="13"/>
  </w:num>
  <w:num w:numId="25">
    <w:abstractNumId w:val="0"/>
  </w:num>
  <w:num w:numId="26">
    <w:abstractNumId w:val="38"/>
  </w:num>
  <w:num w:numId="27">
    <w:abstractNumId w:val="2"/>
  </w:num>
  <w:num w:numId="28">
    <w:abstractNumId w:val="7"/>
  </w:num>
  <w:num w:numId="29">
    <w:abstractNumId w:val="35"/>
  </w:num>
  <w:num w:numId="30">
    <w:abstractNumId w:val="33"/>
  </w:num>
  <w:num w:numId="31">
    <w:abstractNumId w:val="32"/>
  </w:num>
  <w:num w:numId="32">
    <w:abstractNumId w:val="30"/>
  </w:num>
  <w:num w:numId="33">
    <w:abstractNumId w:val="4"/>
  </w:num>
  <w:num w:numId="34">
    <w:abstractNumId w:val="10"/>
  </w:num>
  <w:num w:numId="35">
    <w:abstractNumId w:val="31"/>
  </w:num>
  <w:num w:numId="36">
    <w:abstractNumId w:val="36"/>
  </w:num>
  <w:num w:numId="37">
    <w:abstractNumId w:val="19"/>
  </w:num>
  <w:num w:numId="38">
    <w:abstractNumId w:val="5"/>
  </w:num>
  <w:num w:numId="39">
    <w:abstractNumId w:val="22"/>
  </w:num>
  <w:num w:numId="40">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B2AD2"/>
    <w:rsid w:val="000036AD"/>
    <w:rsid w:val="000057A2"/>
    <w:rsid w:val="000130F5"/>
    <w:rsid w:val="00025745"/>
    <w:rsid w:val="00030B61"/>
    <w:rsid w:val="0003115C"/>
    <w:rsid w:val="0003539D"/>
    <w:rsid w:val="000363B5"/>
    <w:rsid w:val="0006726E"/>
    <w:rsid w:val="00067870"/>
    <w:rsid w:val="00071588"/>
    <w:rsid w:val="00074033"/>
    <w:rsid w:val="00085459"/>
    <w:rsid w:val="00090044"/>
    <w:rsid w:val="00093CEA"/>
    <w:rsid w:val="000B5426"/>
    <w:rsid w:val="000C591D"/>
    <w:rsid w:val="000C5CB4"/>
    <w:rsid w:val="000E0350"/>
    <w:rsid w:val="000E1DC4"/>
    <w:rsid w:val="000E2F48"/>
    <w:rsid w:val="00100735"/>
    <w:rsid w:val="00103C19"/>
    <w:rsid w:val="00112D39"/>
    <w:rsid w:val="00127150"/>
    <w:rsid w:val="00130ADB"/>
    <w:rsid w:val="0013164C"/>
    <w:rsid w:val="001324E9"/>
    <w:rsid w:val="001479E3"/>
    <w:rsid w:val="00176CBF"/>
    <w:rsid w:val="0018318B"/>
    <w:rsid w:val="00193573"/>
    <w:rsid w:val="00194C3F"/>
    <w:rsid w:val="001A0BBA"/>
    <w:rsid w:val="001A17D2"/>
    <w:rsid w:val="001A691F"/>
    <w:rsid w:val="001D06F1"/>
    <w:rsid w:val="001F2E5A"/>
    <w:rsid w:val="001F78D4"/>
    <w:rsid w:val="002047DA"/>
    <w:rsid w:val="00205C16"/>
    <w:rsid w:val="00223F16"/>
    <w:rsid w:val="0024374C"/>
    <w:rsid w:val="00246234"/>
    <w:rsid w:val="00264D2E"/>
    <w:rsid w:val="002721F9"/>
    <w:rsid w:val="002747E0"/>
    <w:rsid w:val="0028156E"/>
    <w:rsid w:val="00294E87"/>
    <w:rsid w:val="002B0FFA"/>
    <w:rsid w:val="002B17F8"/>
    <w:rsid w:val="002C3D23"/>
    <w:rsid w:val="002D5CA9"/>
    <w:rsid w:val="002E2472"/>
    <w:rsid w:val="002E6207"/>
    <w:rsid w:val="002F1CEA"/>
    <w:rsid w:val="00313BD7"/>
    <w:rsid w:val="00337DD8"/>
    <w:rsid w:val="00345E8C"/>
    <w:rsid w:val="00347C06"/>
    <w:rsid w:val="003500BC"/>
    <w:rsid w:val="00355DFB"/>
    <w:rsid w:val="00360653"/>
    <w:rsid w:val="0036166E"/>
    <w:rsid w:val="00384768"/>
    <w:rsid w:val="00392CB4"/>
    <w:rsid w:val="0039512D"/>
    <w:rsid w:val="003A0296"/>
    <w:rsid w:val="003D1461"/>
    <w:rsid w:val="003D1678"/>
    <w:rsid w:val="003E3DA9"/>
    <w:rsid w:val="003E7D60"/>
    <w:rsid w:val="00402A26"/>
    <w:rsid w:val="00422C03"/>
    <w:rsid w:val="00437FB4"/>
    <w:rsid w:val="00447592"/>
    <w:rsid w:val="00463EA9"/>
    <w:rsid w:val="004674A1"/>
    <w:rsid w:val="00485024"/>
    <w:rsid w:val="004A106D"/>
    <w:rsid w:val="004A3110"/>
    <w:rsid w:val="004B66F7"/>
    <w:rsid w:val="004C272C"/>
    <w:rsid w:val="004E29B0"/>
    <w:rsid w:val="004F6347"/>
    <w:rsid w:val="00521539"/>
    <w:rsid w:val="00523D1D"/>
    <w:rsid w:val="005400E9"/>
    <w:rsid w:val="005471CF"/>
    <w:rsid w:val="0055188B"/>
    <w:rsid w:val="00555450"/>
    <w:rsid w:val="005565C4"/>
    <w:rsid w:val="005626E5"/>
    <w:rsid w:val="0056529A"/>
    <w:rsid w:val="00570512"/>
    <w:rsid w:val="00583396"/>
    <w:rsid w:val="005B3A83"/>
    <w:rsid w:val="005B688B"/>
    <w:rsid w:val="005C5DBB"/>
    <w:rsid w:val="005D3247"/>
    <w:rsid w:val="005D3F6E"/>
    <w:rsid w:val="005D6CDC"/>
    <w:rsid w:val="005E7A6B"/>
    <w:rsid w:val="006016DC"/>
    <w:rsid w:val="00606435"/>
    <w:rsid w:val="00613341"/>
    <w:rsid w:val="00621C4D"/>
    <w:rsid w:val="006333D1"/>
    <w:rsid w:val="00642E04"/>
    <w:rsid w:val="006457AE"/>
    <w:rsid w:val="00647ED7"/>
    <w:rsid w:val="00650757"/>
    <w:rsid w:val="006747F1"/>
    <w:rsid w:val="00674E43"/>
    <w:rsid w:val="00676865"/>
    <w:rsid w:val="006779BB"/>
    <w:rsid w:val="006A533C"/>
    <w:rsid w:val="006D2358"/>
    <w:rsid w:val="006D6045"/>
    <w:rsid w:val="006D7F04"/>
    <w:rsid w:val="006F3072"/>
    <w:rsid w:val="00706C34"/>
    <w:rsid w:val="00717B50"/>
    <w:rsid w:val="00717F14"/>
    <w:rsid w:val="00750EAC"/>
    <w:rsid w:val="00762741"/>
    <w:rsid w:val="007845CF"/>
    <w:rsid w:val="00785D91"/>
    <w:rsid w:val="007900E9"/>
    <w:rsid w:val="00794660"/>
    <w:rsid w:val="007C418E"/>
    <w:rsid w:val="007E0B1E"/>
    <w:rsid w:val="00811A16"/>
    <w:rsid w:val="00813F6B"/>
    <w:rsid w:val="008265D3"/>
    <w:rsid w:val="00832FDA"/>
    <w:rsid w:val="00836412"/>
    <w:rsid w:val="008464E3"/>
    <w:rsid w:val="00861514"/>
    <w:rsid w:val="00864C31"/>
    <w:rsid w:val="00866757"/>
    <w:rsid w:val="00874A4C"/>
    <w:rsid w:val="008849A4"/>
    <w:rsid w:val="008C0785"/>
    <w:rsid w:val="008D105C"/>
    <w:rsid w:val="008E3321"/>
    <w:rsid w:val="008F4824"/>
    <w:rsid w:val="008F6195"/>
    <w:rsid w:val="00952937"/>
    <w:rsid w:val="009574B4"/>
    <w:rsid w:val="00974358"/>
    <w:rsid w:val="00980885"/>
    <w:rsid w:val="00991205"/>
    <w:rsid w:val="009962F1"/>
    <w:rsid w:val="009D00FB"/>
    <w:rsid w:val="009D1982"/>
    <w:rsid w:val="009D26E9"/>
    <w:rsid w:val="009D45A9"/>
    <w:rsid w:val="00A17044"/>
    <w:rsid w:val="00A217F3"/>
    <w:rsid w:val="00A379CE"/>
    <w:rsid w:val="00A44B55"/>
    <w:rsid w:val="00A46A49"/>
    <w:rsid w:val="00A531E7"/>
    <w:rsid w:val="00A62400"/>
    <w:rsid w:val="00A774EE"/>
    <w:rsid w:val="00A87C0C"/>
    <w:rsid w:val="00AA0ECB"/>
    <w:rsid w:val="00AB2AD2"/>
    <w:rsid w:val="00AB5EFA"/>
    <w:rsid w:val="00AC05CE"/>
    <w:rsid w:val="00AC0C40"/>
    <w:rsid w:val="00AD7646"/>
    <w:rsid w:val="00AE6336"/>
    <w:rsid w:val="00B07CE3"/>
    <w:rsid w:val="00B22661"/>
    <w:rsid w:val="00B74A0F"/>
    <w:rsid w:val="00B92792"/>
    <w:rsid w:val="00BB1E41"/>
    <w:rsid w:val="00BB3EA0"/>
    <w:rsid w:val="00BC72E4"/>
    <w:rsid w:val="00BD1C2A"/>
    <w:rsid w:val="00BD2FE9"/>
    <w:rsid w:val="00BF76BB"/>
    <w:rsid w:val="00C4310B"/>
    <w:rsid w:val="00C44F6E"/>
    <w:rsid w:val="00C76C95"/>
    <w:rsid w:val="00C81484"/>
    <w:rsid w:val="00C96C12"/>
    <w:rsid w:val="00CA7466"/>
    <w:rsid w:val="00CD58B5"/>
    <w:rsid w:val="00CD7D62"/>
    <w:rsid w:val="00CF56E3"/>
    <w:rsid w:val="00D13232"/>
    <w:rsid w:val="00D35353"/>
    <w:rsid w:val="00D55035"/>
    <w:rsid w:val="00D67C8A"/>
    <w:rsid w:val="00D70A6A"/>
    <w:rsid w:val="00D80A0E"/>
    <w:rsid w:val="00D9736F"/>
    <w:rsid w:val="00DB3B76"/>
    <w:rsid w:val="00DE6941"/>
    <w:rsid w:val="00E03F37"/>
    <w:rsid w:val="00E252B1"/>
    <w:rsid w:val="00E7169C"/>
    <w:rsid w:val="00E731E5"/>
    <w:rsid w:val="00E81290"/>
    <w:rsid w:val="00E8633C"/>
    <w:rsid w:val="00E86A7C"/>
    <w:rsid w:val="00F045FD"/>
    <w:rsid w:val="00F30313"/>
    <w:rsid w:val="00F61259"/>
    <w:rsid w:val="00F70E08"/>
    <w:rsid w:val="00F82150"/>
    <w:rsid w:val="00F943E6"/>
    <w:rsid w:val="00FD4F98"/>
    <w:rsid w:val="00FD7741"/>
    <w:rsid w:val="00FF4677"/>
    <w:rsid w:val="00FF4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D2"/>
    <w:rPr>
      <w:rFonts w:asciiTheme="minorHAnsi" w:hAnsiTheme="minorHAnsi" w:cstheme="minorBidi"/>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AD2"/>
    <w:pPr>
      <w:spacing w:after="0" w:line="240" w:lineRule="auto"/>
    </w:pPr>
    <w:rPr>
      <w:rFonts w:ascii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2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2A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AD2"/>
    <w:rPr>
      <w:rFonts w:ascii="Tahoma" w:hAnsi="Tahoma" w:cs="Tahoma"/>
      <w:color w:val="auto"/>
      <w:sz w:val="16"/>
      <w:szCs w:val="16"/>
    </w:rPr>
  </w:style>
  <w:style w:type="character" w:styleId="a7">
    <w:name w:val="Placeholder Text"/>
    <w:basedOn w:val="a0"/>
    <w:uiPriority w:val="99"/>
    <w:semiHidden/>
    <w:rsid w:val="00BB3EA0"/>
    <w:rPr>
      <w:color w:val="808080"/>
    </w:rPr>
  </w:style>
  <w:style w:type="paragraph" w:customStyle="1" w:styleId="Default">
    <w:name w:val="Default"/>
    <w:rsid w:val="00AC0C40"/>
    <w:pPr>
      <w:autoSpaceDE w:val="0"/>
      <w:autoSpaceDN w:val="0"/>
      <w:adjustRightInd w:val="0"/>
      <w:spacing w:after="0" w:line="240" w:lineRule="auto"/>
    </w:pPr>
    <w:rPr>
      <w:sz w:val="24"/>
      <w:szCs w:val="24"/>
    </w:rPr>
  </w:style>
  <w:style w:type="paragraph" w:styleId="a8">
    <w:name w:val="No Spacing"/>
    <w:uiPriority w:val="1"/>
    <w:qFormat/>
    <w:rsid w:val="00BF76BB"/>
    <w:pPr>
      <w:spacing w:after="0" w:line="240" w:lineRule="auto"/>
    </w:pPr>
    <w:rPr>
      <w:rFonts w:ascii="Calibri" w:eastAsia="Calibri" w:hAnsi="Calibri"/>
      <w:color w:val="auto"/>
    </w:rPr>
  </w:style>
  <w:style w:type="paragraph" w:customStyle="1" w:styleId="TableParagraph">
    <w:name w:val="Table Paragraph"/>
    <w:basedOn w:val="a"/>
    <w:uiPriority w:val="1"/>
    <w:qFormat/>
    <w:rsid w:val="009962F1"/>
    <w:pPr>
      <w:widowControl w:val="0"/>
      <w:autoSpaceDE w:val="0"/>
      <w:autoSpaceDN w:val="0"/>
      <w:spacing w:after="0" w:line="227" w:lineRule="exact"/>
      <w:jc w:val="center"/>
    </w:pPr>
    <w:rPr>
      <w:rFonts w:ascii="Times New Roman" w:eastAsia="Times New Roman" w:hAnsi="Times New Roman" w:cs="Times New Roman"/>
      <w:lang w:eastAsia="ru-RU" w:bidi="ru-RU"/>
    </w:rPr>
  </w:style>
  <w:style w:type="paragraph" w:styleId="a9">
    <w:name w:val="Body Text"/>
    <w:basedOn w:val="a"/>
    <w:link w:val="aa"/>
    <w:uiPriority w:val="1"/>
    <w:qFormat/>
    <w:rsid w:val="009962F1"/>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9962F1"/>
    <w:rPr>
      <w:rFonts w:eastAsia="Times New Roman"/>
      <w:color w:val="auto"/>
      <w:sz w:val="28"/>
      <w:szCs w:val="28"/>
      <w:lang w:eastAsia="ru-RU" w:bidi="ru-RU"/>
    </w:rPr>
  </w:style>
  <w:style w:type="table" w:customStyle="1" w:styleId="1">
    <w:name w:val="Сетка таблицы1"/>
    <w:basedOn w:val="a1"/>
    <w:next w:val="a3"/>
    <w:uiPriority w:val="39"/>
    <w:rsid w:val="00345E8C"/>
    <w:pPr>
      <w:spacing w:after="0" w:line="240" w:lineRule="auto"/>
    </w:pPr>
    <w:rPr>
      <w:rFonts w:ascii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71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A774EE"/>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10">
    <w:name w:val="Абзац списка1"/>
    <w:basedOn w:val="a"/>
    <w:rsid w:val="00A774EE"/>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customStyle="1" w:styleId="apple-converted-space">
    <w:name w:val="apple-converted-space"/>
    <w:basedOn w:val="a0"/>
    <w:rsid w:val="002047DA"/>
  </w:style>
  <w:style w:type="paragraph" w:customStyle="1" w:styleId="c9">
    <w:name w:val="c9"/>
    <w:basedOn w:val="a"/>
    <w:rsid w:val="00204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047DA"/>
  </w:style>
  <w:style w:type="character" w:customStyle="1" w:styleId="c15">
    <w:name w:val="c15"/>
    <w:basedOn w:val="a0"/>
    <w:rsid w:val="002047DA"/>
  </w:style>
  <w:style w:type="character" w:customStyle="1" w:styleId="c4">
    <w:name w:val="c4"/>
    <w:basedOn w:val="a0"/>
    <w:rsid w:val="002047DA"/>
  </w:style>
  <w:style w:type="paragraph" w:customStyle="1" w:styleId="c7">
    <w:name w:val="c7"/>
    <w:basedOn w:val="a"/>
    <w:rsid w:val="006A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6A533C"/>
  </w:style>
  <w:style w:type="character" w:styleId="ad">
    <w:name w:val="Hyperlink"/>
    <w:basedOn w:val="a0"/>
    <w:uiPriority w:val="99"/>
    <w:semiHidden/>
    <w:unhideWhenUsed/>
    <w:rsid w:val="00647E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Результаты выполнения ВПР в 2020-2021 учебном году по классам (успеваемость)</a:t>
            </a:r>
          </a:p>
        </c:rich>
      </c:tx>
      <c:layout>
        <c:manualLayout>
          <c:xMode val="edge"/>
          <c:yMode val="edge"/>
          <c:x val="0.11907972440944878"/>
          <c:y val="2.3809523809523964E-2"/>
        </c:manualLayout>
      </c:layout>
      <c:spPr>
        <a:noFill/>
        <a:ln>
          <a:noFill/>
        </a:ln>
        <a:effectLst/>
      </c:spPr>
    </c:title>
    <c:plotArea>
      <c:layout>
        <c:manualLayout>
          <c:layoutTarget val="inner"/>
          <c:xMode val="edge"/>
          <c:yMode val="edge"/>
          <c:x val="8.63473358680312E-2"/>
          <c:y val="0.10242424242424304"/>
          <c:w val="0.91138243860555623"/>
          <c:h val="0.49903388212837035"/>
        </c:manualLayout>
      </c:layout>
      <c:barChart>
        <c:barDir val="col"/>
        <c:grouping val="clustered"/>
        <c:ser>
          <c:idx val="0"/>
          <c:order val="0"/>
          <c:tx>
            <c:strRef>
              <c:f>Лист1!$B$1</c:f>
              <c:strCache>
                <c:ptCount val="1"/>
                <c:pt idx="0">
                  <c:v>Успеваемость</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Лист1!$B$2:$B$30</c:f>
              <c:numCache>
                <c:formatCode>General</c:formatCode>
                <c:ptCount val="29"/>
                <c:pt idx="0">
                  <c:v>76.900000000000006</c:v>
                </c:pt>
                <c:pt idx="1">
                  <c:v>50</c:v>
                </c:pt>
                <c:pt idx="2">
                  <c:v>88.9</c:v>
                </c:pt>
                <c:pt idx="3">
                  <c:v>45.5</c:v>
                </c:pt>
                <c:pt idx="4">
                  <c:v>44.4</c:v>
                </c:pt>
                <c:pt idx="5">
                  <c:v>100</c:v>
                </c:pt>
                <c:pt idx="6">
                  <c:v>100</c:v>
                </c:pt>
                <c:pt idx="7">
                  <c:v>100</c:v>
                </c:pt>
                <c:pt idx="8">
                  <c:v>90.9</c:v>
                </c:pt>
                <c:pt idx="9">
                  <c:v>55.6</c:v>
                </c:pt>
                <c:pt idx="10">
                  <c:v>100</c:v>
                </c:pt>
                <c:pt idx="11">
                  <c:v>71.400000000000006</c:v>
                </c:pt>
                <c:pt idx="12">
                  <c:v>63.6</c:v>
                </c:pt>
                <c:pt idx="13">
                  <c:v>88.9</c:v>
                </c:pt>
                <c:pt idx="14">
                  <c:v>100</c:v>
                </c:pt>
                <c:pt idx="15">
                  <c:v>80</c:v>
                </c:pt>
                <c:pt idx="16">
                  <c:v>87.5</c:v>
                </c:pt>
                <c:pt idx="17">
                  <c:v>83.8</c:v>
                </c:pt>
                <c:pt idx="18">
                  <c:v>62.5</c:v>
                </c:pt>
                <c:pt idx="19">
                  <c:v>80</c:v>
                </c:pt>
                <c:pt idx="20">
                  <c:v>87.5</c:v>
                </c:pt>
                <c:pt idx="21">
                  <c:v>25</c:v>
                </c:pt>
                <c:pt idx="22">
                  <c:v>62.5</c:v>
                </c:pt>
                <c:pt idx="23">
                  <c:v>80</c:v>
                </c:pt>
                <c:pt idx="24">
                  <c:v>87.5</c:v>
                </c:pt>
                <c:pt idx="25">
                  <c:v>100</c:v>
                </c:pt>
                <c:pt idx="26">
                  <c:v>77.8</c:v>
                </c:pt>
                <c:pt idx="27">
                  <c:v>90.9</c:v>
                </c:pt>
                <c:pt idx="28">
                  <c:v>88.9</c:v>
                </c:pt>
              </c:numCache>
            </c:numRef>
          </c:val>
          <c:extLst xmlns:c16r2="http://schemas.microsoft.com/office/drawing/2015/06/chart">
            <c:ext xmlns:c16="http://schemas.microsoft.com/office/drawing/2014/chart" uri="{C3380CC4-5D6E-409C-BE32-E72D297353CC}">
              <c16:uniqueId val="{00000000-209C-42A5-A735-F5C52693A7AA}"/>
            </c:ext>
          </c:extLst>
        </c:ser>
        <c:ser>
          <c:idx val="1"/>
          <c:order val="1"/>
          <c:tx>
            <c:strRef>
              <c:f>Лист1!$C$1</c:f>
              <c:strCache>
                <c:ptCount val="1"/>
                <c:pt idx="0">
                  <c:v>Столбец1</c:v>
                </c:pt>
              </c:strCache>
            </c:strRef>
          </c:tx>
          <c:spPr>
            <a:solidFill>
              <a:schemeClr val="accent2"/>
            </a:solidFill>
            <a:ln>
              <a:noFill/>
            </a:ln>
            <a:effectLst/>
          </c:spPr>
          <c:dLbls>
            <c:dLbl>
              <c:idx val="3"/>
              <c:layout>
                <c:manualLayout>
                  <c:x val="1.260504201680672E-2"/>
                  <c:y val="-4.3650793650793794E-2"/>
                </c:manualLayout>
              </c:layout>
              <c:showVal val="1"/>
              <c:extLst xmlns:c16r2="http://schemas.microsoft.com/office/drawing/2015/06/chart">
                <c:ext xmlns:c16="http://schemas.microsoft.com/office/drawing/2014/chart" uri="{C3380CC4-5D6E-409C-BE32-E72D297353CC}">
                  <c16:uniqueId val="{00000008-209C-42A5-A735-F5C52693A7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Лист1!$C$2:$C$30</c:f>
              <c:numCache>
                <c:formatCode>General</c:formatCode>
                <c:ptCount val="29"/>
              </c:numCache>
            </c:numRef>
          </c:val>
          <c:extLst xmlns:c16r2="http://schemas.microsoft.com/office/drawing/2015/06/chart">
            <c:ext xmlns:c16="http://schemas.microsoft.com/office/drawing/2014/chart" uri="{C3380CC4-5D6E-409C-BE32-E72D297353CC}">
              <c16:uniqueId val="{00000001-209C-42A5-A735-F5C52693A7AA}"/>
            </c:ext>
          </c:extLst>
        </c:ser>
        <c:ser>
          <c:idx val="2"/>
          <c:order val="2"/>
          <c:tx>
            <c:strRef>
              <c:f>Лист1!$D$1</c:f>
              <c:strCache>
                <c:ptCount val="1"/>
                <c:pt idx="0">
                  <c:v>Столбец2</c:v>
                </c:pt>
              </c:strCache>
            </c:strRef>
          </c:tx>
          <c:spPr>
            <a:solidFill>
              <a:schemeClr val="accent3"/>
            </a:solidFill>
            <a:ln>
              <a:noFill/>
            </a:ln>
            <a:effectLst/>
          </c:spPr>
          <c:dLbls>
            <c:dLbl>
              <c:idx val="0"/>
              <c:layout>
                <c:manualLayout>
                  <c:x val="1.6806722689075893E-2"/>
                  <c:y val="-6.349206349206353E-2"/>
                </c:manualLayout>
              </c:layout>
              <c:showVal val="1"/>
              <c:extLst xmlns:c16r2="http://schemas.microsoft.com/office/drawing/2015/06/chart">
                <c:ext xmlns:c16="http://schemas.microsoft.com/office/drawing/2014/chart" uri="{C3380CC4-5D6E-409C-BE32-E72D297353CC}">
                  <c16:uniqueId val="{00000005-209C-42A5-A735-F5C52693A7AA}"/>
                </c:ext>
                <c:ext xmlns:c15="http://schemas.microsoft.com/office/drawing/2012/chart" uri="{CE6537A1-D6FC-4f65-9D91-7224C49458BB}"/>
              </c:extLst>
            </c:dLbl>
            <c:dLbl>
              <c:idx val="1"/>
              <c:layout>
                <c:manualLayout>
                  <c:x val="8.4033613445377887E-3"/>
                  <c:y val="-5.1587301587301633E-2"/>
                </c:manualLayout>
              </c:layout>
              <c:showVal val="1"/>
              <c:extLst xmlns:c16r2="http://schemas.microsoft.com/office/drawing/2015/06/chart">
                <c:ext xmlns:c16="http://schemas.microsoft.com/office/drawing/2014/chart" uri="{C3380CC4-5D6E-409C-BE32-E72D297353CC}">
                  <c16:uniqueId val="{00000004-209C-42A5-A735-F5C52693A7AA}"/>
                </c:ext>
                <c:ext xmlns:c15="http://schemas.microsoft.com/office/drawing/2012/chart" uri="{CE6537A1-D6FC-4f65-9D91-7224C49458BB}"/>
              </c:extLst>
            </c:dLbl>
            <c:dLbl>
              <c:idx val="4"/>
              <c:layout>
                <c:manualLayout>
                  <c:x val="4.201680672268923E-3"/>
                  <c:y val="-3.9682539682539854E-2"/>
                </c:manualLayout>
              </c:layout>
              <c:showVal val="1"/>
              <c:extLst xmlns:c16r2="http://schemas.microsoft.com/office/drawing/2015/06/chart">
                <c:ext xmlns:c16="http://schemas.microsoft.com/office/drawing/2014/chart" uri="{C3380CC4-5D6E-409C-BE32-E72D297353CC}">
                  <c16:uniqueId val="{00000007-209C-42A5-A735-F5C52693A7AA}"/>
                </c:ext>
                <c:ext xmlns:c15="http://schemas.microsoft.com/office/drawing/2012/chart" uri="{CE6537A1-D6FC-4f65-9D91-7224C49458BB}"/>
              </c:extLst>
            </c:dLbl>
            <c:dLbl>
              <c:idx val="5"/>
              <c:layout>
                <c:manualLayout>
                  <c:x val="4.2016806722689004E-3"/>
                  <c:y val="-4.7619047619047714E-2"/>
                </c:manualLayout>
              </c:layout>
              <c:showVal val="1"/>
              <c:extLst xmlns:c16r2="http://schemas.microsoft.com/office/drawing/2015/06/chart">
                <c:ext xmlns:c16="http://schemas.microsoft.com/office/drawing/2014/chart" uri="{C3380CC4-5D6E-409C-BE32-E72D297353CC}">
                  <c16:uniqueId val="{00000003-209C-42A5-A735-F5C52693A7AA}"/>
                </c:ext>
                <c:ext xmlns:c15="http://schemas.microsoft.com/office/drawing/2012/chart" uri="{CE6537A1-D6FC-4f65-9D91-7224C49458BB}"/>
              </c:extLst>
            </c:dLbl>
            <c:dLbl>
              <c:idx val="8"/>
              <c:layout>
                <c:manualLayout>
                  <c:x val="4.201680672268923E-3"/>
                  <c:y val="-9.1269841269841251E-2"/>
                </c:manualLayout>
              </c:layout>
              <c:showVal val="1"/>
              <c:extLst xmlns:c16r2="http://schemas.microsoft.com/office/drawing/2015/06/chart">
                <c:ext xmlns:c16="http://schemas.microsoft.com/office/drawing/2014/chart" uri="{C3380CC4-5D6E-409C-BE32-E72D297353CC}">
                  <c16:uniqueId val="{00000006-209C-42A5-A735-F5C52693A7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Лист1!$D$2:$D$30</c:f>
              <c:numCache>
                <c:formatCode>General</c:formatCode>
                <c:ptCount val="29"/>
              </c:numCache>
            </c:numRef>
          </c:val>
          <c:extLst xmlns:c16r2="http://schemas.microsoft.com/office/drawing/2015/06/chart">
            <c:ext xmlns:c16="http://schemas.microsoft.com/office/drawing/2014/chart" uri="{C3380CC4-5D6E-409C-BE32-E72D297353CC}">
              <c16:uniqueId val="{00000002-209C-42A5-A735-F5C52693A7AA}"/>
            </c:ext>
          </c:extLst>
        </c:ser>
        <c:gapWidth val="219"/>
        <c:overlap val="-27"/>
        <c:axId val="363983232"/>
        <c:axId val="402942208"/>
      </c:barChart>
      <c:catAx>
        <c:axId val="363983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942208"/>
        <c:crosses val="autoZero"/>
        <c:auto val="1"/>
        <c:lblAlgn val="ctr"/>
        <c:lblOffset val="100"/>
      </c:catAx>
      <c:valAx>
        <c:axId val="402942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983232"/>
        <c:crosses val="autoZero"/>
        <c:crossBetween val="between"/>
      </c:valAx>
      <c:spPr>
        <a:noFill/>
        <a:ln>
          <a:noFill/>
        </a:ln>
        <a:effectLst/>
      </c:spPr>
    </c:plotArea>
    <c:legend>
      <c:legendPos val="b"/>
      <c:legendEntry>
        <c:idx val="1"/>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Результаты выполнения ВПР в 2020-2021 учебном году по классам (качество)</a:t>
            </a:r>
          </a:p>
        </c:rich>
      </c:tx>
      <c:layout>
        <c:manualLayout>
          <c:xMode val="edge"/>
          <c:yMode val="edge"/>
          <c:x val="0.11907972440944878"/>
          <c:y val="2.3809523809523891E-2"/>
        </c:manualLayout>
      </c:layout>
      <c:spPr>
        <a:noFill/>
        <a:ln>
          <a:noFill/>
        </a:ln>
        <a:effectLst/>
      </c:spPr>
    </c:title>
    <c:plotArea>
      <c:layout>
        <c:manualLayout>
          <c:layoutTarget val="inner"/>
          <c:xMode val="edge"/>
          <c:yMode val="edge"/>
          <c:x val="8.63473358680312E-2"/>
          <c:y val="0.1024242424242431"/>
          <c:w val="0.91138243860555623"/>
          <c:h val="0.49903388212837035"/>
        </c:manualLayout>
      </c:layout>
      <c:barChart>
        <c:barDir val="col"/>
        <c:grouping val="clustered"/>
        <c:ser>
          <c:idx val="0"/>
          <c:order val="0"/>
          <c:tx>
            <c:strRef>
              <c:f>Лист1!$B$1</c:f>
              <c:strCache>
                <c:ptCount val="1"/>
                <c:pt idx="0">
                  <c:v>Столбец1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Лист1!$B$2:$B$30</c:f>
              <c:numCache>
                <c:formatCode>General</c:formatCode>
                <c:ptCount val="29"/>
              </c:numCache>
            </c:numRef>
          </c:val>
          <c:extLst xmlns:c16r2="http://schemas.microsoft.com/office/drawing/2015/06/chart">
            <c:ext xmlns:c16="http://schemas.microsoft.com/office/drawing/2014/chart" uri="{C3380CC4-5D6E-409C-BE32-E72D297353CC}">
              <c16:uniqueId val="{00000000-209C-42A5-A735-F5C52693A7AA}"/>
            </c:ext>
          </c:extLst>
        </c:ser>
        <c:ser>
          <c:idx val="1"/>
          <c:order val="1"/>
          <c:tx>
            <c:strRef>
              <c:f>Лист1!$C$1</c:f>
              <c:strCache>
                <c:ptCount val="1"/>
                <c:pt idx="0">
                  <c:v>Качество</c:v>
                </c:pt>
              </c:strCache>
            </c:strRef>
          </c:tx>
          <c:spPr>
            <a:solidFill>
              <a:schemeClr val="accent2"/>
            </a:solidFill>
            <a:ln>
              <a:noFill/>
            </a:ln>
            <a:effectLst/>
          </c:spPr>
          <c:dLbls>
            <c:dLbl>
              <c:idx val="3"/>
              <c:layout>
                <c:manualLayout>
                  <c:x val="1.260504201680672E-2"/>
                  <c:y val="-4.3650793650793794E-2"/>
                </c:manualLayout>
              </c:layout>
              <c:showVal val="1"/>
              <c:extLst xmlns:c16r2="http://schemas.microsoft.com/office/drawing/2015/06/chart">
                <c:ext xmlns:c16="http://schemas.microsoft.com/office/drawing/2014/chart" uri="{C3380CC4-5D6E-409C-BE32-E72D297353CC}">
                  <c16:uniqueId val="{00000008-209C-42A5-A735-F5C52693A7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Лист1!$C$2:$C$30</c:f>
              <c:numCache>
                <c:formatCode>General</c:formatCode>
                <c:ptCount val="29"/>
                <c:pt idx="0">
                  <c:v>38.5</c:v>
                </c:pt>
                <c:pt idx="1">
                  <c:v>16.7</c:v>
                </c:pt>
                <c:pt idx="2">
                  <c:v>33.300000000000004</c:v>
                </c:pt>
                <c:pt idx="3">
                  <c:v>0</c:v>
                </c:pt>
                <c:pt idx="4">
                  <c:v>22.2</c:v>
                </c:pt>
                <c:pt idx="5">
                  <c:v>76.900000000000006</c:v>
                </c:pt>
                <c:pt idx="6">
                  <c:v>50</c:v>
                </c:pt>
                <c:pt idx="7">
                  <c:v>33.300000000000004</c:v>
                </c:pt>
                <c:pt idx="8">
                  <c:v>54.5</c:v>
                </c:pt>
                <c:pt idx="9">
                  <c:v>11.1</c:v>
                </c:pt>
                <c:pt idx="10">
                  <c:v>46.2</c:v>
                </c:pt>
                <c:pt idx="11">
                  <c:v>0</c:v>
                </c:pt>
                <c:pt idx="12">
                  <c:v>18.2</c:v>
                </c:pt>
                <c:pt idx="13">
                  <c:v>0</c:v>
                </c:pt>
                <c:pt idx="14">
                  <c:v>50</c:v>
                </c:pt>
                <c:pt idx="15">
                  <c:v>0</c:v>
                </c:pt>
                <c:pt idx="16">
                  <c:v>0</c:v>
                </c:pt>
                <c:pt idx="17">
                  <c:v>0</c:v>
                </c:pt>
                <c:pt idx="18">
                  <c:v>37.5</c:v>
                </c:pt>
                <c:pt idx="19">
                  <c:v>30</c:v>
                </c:pt>
                <c:pt idx="20">
                  <c:v>12.5</c:v>
                </c:pt>
                <c:pt idx="21">
                  <c:v>0</c:v>
                </c:pt>
                <c:pt idx="22">
                  <c:v>37.5</c:v>
                </c:pt>
                <c:pt idx="23">
                  <c:v>30</c:v>
                </c:pt>
                <c:pt idx="24">
                  <c:v>12.5</c:v>
                </c:pt>
                <c:pt idx="25">
                  <c:v>54.5</c:v>
                </c:pt>
                <c:pt idx="26">
                  <c:v>11</c:v>
                </c:pt>
                <c:pt idx="27">
                  <c:v>36.4</c:v>
                </c:pt>
                <c:pt idx="28">
                  <c:v>22.2</c:v>
                </c:pt>
              </c:numCache>
            </c:numRef>
          </c:val>
          <c:extLst xmlns:c16r2="http://schemas.microsoft.com/office/drawing/2015/06/chart">
            <c:ext xmlns:c16="http://schemas.microsoft.com/office/drawing/2014/chart" uri="{C3380CC4-5D6E-409C-BE32-E72D297353CC}">
              <c16:uniqueId val="{00000001-209C-42A5-A735-F5C52693A7AA}"/>
            </c:ext>
          </c:extLst>
        </c:ser>
        <c:ser>
          <c:idx val="2"/>
          <c:order val="2"/>
          <c:tx>
            <c:strRef>
              <c:f>Лист1!$D$1</c:f>
              <c:strCache>
                <c:ptCount val="1"/>
                <c:pt idx="0">
                  <c:v>Столбец2</c:v>
                </c:pt>
              </c:strCache>
            </c:strRef>
          </c:tx>
          <c:spPr>
            <a:solidFill>
              <a:schemeClr val="accent3"/>
            </a:solidFill>
            <a:ln>
              <a:noFill/>
            </a:ln>
            <a:effectLst/>
          </c:spPr>
          <c:dLbls>
            <c:dLbl>
              <c:idx val="0"/>
              <c:layout>
                <c:manualLayout>
                  <c:x val="1.680672268907589E-2"/>
                  <c:y val="-6.349206349206353E-2"/>
                </c:manualLayout>
              </c:layout>
              <c:showVal val="1"/>
              <c:extLst xmlns:c16r2="http://schemas.microsoft.com/office/drawing/2015/06/chart">
                <c:ext xmlns:c16="http://schemas.microsoft.com/office/drawing/2014/chart" uri="{C3380CC4-5D6E-409C-BE32-E72D297353CC}">
                  <c16:uniqueId val="{00000005-209C-42A5-A735-F5C52693A7AA}"/>
                </c:ext>
                <c:ext xmlns:c15="http://schemas.microsoft.com/office/drawing/2012/chart" uri="{CE6537A1-D6FC-4f65-9D91-7224C49458BB}"/>
              </c:extLst>
            </c:dLbl>
            <c:dLbl>
              <c:idx val="1"/>
              <c:layout>
                <c:manualLayout>
                  <c:x val="8.4033613445377887E-3"/>
                  <c:y val="-5.1587301587301633E-2"/>
                </c:manualLayout>
              </c:layout>
              <c:showVal val="1"/>
              <c:extLst xmlns:c16r2="http://schemas.microsoft.com/office/drawing/2015/06/chart">
                <c:ext xmlns:c16="http://schemas.microsoft.com/office/drawing/2014/chart" uri="{C3380CC4-5D6E-409C-BE32-E72D297353CC}">
                  <c16:uniqueId val="{00000004-209C-42A5-A735-F5C52693A7AA}"/>
                </c:ext>
                <c:ext xmlns:c15="http://schemas.microsoft.com/office/drawing/2012/chart" uri="{CE6537A1-D6FC-4f65-9D91-7224C49458BB}"/>
              </c:extLst>
            </c:dLbl>
            <c:dLbl>
              <c:idx val="4"/>
              <c:layout>
                <c:manualLayout>
                  <c:x val="4.2016806722689135E-3"/>
                  <c:y val="-3.9682539682539791E-2"/>
                </c:manualLayout>
              </c:layout>
              <c:showVal val="1"/>
              <c:extLst xmlns:c16r2="http://schemas.microsoft.com/office/drawing/2015/06/chart">
                <c:ext xmlns:c16="http://schemas.microsoft.com/office/drawing/2014/chart" uri="{C3380CC4-5D6E-409C-BE32-E72D297353CC}">
                  <c16:uniqueId val="{00000007-209C-42A5-A735-F5C52693A7AA}"/>
                </c:ext>
                <c:ext xmlns:c15="http://schemas.microsoft.com/office/drawing/2012/chart" uri="{CE6537A1-D6FC-4f65-9D91-7224C49458BB}"/>
              </c:extLst>
            </c:dLbl>
            <c:dLbl>
              <c:idx val="5"/>
              <c:layout>
                <c:manualLayout>
                  <c:x val="4.2016806722689004E-3"/>
                  <c:y val="-4.7619047619047714E-2"/>
                </c:manualLayout>
              </c:layout>
              <c:showVal val="1"/>
              <c:extLst xmlns:c16r2="http://schemas.microsoft.com/office/drawing/2015/06/chart">
                <c:ext xmlns:c16="http://schemas.microsoft.com/office/drawing/2014/chart" uri="{C3380CC4-5D6E-409C-BE32-E72D297353CC}">
                  <c16:uniqueId val="{00000003-209C-42A5-A735-F5C52693A7AA}"/>
                </c:ext>
                <c:ext xmlns:c15="http://schemas.microsoft.com/office/drawing/2012/chart" uri="{CE6537A1-D6FC-4f65-9D91-7224C49458BB}"/>
              </c:extLst>
            </c:dLbl>
            <c:dLbl>
              <c:idx val="8"/>
              <c:layout>
                <c:manualLayout>
                  <c:x val="4.2016806722689135E-3"/>
                  <c:y val="-9.1269841269841251E-2"/>
                </c:manualLayout>
              </c:layout>
              <c:showVal val="1"/>
              <c:extLst xmlns:c16r2="http://schemas.microsoft.com/office/drawing/2015/06/chart">
                <c:ext xmlns:c16="http://schemas.microsoft.com/office/drawing/2014/chart" uri="{C3380CC4-5D6E-409C-BE32-E72D297353CC}">
                  <c16:uniqueId val="{00000006-209C-42A5-A735-F5C52693A7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Лист1!$D$2:$D$30</c:f>
              <c:numCache>
                <c:formatCode>General</c:formatCode>
                <c:ptCount val="29"/>
              </c:numCache>
            </c:numRef>
          </c:val>
          <c:extLst xmlns:c16r2="http://schemas.microsoft.com/office/drawing/2015/06/chart">
            <c:ext xmlns:c16="http://schemas.microsoft.com/office/drawing/2014/chart" uri="{C3380CC4-5D6E-409C-BE32-E72D297353CC}">
              <c16:uniqueId val="{00000002-209C-42A5-A735-F5C52693A7AA}"/>
            </c:ext>
          </c:extLst>
        </c:ser>
        <c:gapWidth val="219"/>
        <c:overlap val="-27"/>
        <c:axId val="170419712"/>
        <c:axId val="170421248"/>
      </c:barChart>
      <c:catAx>
        <c:axId val="170419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421248"/>
        <c:crosses val="autoZero"/>
        <c:auto val="1"/>
        <c:lblAlgn val="ctr"/>
        <c:lblOffset val="100"/>
      </c:catAx>
      <c:valAx>
        <c:axId val="170421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419712"/>
        <c:crosses val="autoZero"/>
        <c:crossBetween val="between"/>
      </c:valAx>
      <c:spPr>
        <a:noFill/>
        <a:ln>
          <a:noFill/>
        </a:ln>
        <a:effectLst/>
      </c:spPr>
    </c:plotArea>
    <c:legend>
      <c:legendPos val="b"/>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Результаты выполнения ВПР в 2020-2021 учебном году по классам (СОУ)</a:t>
            </a:r>
          </a:p>
        </c:rich>
      </c:tx>
      <c:layout>
        <c:manualLayout>
          <c:xMode val="edge"/>
          <c:yMode val="edge"/>
          <c:x val="0.11907972440944878"/>
          <c:y val="2.3809523809523891E-2"/>
        </c:manualLayout>
      </c:layout>
      <c:spPr>
        <a:noFill/>
        <a:ln>
          <a:noFill/>
        </a:ln>
        <a:effectLst/>
      </c:spPr>
    </c:title>
    <c:plotArea>
      <c:layout>
        <c:manualLayout>
          <c:layoutTarget val="inner"/>
          <c:xMode val="edge"/>
          <c:yMode val="edge"/>
          <c:x val="8.63473358680312E-2"/>
          <c:y val="0.1024242424242431"/>
          <c:w val="0.91138243860555623"/>
          <c:h val="0.49903388212837035"/>
        </c:manualLayout>
      </c:layout>
      <c:barChart>
        <c:barDir val="col"/>
        <c:grouping val="clustered"/>
        <c:ser>
          <c:idx val="0"/>
          <c:order val="0"/>
          <c:tx>
            <c:strRef>
              <c:f>Лист1!$B$1</c:f>
              <c:strCache>
                <c:ptCount val="1"/>
                <c:pt idx="0">
                  <c:v>Столбец1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Лист1!$B$2:$B$30</c:f>
              <c:numCache>
                <c:formatCode>General</c:formatCode>
                <c:ptCount val="29"/>
              </c:numCache>
            </c:numRef>
          </c:val>
          <c:extLst xmlns:c16r2="http://schemas.microsoft.com/office/drawing/2015/06/chart">
            <c:ext xmlns:c16="http://schemas.microsoft.com/office/drawing/2014/chart" uri="{C3380CC4-5D6E-409C-BE32-E72D297353CC}">
              <c16:uniqueId val="{00000000-209C-42A5-A735-F5C52693A7AA}"/>
            </c:ext>
          </c:extLst>
        </c:ser>
        <c:ser>
          <c:idx val="1"/>
          <c:order val="1"/>
          <c:tx>
            <c:strRef>
              <c:f>Лист1!$C$1</c:f>
              <c:strCache>
                <c:ptCount val="1"/>
                <c:pt idx="0">
                  <c:v>Столбец2</c:v>
                </c:pt>
              </c:strCache>
            </c:strRef>
          </c:tx>
          <c:spPr>
            <a:solidFill>
              <a:schemeClr val="accent2"/>
            </a:solidFill>
            <a:ln>
              <a:noFill/>
            </a:ln>
            <a:effectLst/>
          </c:spPr>
          <c:dLbls>
            <c:dLbl>
              <c:idx val="3"/>
              <c:layout>
                <c:manualLayout>
                  <c:x val="1.260504201680672E-2"/>
                  <c:y val="-4.3650793650793794E-2"/>
                </c:manualLayout>
              </c:layout>
              <c:showVal val="1"/>
              <c:extLst xmlns:c16r2="http://schemas.microsoft.com/office/drawing/2015/06/chart">
                <c:ext xmlns:c16="http://schemas.microsoft.com/office/drawing/2014/chart" uri="{C3380CC4-5D6E-409C-BE32-E72D297353CC}">
                  <c16:uniqueId val="{00000008-209C-42A5-A735-F5C52693A7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Лист1!$C$2:$C$30</c:f>
              <c:numCache>
                <c:formatCode>General</c:formatCode>
                <c:ptCount val="29"/>
              </c:numCache>
            </c:numRef>
          </c:val>
          <c:extLst xmlns:c16r2="http://schemas.microsoft.com/office/drawing/2015/06/chart">
            <c:ext xmlns:c16="http://schemas.microsoft.com/office/drawing/2014/chart" uri="{C3380CC4-5D6E-409C-BE32-E72D297353CC}">
              <c16:uniqueId val="{00000001-209C-42A5-A735-F5C52693A7AA}"/>
            </c:ext>
          </c:extLst>
        </c:ser>
        <c:ser>
          <c:idx val="2"/>
          <c:order val="2"/>
          <c:tx>
            <c:strRef>
              <c:f>Лист1!$D$1</c:f>
              <c:strCache>
                <c:ptCount val="1"/>
                <c:pt idx="0">
                  <c:v>СОУ</c:v>
                </c:pt>
              </c:strCache>
            </c:strRef>
          </c:tx>
          <c:spPr>
            <a:solidFill>
              <a:schemeClr val="accent3"/>
            </a:solidFill>
            <a:ln>
              <a:noFill/>
            </a:ln>
            <a:effectLst/>
          </c:spPr>
          <c:dLbls>
            <c:dLbl>
              <c:idx val="0"/>
              <c:layout>
                <c:manualLayout>
                  <c:x val="1.680672268907589E-2"/>
                  <c:y val="-6.349206349206353E-2"/>
                </c:manualLayout>
              </c:layout>
              <c:showVal val="1"/>
              <c:extLst xmlns:c16r2="http://schemas.microsoft.com/office/drawing/2015/06/chart">
                <c:ext xmlns:c16="http://schemas.microsoft.com/office/drawing/2014/chart" uri="{C3380CC4-5D6E-409C-BE32-E72D297353CC}">
                  <c16:uniqueId val="{00000005-209C-42A5-A735-F5C52693A7AA}"/>
                </c:ext>
                <c:ext xmlns:c15="http://schemas.microsoft.com/office/drawing/2012/chart" uri="{CE6537A1-D6FC-4f65-9D91-7224C49458BB}"/>
              </c:extLst>
            </c:dLbl>
            <c:dLbl>
              <c:idx val="1"/>
              <c:layout>
                <c:manualLayout>
                  <c:x val="8.4033613445377887E-3"/>
                  <c:y val="-5.1587301587301633E-2"/>
                </c:manualLayout>
              </c:layout>
              <c:showVal val="1"/>
              <c:extLst xmlns:c16r2="http://schemas.microsoft.com/office/drawing/2015/06/chart">
                <c:ext xmlns:c16="http://schemas.microsoft.com/office/drawing/2014/chart" uri="{C3380CC4-5D6E-409C-BE32-E72D297353CC}">
                  <c16:uniqueId val="{00000004-209C-42A5-A735-F5C52693A7AA}"/>
                </c:ext>
                <c:ext xmlns:c15="http://schemas.microsoft.com/office/drawing/2012/chart" uri="{CE6537A1-D6FC-4f65-9D91-7224C49458BB}"/>
              </c:extLst>
            </c:dLbl>
            <c:dLbl>
              <c:idx val="4"/>
              <c:layout>
                <c:manualLayout>
                  <c:x val="4.2016806722689135E-3"/>
                  <c:y val="-3.9682539682539791E-2"/>
                </c:manualLayout>
              </c:layout>
              <c:showVal val="1"/>
              <c:extLst xmlns:c16r2="http://schemas.microsoft.com/office/drawing/2015/06/chart">
                <c:ext xmlns:c16="http://schemas.microsoft.com/office/drawing/2014/chart" uri="{C3380CC4-5D6E-409C-BE32-E72D297353CC}">
                  <c16:uniqueId val="{00000007-209C-42A5-A735-F5C52693A7AA}"/>
                </c:ext>
                <c:ext xmlns:c15="http://schemas.microsoft.com/office/drawing/2012/chart" uri="{CE6537A1-D6FC-4f65-9D91-7224C49458BB}"/>
              </c:extLst>
            </c:dLbl>
            <c:dLbl>
              <c:idx val="5"/>
              <c:layout>
                <c:manualLayout>
                  <c:x val="4.2016806722689004E-3"/>
                  <c:y val="-4.7619047619047714E-2"/>
                </c:manualLayout>
              </c:layout>
              <c:showVal val="1"/>
              <c:extLst xmlns:c16r2="http://schemas.microsoft.com/office/drawing/2015/06/chart">
                <c:ext xmlns:c16="http://schemas.microsoft.com/office/drawing/2014/chart" uri="{C3380CC4-5D6E-409C-BE32-E72D297353CC}">
                  <c16:uniqueId val="{00000003-209C-42A5-A735-F5C52693A7AA}"/>
                </c:ext>
                <c:ext xmlns:c15="http://schemas.microsoft.com/office/drawing/2012/chart" uri="{CE6537A1-D6FC-4f65-9D91-7224C49458BB}"/>
              </c:extLst>
            </c:dLbl>
            <c:dLbl>
              <c:idx val="8"/>
              <c:layout>
                <c:manualLayout>
                  <c:x val="4.2016806722689135E-3"/>
                  <c:y val="-9.1269841269841251E-2"/>
                </c:manualLayout>
              </c:layout>
              <c:showVal val="1"/>
              <c:extLst xmlns:c16r2="http://schemas.microsoft.com/office/drawing/2015/06/chart">
                <c:ext xmlns:c16="http://schemas.microsoft.com/office/drawing/2014/chart" uri="{C3380CC4-5D6E-409C-BE32-E72D297353CC}">
                  <c16:uniqueId val="{00000006-209C-42A5-A735-F5C52693A7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Русский язык 5 класс (за 4)</c:v>
                </c:pt>
                <c:pt idx="1">
                  <c:v>Русский язык 6 класс (за 5)</c:v>
                </c:pt>
                <c:pt idx="2">
                  <c:v>Русский язык 7 класс (за 6)</c:v>
                </c:pt>
                <c:pt idx="3">
                  <c:v>Русский язак 8 класс (за 7)</c:v>
                </c:pt>
                <c:pt idx="4">
                  <c:v>Русский язык 9 класс (за 8)</c:v>
                </c:pt>
                <c:pt idx="5">
                  <c:v>Математика 5 класс (за 4)</c:v>
                </c:pt>
                <c:pt idx="6">
                  <c:v>Математика 6 класс (за 5)</c:v>
                </c:pt>
                <c:pt idx="7">
                  <c:v>Математика 7 класс (за 6)</c:v>
                </c:pt>
                <c:pt idx="8">
                  <c:v>Математика 8 класс (за 7)</c:v>
                </c:pt>
                <c:pt idx="9">
                  <c:v>Математика 9 класс (за 8)</c:v>
                </c:pt>
                <c:pt idx="10">
                  <c:v>Окружающий мир 5 класс (за 4)</c:v>
                </c:pt>
                <c:pt idx="11">
                  <c:v>Обществознание 7 класс (за 6)</c:v>
                </c:pt>
                <c:pt idx="12">
                  <c:v>Обществознание  8 класс (за 7)</c:v>
                </c:pt>
                <c:pt idx="13">
                  <c:v>Обществознание 9 класс (за 8)</c:v>
                </c:pt>
                <c:pt idx="14">
                  <c:v>География 7 класс (за 6)</c:v>
                </c:pt>
                <c:pt idx="15">
                  <c:v>География 8 класс (за 7)</c:v>
                </c:pt>
                <c:pt idx="16">
                  <c:v>География 9 класс (за 8)</c:v>
                </c:pt>
                <c:pt idx="17">
                  <c:v>История 6 класс (за 5)</c:v>
                </c:pt>
                <c:pt idx="18">
                  <c:v>История 7 класс (за 6)</c:v>
                </c:pt>
                <c:pt idx="19">
                  <c:v>История 8 класс (за 7)</c:v>
                </c:pt>
                <c:pt idx="20">
                  <c:v>История 9 класс (за 8)</c:v>
                </c:pt>
                <c:pt idx="21">
                  <c:v>Биология 6 класс (за 5)</c:v>
                </c:pt>
                <c:pt idx="22">
                  <c:v>Биология 7 класс ( за 6)</c:v>
                </c:pt>
                <c:pt idx="23">
                  <c:v>Биология 8 класс (за 7)</c:v>
                </c:pt>
                <c:pt idx="24">
                  <c:v>Биология 9 класс (за 8)</c:v>
                </c:pt>
                <c:pt idx="25">
                  <c:v>Англ. язык 8 класс (за 7)</c:v>
                </c:pt>
                <c:pt idx="26">
                  <c:v>Химия  9 класс (за 8)</c:v>
                </c:pt>
                <c:pt idx="27">
                  <c:v>Физика 8 класс (за 7)</c:v>
                </c:pt>
                <c:pt idx="28">
                  <c:v>Физика 9 класс (за 8)</c:v>
                </c:pt>
              </c:strCache>
            </c:strRef>
          </c:cat>
          <c:val>
            <c:numRef>
              <c:f>Лист1!$D$2:$D$30</c:f>
              <c:numCache>
                <c:formatCode>General</c:formatCode>
                <c:ptCount val="29"/>
                <c:pt idx="0">
                  <c:v>47.2</c:v>
                </c:pt>
                <c:pt idx="1">
                  <c:v>29.7</c:v>
                </c:pt>
                <c:pt idx="2">
                  <c:v>50.9</c:v>
                </c:pt>
                <c:pt idx="3">
                  <c:v>24</c:v>
                </c:pt>
                <c:pt idx="4">
                  <c:v>30</c:v>
                </c:pt>
                <c:pt idx="5">
                  <c:v>68.900000000000006</c:v>
                </c:pt>
                <c:pt idx="6">
                  <c:v>50</c:v>
                </c:pt>
                <c:pt idx="7">
                  <c:v>45.6</c:v>
                </c:pt>
                <c:pt idx="8">
                  <c:v>52.5</c:v>
                </c:pt>
                <c:pt idx="9">
                  <c:v>29.3</c:v>
                </c:pt>
                <c:pt idx="10">
                  <c:v>51.7</c:v>
                </c:pt>
                <c:pt idx="11">
                  <c:v>29.7</c:v>
                </c:pt>
                <c:pt idx="12">
                  <c:v>33.1</c:v>
                </c:pt>
                <c:pt idx="13">
                  <c:v>33.6</c:v>
                </c:pt>
                <c:pt idx="14">
                  <c:v>62</c:v>
                </c:pt>
                <c:pt idx="15">
                  <c:v>31.6</c:v>
                </c:pt>
                <c:pt idx="16">
                  <c:v>33.300000000000004</c:v>
                </c:pt>
                <c:pt idx="17">
                  <c:v>32.300000000000004</c:v>
                </c:pt>
                <c:pt idx="18">
                  <c:v>38.300000000000004</c:v>
                </c:pt>
                <c:pt idx="19">
                  <c:v>40</c:v>
                </c:pt>
                <c:pt idx="20">
                  <c:v>36.800000000000004</c:v>
                </c:pt>
                <c:pt idx="21">
                  <c:v>19.5</c:v>
                </c:pt>
                <c:pt idx="22">
                  <c:v>38.300000000000004</c:v>
                </c:pt>
                <c:pt idx="23">
                  <c:v>40</c:v>
                </c:pt>
                <c:pt idx="24">
                  <c:v>36.800000000000004</c:v>
                </c:pt>
                <c:pt idx="25">
                  <c:v>51.3</c:v>
                </c:pt>
                <c:pt idx="26">
                  <c:v>34.200000000000003</c:v>
                </c:pt>
                <c:pt idx="27">
                  <c:v>44.2</c:v>
                </c:pt>
                <c:pt idx="28">
                  <c:v>43.8</c:v>
                </c:pt>
              </c:numCache>
            </c:numRef>
          </c:val>
          <c:extLst xmlns:c16r2="http://schemas.microsoft.com/office/drawing/2015/06/chart">
            <c:ext xmlns:c16="http://schemas.microsoft.com/office/drawing/2014/chart" uri="{C3380CC4-5D6E-409C-BE32-E72D297353CC}">
              <c16:uniqueId val="{00000002-209C-42A5-A735-F5C52693A7AA}"/>
            </c:ext>
          </c:extLst>
        </c:ser>
        <c:gapWidth val="219"/>
        <c:overlap val="-27"/>
        <c:axId val="175282432"/>
        <c:axId val="175292416"/>
      </c:barChart>
      <c:catAx>
        <c:axId val="175282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92416"/>
        <c:crosses val="autoZero"/>
        <c:auto val="1"/>
        <c:lblAlgn val="ctr"/>
        <c:lblOffset val="100"/>
      </c:catAx>
      <c:valAx>
        <c:axId val="175292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82432"/>
        <c:crosses val="autoZero"/>
        <c:crossBetween val="between"/>
      </c:valAx>
      <c:spPr>
        <a:noFill/>
        <a:ln>
          <a:noFill/>
        </a:ln>
        <a:effectLst/>
      </c:spPr>
    </c:plotArea>
    <c:legend>
      <c:legendPos val="b"/>
      <c:legendEntry>
        <c:idx val="0"/>
        <c:delete val="1"/>
      </c:legendEntry>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Качество выполнения Всероссийских</a:t>
            </a:r>
            <a:r>
              <a:rPr lang="ru-RU" sz="1200" b="1" baseline="0">
                <a:latin typeface="Times New Roman" panose="02020603050405020304" pitchFamily="18" charset="0"/>
                <a:cs typeface="Times New Roman" panose="02020603050405020304" pitchFamily="18" charset="0"/>
              </a:rPr>
              <a:t> проверочных работ за 3 года</a:t>
            </a:r>
            <a:endParaRPr lang="ru-RU" sz="1200" b="1">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3.7084618808614023E-2"/>
          <c:y val="0.11766753698868629"/>
          <c:w val="0.96001974899336417"/>
          <c:h val="0.47337541031914288"/>
        </c:manualLayout>
      </c:layout>
      <c:barChart>
        <c:barDir val="col"/>
        <c:grouping val="clustered"/>
        <c:ser>
          <c:idx val="0"/>
          <c:order val="0"/>
          <c:tx>
            <c:strRef>
              <c:f>Лист1!$B$1</c:f>
              <c:strCache>
                <c:ptCount val="1"/>
                <c:pt idx="0">
                  <c:v>2017-2018</c:v>
                </c:pt>
              </c:strCache>
            </c:strRef>
          </c:tx>
          <c:spPr>
            <a:solidFill>
              <a:schemeClr val="accent1"/>
            </a:solidFill>
            <a:ln>
              <a:noFill/>
            </a:ln>
            <a:effectLst/>
          </c:spPr>
          <c:dLbls>
            <c:dLbl>
              <c:idx val="1"/>
              <c:layout>
                <c:manualLayout>
                  <c:x val="-1.5594541910331383E-2"/>
                  <c:y val="6.9625761531766934E-3"/>
                </c:manualLayout>
              </c:layout>
              <c:showVal val="1"/>
            </c:dLbl>
            <c:dLbl>
              <c:idx val="2"/>
              <c:layout>
                <c:manualLayout>
                  <c:x val="-3.8986354775828458E-3"/>
                  <c:y val="0"/>
                </c:manualLayout>
              </c:layout>
              <c:showVal val="1"/>
            </c:dLbl>
            <c:dLbl>
              <c:idx val="5"/>
              <c:layout>
                <c:manualLayout>
                  <c:x val="-1.5594541910331383E-2"/>
                  <c:y val="0"/>
                </c:manualLayout>
              </c:layout>
              <c:showVal val="1"/>
            </c:dLbl>
            <c:dLbl>
              <c:idx val="21"/>
              <c:layout>
                <c:manualLayout>
                  <c:x val="-6.4977257959714443E-3"/>
                  <c:y val="0"/>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Лист1!$A$2:$A$33</c:f>
              <c:strCache>
                <c:ptCount val="32"/>
                <c:pt idx="1">
                  <c:v>Русский язык 4 класс</c:v>
                </c:pt>
                <c:pt idx="2">
                  <c:v>Русский язык 5 класс</c:v>
                </c:pt>
                <c:pt idx="3">
                  <c:v>Русский язык 6 класс</c:v>
                </c:pt>
                <c:pt idx="4">
                  <c:v>Русский язык 7 класс</c:v>
                </c:pt>
                <c:pt idx="5">
                  <c:v>Математика 4 класс</c:v>
                </c:pt>
                <c:pt idx="6">
                  <c:v>Математика 5 класс</c:v>
                </c:pt>
                <c:pt idx="7">
                  <c:v>Математика 6 класс</c:v>
                </c:pt>
                <c:pt idx="8">
                  <c:v>Математика 7</c:v>
                </c:pt>
                <c:pt idx="9">
                  <c:v>История 6 класс</c:v>
                </c:pt>
                <c:pt idx="10">
                  <c:v>Биология 5 класс</c:v>
                </c:pt>
                <c:pt idx="11">
                  <c:v>Биология 6 класс</c:v>
                </c:pt>
                <c:pt idx="12">
                  <c:v>Обществознание 6 класс</c:v>
                </c:pt>
                <c:pt idx="13">
                  <c:v>География 6 класс</c:v>
                </c:pt>
                <c:pt idx="14">
                  <c:v>История 5</c:v>
                </c:pt>
                <c:pt idx="15">
                  <c:v>История 7</c:v>
                </c:pt>
                <c:pt idx="16">
                  <c:v>Биология 7</c:v>
                </c:pt>
                <c:pt idx="17">
                  <c:v>География 7</c:v>
                </c:pt>
                <c:pt idx="18">
                  <c:v>География 10</c:v>
                </c:pt>
                <c:pt idx="19">
                  <c:v>Обществознание 7</c:v>
                </c:pt>
                <c:pt idx="20">
                  <c:v>Физика 11</c:v>
                </c:pt>
                <c:pt idx="21">
                  <c:v>Окружающий мир 4</c:v>
                </c:pt>
                <c:pt idx="22">
                  <c:v>Русский язык 8 класс</c:v>
                </c:pt>
                <c:pt idx="23">
                  <c:v>Математика 8 класс</c:v>
                </c:pt>
                <c:pt idx="24">
                  <c:v>История 8 класс</c:v>
                </c:pt>
                <c:pt idx="25">
                  <c:v>Биология 8 класс</c:v>
                </c:pt>
                <c:pt idx="26">
                  <c:v>География 8 класс</c:v>
                </c:pt>
                <c:pt idx="27">
                  <c:v>Обществознание 8 класс</c:v>
                </c:pt>
                <c:pt idx="28">
                  <c:v>Физика 7 класс</c:v>
                </c:pt>
                <c:pt idx="29">
                  <c:v>Физика 8 класс</c:v>
                </c:pt>
                <c:pt idx="30">
                  <c:v>Химия </c:v>
                </c:pt>
                <c:pt idx="31">
                  <c:v>Анг.язык 7 класс</c:v>
                </c:pt>
              </c:strCache>
            </c:strRef>
          </c:cat>
          <c:val>
            <c:numRef>
              <c:f>Лист1!$B$2:$B$33</c:f>
              <c:numCache>
                <c:formatCode>General</c:formatCode>
                <c:ptCount val="32"/>
                <c:pt idx="1">
                  <c:v>62.5</c:v>
                </c:pt>
                <c:pt idx="2">
                  <c:v>33.300000000000004</c:v>
                </c:pt>
                <c:pt idx="3">
                  <c:v>33.300000000000004</c:v>
                </c:pt>
                <c:pt idx="5">
                  <c:v>62.5</c:v>
                </c:pt>
                <c:pt idx="6">
                  <c:v>45.5</c:v>
                </c:pt>
                <c:pt idx="7">
                  <c:v>44.4</c:v>
                </c:pt>
                <c:pt idx="9">
                  <c:v>70</c:v>
                </c:pt>
                <c:pt idx="10">
                  <c:v>41.7</c:v>
                </c:pt>
                <c:pt idx="11">
                  <c:v>44.4</c:v>
                </c:pt>
                <c:pt idx="12">
                  <c:v>30</c:v>
                </c:pt>
                <c:pt idx="13">
                  <c:v>66.7</c:v>
                </c:pt>
                <c:pt idx="14">
                  <c:v>40</c:v>
                </c:pt>
                <c:pt idx="21">
                  <c:v>75</c:v>
                </c:pt>
              </c:numCache>
            </c:numRef>
          </c:val>
          <c:extLst xmlns:c16r2="http://schemas.microsoft.com/office/drawing/2015/06/chart">
            <c:ext xmlns:c16="http://schemas.microsoft.com/office/drawing/2014/chart" uri="{C3380CC4-5D6E-409C-BE32-E72D297353CC}">
              <c16:uniqueId val="{00000000-A8F1-4959-B38A-D2C1E745E6F5}"/>
            </c:ext>
          </c:extLst>
        </c:ser>
        <c:ser>
          <c:idx val="1"/>
          <c:order val="1"/>
          <c:tx>
            <c:strRef>
              <c:f>Лист1!$C$1</c:f>
              <c:strCache>
                <c:ptCount val="1"/>
                <c:pt idx="0">
                  <c:v>2018-2019</c:v>
                </c:pt>
              </c:strCache>
            </c:strRef>
          </c:tx>
          <c:spPr>
            <a:solidFill>
              <a:schemeClr val="accent2"/>
            </a:solidFill>
            <a:ln>
              <a:noFill/>
            </a:ln>
            <a:effectLst/>
          </c:spPr>
          <c:dLbls>
            <c:dLbl>
              <c:idx val="3"/>
              <c:layout>
                <c:manualLayout>
                  <c:x val="0"/>
                  <c:y val="-2.0887728459530092E-2"/>
                </c:manualLayout>
              </c:layout>
              <c:showVal val="1"/>
            </c:dLbl>
            <c:dLbl>
              <c:idx val="9"/>
              <c:layout>
                <c:manualLayout>
                  <c:x val="1.9493177387914295E-2"/>
                  <c:y val="1.0443864229765024E-2"/>
                </c:manualLayout>
              </c:layout>
              <c:showVal val="1"/>
            </c:dLbl>
            <c:dLbl>
              <c:idx val="10"/>
              <c:layout>
                <c:manualLayout>
                  <c:x val="2.5990903183886189E-3"/>
                  <c:y val="-3.4812880765883382E-2"/>
                </c:manualLayout>
              </c:layout>
              <c:showVal val="1"/>
            </c:dLbl>
            <c:dLbl>
              <c:idx val="11"/>
              <c:layout>
                <c:manualLayout>
                  <c:x val="1.5594541910331383E-2"/>
                  <c:y val="-3.1331592689295217E-2"/>
                </c:manualLayout>
              </c:layout>
              <c:showVal val="1"/>
            </c:dLbl>
            <c:dLbl>
              <c:idx val="12"/>
              <c:layout>
                <c:manualLayout>
                  <c:x val="1.1695804106358084E-2"/>
                  <c:y val="1.044386422976507E-2"/>
                </c:manualLayout>
              </c:layout>
              <c:showVal val="1"/>
            </c:dLbl>
            <c:dLbl>
              <c:idx val="13"/>
              <c:layout>
                <c:manualLayout>
                  <c:x val="-1.2995451591942381E-3"/>
                  <c:y val="-3.1331592689295217E-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Лист1!$A$2:$A$33</c:f>
              <c:strCache>
                <c:ptCount val="32"/>
                <c:pt idx="1">
                  <c:v>Русский язык 4 класс</c:v>
                </c:pt>
                <c:pt idx="2">
                  <c:v>Русский язык 5 класс</c:v>
                </c:pt>
                <c:pt idx="3">
                  <c:v>Русский язык 6 класс</c:v>
                </c:pt>
                <c:pt idx="4">
                  <c:v>Русский язык 7 класс</c:v>
                </c:pt>
                <c:pt idx="5">
                  <c:v>Математика 4 класс</c:v>
                </c:pt>
                <c:pt idx="6">
                  <c:v>Математика 5 класс</c:v>
                </c:pt>
                <c:pt idx="7">
                  <c:v>Математика 6 класс</c:v>
                </c:pt>
                <c:pt idx="8">
                  <c:v>Математика 7</c:v>
                </c:pt>
                <c:pt idx="9">
                  <c:v>История 6 класс</c:v>
                </c:pt>
                <c:pt idx="10">
                  <c:v>Биология 5 класс</c:v>
                </c:pt>
                <c:pt idx="11">
                  <c:v>Биология 6 класс</c:v>
                </c:pt>
                <c:pt idx="12">
                  <c:v>Обществознание 6 класс</c:v>
                </c:pt>
                <c:pt idx="13">
                  <c:v>География 6 класс</c:v>
                </c:pt>
                <c:pt idx="14">
                  <c:v>История 5</c:v>
                </c:pt>
                <c:pt idx="15">
                  <c:v>История 7</c:v>
                </c:pt>
                <c:pt idx="16">
                  <c:v>Биология 7</c:v>
                </c:pt>
                <c:pt idx="17">
                  <c:v>География 7</c:v>
                </c:pt>
                <c:pt idx="18">
                  <c:v>География 10</c:v>
                </c:pt>
                <c:pt idx="19">
                  <c:v>Обществознание 7</c:v>
                </c:pt>
                <c:pt idx="20">
                  <c:v>Физика 11</c:v>
                </c:pt>
                <c:pt idx="21">
                  <c:v>Окружающий мир 4</c:v>
                </c:pt>
                <c:pt idx="22">
                  <c:v>Русский язык 8 класс</c:v>
                </c:pt>
                <c:pt idx="23">
                  <c:v>Математика 8 класс</c:v>
                </c:pt>
                <c:pt idx="24">
                  <c:v>История 8 класс</c:v>
                </c:pt>
                <c:pt idx="25">
                  <c:v>Биология 8 класс</c:v>
                </c:pt>
                <c:pt idx="26">
                  <c:v>География 8 класс</c:v>
                </c:pt>
                <c:pt idx="27">
                  <c:v>Обществознание 8 класс</c:v>
                </c:pt>
                <c:pt idx="28">
                  <c:v>Физика 7 класс</c:v>
                </c:pt>
                <c:pt idx="29">
                  <c:v>Физика 8 класс</c:v>
                </c:pt>
                <c:pt idx="30">
                  <c:v>Химия </c:v>
                </c:pt>
                <c:pt idx="31">
                  <c:v>Анг.язык 7 класс</c:v>
                </c:pt>
              </c:strCache>
            </c:strRef>
          </c:cat>
          <c:val>
            <c:numRef>
              <c:f>Лист1!$C$2:$C$33</c:f>
              <c:numCache>
                <c:formatCode>General</c:formatCode>
                <c:ptCount val="32"/>
                <c:pt idx="1">
                  <c:v>71.400000000000006</c:v>
                </c:pt>
                <c:pt idx="2">
                  <c:v>50</c:v>
                </c:pt>
                <c:pt idx="3">
                  <c:v>41.7</c:v>
                </c:pt>
                <c:pt idx="4">
                  <c:v>40</c:v>
                </c:pt>
                <c:pt idx="5">
                  <c:v>87.5</c:v>
                </c:pt>
                <c:pt idx="6">
                  <c:v>62.5</c:v>
                </c:pt>
                <c:pt idx="7">
                  <c:v>33.300000000000004</c:v>
                </c:pt>
                <c:pt idx="8">
                  <c:v>40</c:v>
                </c:pt>
                <c:pt idx="9">
                  <c:v>70</c:v>
                </c:pt>
                <c:pt idx="10">
                  <c:v>41.7</c:v>
                </c:pt>
                <c:pt idx="11">
                  <c:v>44.4</c:v>
                </c:pt>
                <c:pt idx="12">
                  <c:v>30</c:v>
                </c:pt>
                <c:pt idx="13">
                  <c:v>66.7</c:v>
                </c:pt>
                <c:pt idx="14">
                  <c:v>55.6</c:v>
                </c:pt>
                <c:pt idx="15">
                  <c:v>11.1</c:v>
                </c:pt>
                <c:pt idx="16">
                  <c:v>60</c:v>
                </c:pt>
                <c:pt idx="17">
                  <c:v>10</c:v>
                </c:pt>
                <c:pt idx="18">
                  <c:v>75</c:v>
                </c:pt>
                <c:pt idx="19">
                  <c:v>30</c:v>
                </c:pt>
                <c:pt idx="20">
                  <c:v>100</c:v>
                </c:pt>
                <c:pt idx="21">
                  <c:v>100</c:v>
                </c:pt>
              </c:numCache>
            </c:numRef>
          </c:val>
          <c:extLst xmlns:c16r2="http://schemas.microsoft.com/office/drawing/2015/06/chart">
            <c:ext xmlns:c16="http://schemas.microsoft.com/office/drawing/2014/chart" uri="{C3380CC4-5D6E-409C-BE32-E72D297353CC}">
              <c16:uniqueId val="{00000001-A8F1-4959-B38A-D2C1E745E6F5}"/>
            </c:ext>
          </c:extLst>
        </c:ser>
        <c:ser>
          <c:idx val="2"/>
          <c:order val="2"/>
          <c:tx>
            <c:strRef>
              <c:f>Лист1!$D$1</c:f>
              <c:strCache>
                <c:ptCount val="1"/>
                <c:pt idx="0">
                  <c:v>2020-2021</c:v>
                </c:pt>
              </c:strCache>
            </c:strRef>
          </c:tx>
          <c:spPr>
            <a:solidFill>
              <a:schemeClr val="accent3"/>
            </a:solidFill>
            <a:ln>
              <a:noFill/>
            </a:ln>
            <a:effectLst/>
          </c:spPr>
          <c:dLbls>
            <c:dLbl>
              <c:idx val="1"/>
              <c:layout>
                <c:manualLayout>
                  <c:x val="1.2995451591942821E-3"/>
                  <c:y val="-2.4369016536118365E-2"/>
                </c:manualLayout>
              </c:layout>
              <c:showVal val="1"/>
            </c:dLbl>
            <c:dLbl>
              <c:idx val="5"/>
              <c:layout>
                <c:manualLayout>
                  <c:x val="1.6894087069525703E-2"/>
                  <c:y val="-6.9625761531766934E-3"/>
                </c:manualLayout>
              </c:layout>
              <c:showVal val="1"/>
            </c:dLbl>
            <c:dLbl>
              <c:idx val="19"/>
              <c:layout>
                <c:manualLayout>
                  <c:x val="1.1695906432748536E-2"/>
                  <c:y val="6.3822877450127592E-17"/>
                </c:manualLayout>
              </c:layout>
              <c:showVal val="1"/>
            </c:dLbl>
            <c:dLbl>
              <c:idx val="21"/>
              <c:layout>
                <c:manualLayout>
                  <c:x val="1.9493177387914326E-2"/>
                  <c:y val="0"/>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Лист1!$A$2:$A$33</c:f>
              <c:strCache>
                <c:ptCount val="32"/>
                <c:pt idx="1">
                  <c:v>Русский язык 4 класс</c:v>
                </c:pt>
                <c:pt idx="2">
                  <c:v>Русский язык 5 класс</c:v>
                </c:pt>
                <c:pt idx="3">
                  <c:v>Русский язык 6 класс</c:v>
                </c:pt>
                <c:pt idx="4">
                  <c:v>Русский язык 7 класс</c:v>
                </c:pt>
                <c:pt idx="5">
                  <c:v>Математика 4 класс</c:v>
                </c:pt>
                <c:pt idx="6">
                  <c:v>Математика 5 класс</c:v>
                </c:pt>
                <c:pt idx="7">
                  <c:v>Математика 6 класс</c:v>
                </c:pt>
                <c:pt idx="8">
                  <c:v>Математика 7</c:v>
                </c:pt>
                <c:pt idx="9">
                  <c:v>История 6 класс</c:v>
                </c:pt>
                <c:pt idx="10">
                  <c:v>Биология 5 класс</c:v>
                </c:pt>
                <c:pt idx="11">
                  <c:v>Биология 6 класс</c:v>
                </c:pt>
                <c:pt idx="12">
                  <c:v>Обществознание 6 класс</c:v>
                </c:pt>
                <c:pt idx="13">
                  <c:v>География 6 класс</c:v>
                </c:pt>
                <c:pt idx="14">
                  <c:v>История 5</c:v>
                </c:pt>
                <c:pt idx="15">
                  <c:v>История 7</c:v>
                </c:pt>
                <c:pt idx="16">
                  <c:v>Биология 7</c:v>
                </c:pt>
                <c:pt idx="17">
                  <c:v>География 7</c:v>
                </c:pt>
                <c:pt idx="18">
                  <c:v>География 10</c:v>
                </c:pt>
                <c:pt idx="19">
                  <c:v>Обществознание 7</c:v>
                </c:pt>
                <c:pt idx="20">
                  <c:v>Физика 11</c:v>
                </c:pt>
                <c:pt idx="21">
                  <c:v>Окружающий мир 4</c:v>
                </c:pt>
                <c:pt idx="22">
                  <c:v>Русский язык 8 класс</c:v>
                </c:pt>
                <c:pt idx="23">
                  <c:v>Математика 8 класс</c:v>
                </c:pt>
                <c:pt idx="24">
                  <c:v>История 8 класс</c:v>
                </c:pt>
                <c:pt idx="25">
                  <c:v>Биология 8 класс</c:v>
                </c:pt>
                <c:pt idx="26">
                  <c:v>География 8 класс</c:v>
                </c:pt>
                <c:pt idx="27">
                  <c:v>Обществознание 8 класс</c:v>
                </c:pt>
                <c:pt idx="28">
                  <c:v>Физика 7 класс</c:v>
                </c:pt>
                <c:pt idx="29">
                  <c:v>Физика 8 класс</c:v>
                </c:pt>
                <c:pt idx="30">
                  <c:v>Химия </c:v>
                </c:pt>
                <c:pt idx="31">
                  <c:v>Анг.язык 7 класс</c:v>
                </c:pt>
              </c:strCache>
            </c:strRef>
          </c:cat>
          <c:val>
            <c:numRef>
              <c:f>Лист1!$D$2:$D$33</c:f>
              <c:numCache>
                <c:formatCode>General</c:formatCode>
                <c:ptCount val="32"/>
                <c:pt idx="1">
                  <c:v>38.5</c:v>
                </c:pt>
                <c:pt idx="2">
                  <c:v>16.7</c:v>
                </c:pt>
                <c:pt idx="3">
                  <c:v>33.300000000000004</c:v>
                </c:pt>
                <c:pt idx="4">
                  <c:v>0</c:v>
                </c:pt>
                <c:pt idx="5">
                  <c:v>76.900000000000006</c:v>
                </c:pt>
                <c:pt idx="6">
                  <c:v>50</c:v>
                </c:pt>
                <c:pt idx="7">
                  <c:v>33.300000000000004</c:v>
                </c:pt>
                <c:pt idx="8">
                  <c:v>54.5</c:v>
                </c:pt>
                <c:pt idx="9">
                  <c:v>37.5</c:v>
                </c:pt>
                <c:pt idx="10">
                  <c:v>0</c:v>
                </c:pt>
                <c:pt idx="11">
                  <c:v>37.5</c:v>
                </c:pt>
                <c:pt idx="12">
                  <c:v>0</c:v>
                </c:pt>
                <c:pt idx="13">
                  <c:v>50</c:v>
                </c:pt>
                <c:pt idx="14">
                  <c:v>0</c:v>
                </c:pt>
                <c:pt idx="15">
                  <c:v>27.3</c:v>
                </c:pt>
                <c:pt idx="16">
                  <c:v>30</c:v>
                </c:pt>
                <c:pt idx="17">
                  <c:v>0</c:v>
                </c:pt>
                <c:pt idx="19">
                  <c:v>18.2</c:v>
                </c:pt>
                <c:pt idx="21">
                  <c:v>46.2</c:v>
                </c:pt>
                <c:pt idx="22">
                  <c:v>22.2</c:v>
                </c:pt>
                <c:pt idx="23">
                  <c:v>11.1</c:v>
                </c:pt>
                <c:pt idx="24">
                  <c:v>22.2</c:v>
                </c:pt>
                <c:pt idx="25">
                  <c:v>12.5</c:v>
                </c:pt>
                <c:pt idx="26">
                  <c:v>0</c:v>
                </c:pt>
                <c:pt idx="27">
                  <c:v>0</c:v>
                </c:pt>
                <c:pt idx="28">
                  <c:v>36.4</c:v>
                </c:pt>
                <c:pt idx="29">
                  <c:v>22.2</c:v>
                </c:pt>
                <c:pt idx="30">
                  <c:v>11</c:v>
                </c:pt>
                <c:pt idx="31">
                  <c:v>54.5</c:v>
                </c:pt>
              </c:numCache>
            </c:numRef>
          </c:val>
          <c:extLst xmlns:c16r2="http://schemas.microsoft.com/office/drawing/2015/06/chart">
            <c:ext xmlns:c16="http://schemas.microsoft.com/office/drawing/2014/chart" uri="{C3380CC4-5D6E-409C-BE32-E72D297353CC}">
              <c16:uniqueId val="{00000002-A8F1-4959-B38A-D2C1E745E6F5}"/>
            </c:ext>
          </c:extLst>
        </c:ser>
        <c:ser>
          <c:idx val="3"/>
          <c:order val="3"/>
          <c:tx>
            <c:strRef>
              <c:f>Лист1!$E$1</c:f>
              <c:strCache>
                <c:ptCount val="1"/>
                <c:pt idx="0">
                  <c:v>Столбец1</c:v>
                </c:pt>
              </c:strCache>
            </c:strRef>
          </c:tx>
          <c:dLbls>
            <c:showVal val="1"/>
          </c:dLbls>
          <c:cat>
            <c:strRef>
              <c:f>Лист1!$A$2:$A$33</c:f>
              <c:strCache>
                <c:ptCount val="32"/>
                <c:pt idx="1">
                  <c:v>Русский язык 4 класс</c:v>
                </c:pt>
                <c:pt idx="2">
                  <c:v>Русский язык 5 класс</c:v>
                </c:pt>
                <c:pt idx="3">
                  <c:v>Русский язык 6 класс</c:v>
                </c:pt>
                <c:pt idx="4">
                  <c:v>Русский язык 7 класс</c:v>
                </c:pt>
                <c:pt idx="5">
                  <c:v>Математика 4 класс</c:v>
                </c:pt>
                <c:pt idx="6">
                  <c:v>Математика 5 класс</c:v>
                </c:pt>
                <c:pt idx="7">
                  <c:v>Математика 6 класс</c:v>
                </c:pt>
                <c:pt idx="8">
                  <c:v>Математика 7</c:v>
                </c:pt>
                <c:pt idx="9">
                  <c:v>История 6 класс</c:v>
                </c:pt>
                <c:pt idx="10">
                  <c:v>Биология 5 класс</c:v>
                </c:pt>
                <c:pt idx="11">
                  <c:v>Биология 6 класс</c:v>
                </c:pt>
                <c:pt idx="12">
                  <c:v>Обществознание 6 класс</c:v>
                </c:pt>
                <c:pt idx="13">
                  <c:v>География 6 класс</c:v>
                </c:pt>
                <c:pt idx="14">
                  <c:v>История 5</c:v>
                </c:pt>
                <c:pt idx="15">
                  <c:v>История 7</c:v>
                </c:pt>
                <c:pt idx="16">
                  <c:v>Биология 7</c:v>
                </c:pt>
                <c:pt idx="17">
                  <c:v>География 7</c:v>
                </c:pt>
                <c:pt idx="18">
                  <c:v>География 10</c:v>
                </c:pt>
                <c:pt idx="19">
                  <c:v>Обществознание 7</c:v>
                </c:pt>
                <c:pt idx="20">
                  <c:v>Физика 11</c:v>
                </c:pt>
                <c:pt idx="21">
                  <c:v>Окружающий мир 4</c:v>
                </c:pt>
                <c:pt idx="22">
                  <c:v>Русский язык 8 класс</c:v>
                </c:pt>
                <c:pt idx="23">
                  <c:v>Математика 8 класс</c:v>
                </c:pt>
                <c:pt idx="24">
                  <c:v>История 8 класс</c:v>
                </c:pt>
                <c:pt idx="25">
                  <c:v>Биология 8 класс</c:v>
                </c:pt>
                <c:pt idx="26">
                  <c:v>География 8 класс</c:v>
                </c:pt>
                <c:pt idx="27">
                  <c:v>Обществознание 8 класс</c:v>
                </c:pt>
                <c:pt idx="28">
                  <c:v>Физика 7 класс</c:v>
                </c:pt>
                <c:pt idx="29">
                  <c:v>Физика 8 класс</c:v>
                </c:pt>
                <c:pt idx="30">
                  <c:v>Химия </c:v>
                </c:pt>
                <c:pt idx="31">
                  <c:v>Анг.язык 7 класс</c:v>
                </c:pt>
              </c:strCache>
            </c:strRef>
          </c:cat>
          <c:val>
            <c:numRef>
              <c:f>Лист1!$E$2:$E$33</c:f>
              <c:numCache>
                <c:formatCode>General</c:formatCode>
                <c:ptCount val="32"/>
              </c:numCache>
            </c:numRef>
          </c:val>
        </c:ser>
        <c:gapWidth val="219"/>
        <c:overlap val="-27"/>
        <c:axId val="175932160"/>
        <c:axId val="175933696"/>
      </c:barChart>
      <c:catAx>
        <c:axId val="175932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933696"/>
        <c:crosses val="autoZero"/>
        <c:auto val="1"/>
        <c:lblAlgn val="ctr"/>
        <c:lblOffset val="100"/>
      </c:catAx>
      <c:valAx>
        <c:axId val="175933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932160"/>
        <c:crosses val="autoZero"/>
        <c:crossBetween val="between"/>
      </c:valAx>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0F08-DA1F-46A2-AB57-21B0B1B4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168</Pages>
  <Words>42701</Words>
  <Characters>243400</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14</cp:revision>
  <dcterms:created xsi:type="dcterms:W3CDTF">2019-11-01T07:13:00Z</dcterms:created>
  <dcterms:modified xsi:type="dcterms:W3CDTF">2020-12-21T07:10:00Z</dcterms:modified>
</cp:coreProperties>
</file>