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0A" w:rsidRPr="00B5380A" w:rsidRDefault="00B5380A" w:rsidP="00B538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80A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0BDEEFC" wp14:editId="3185EF92">
            <wp:extent cx="8801100" cy="2419350"/>
            <wp:effectExtent l="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0A" w:rsidRPr="00B5380A" w:rsidRDefault="00B5380A" w:rsidP="00B538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80A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B5380A" w:rsidRPr="00B5380A" w:rsidRDefault="00B5380A" w:rsidP="00B538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8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по курсу</w:t>
      </w:r>
    </w:p>
    <w:p w:rsidR="00B5380A" w:rsidRPr="00B5380A" w:rsidRDefault="00B5380A" w:rsidP="00B538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80A">
        <w:rPr>
          <w:rFonts w:ascii="Times New Roman" w:eastAsia="Calibri" w:hAnsi="Times New Roman" w:cs="Times New Roman"/>
          <w:b/>
          <w:bCs/>
          <w:sz w:val="28"/>
          <w:szCs w:val="28"/>
        </w:rPr>
        <w:t>по  внеурочной деятельности</w:t>
      </w:r>
    </w:p>
    <w:p w:rsidR="00B5380A" w:rsidRPr="00B5380A" w:rsidRDefault="00B5380A" w:rsidP="00B538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80A">
        <w:rPr>
          <w:rFonts w:ascii="Times New Roman" w:eastAsia="Calibri" w:hAnsi="Times New Roman" w:cs="Times New Roman"/>
          <w:b/>
          <w:bCs/>
          <w:sz w:val="28"/>
          <w:szCs w:val="28"/>
        </w:rPr>
        <w:t>«В мире книг»</w:t>
      </w:r>
    </w:p>
    <w:p w:rsidR="00B5380A" w:rsidRPr="00B5380A" w:rsidRDefault="00B5380A" w:rsidP="00B538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80A">
        <w:rPr>
          <w:rFonts w:ascii="Times New Roman" w:eastAsia="Calibri" w:hAnsi="Times New Roman" w:cs="Times New Roman"/>
          <w:b/>
          <w:bCs/>
          <w:sz w:val="28"/>
          <w:szCs w:val="28"/>
        </w:rPr>
        <w:t>для обучающихся</w:t>
      </w:r>
    </w:p>
    <w:p w:rsidR="00B5380A" w:rsidRPr="00B5380A" w:rsidRDefault="00B5380A" w:rsidP="00B538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5380A">
        <w:rPr>
          <w:rFonts w:ascii="Times New Roman" w:eastAsia="Calibri" w:hAnsi="Times New Roman" w:cs="Times New Roman"/>
          <w:b/>
          <w:bCs/>
          <w:sz w:val="28"/>
          <w:szCs w:val="28"/>
        </w:rPr>
        <w:t>2 класса</w:t>
      </w:r>
      <w:r w:rsidRPr="00B538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5380A" w:rsidRPr="00B5380A" w:rsidRDefault="00B5380A" w:rsidP="00B538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80A">
        <w:rPr>
          <w:rFonts w:ascii="Times New Roman" w:eastAsia="Calibri" w:hAnsi="Times New Roman" w:cs="Times New Roman"/>
          <w:b/>
          <w:bCs/>
          <w:sz w:val="28"/>
          <w:szCs w:val="28"/>
        </w:rPr>
        <w:t>на 2017___ -  2018____ учебный год</w:t>
      </w:r>
    </w:p>
    <w:p w:rsidR="00B5380A" w:rsidRPr="00B5380A" w:rsidRDefault="00B5380A" w:rsidP="00B53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80A" w:rsidRPr="00B5380A" w:rsidRDefault="00B5380A" w:rsidP="00B5380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A" w:rsidRPr="00B5380A" w:rsidRDefault="00B5380A" w:rsidP="00B53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A" w:rsidRPr="00B5380A" w:rsidRDefault="00B5380A" w:rsidP="00B53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A" w:rsidRPr="00B5380A" w:rsidRDefault="00B5380A" w:rsidP="00B53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A" w:rsidRPr="00B5380A" w:rsidRDefault="00B5380A" w:rsidP="00B538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0A">
        <w:rPr>
          <w:rFonts w:ascii="Times New Roman" w:eastAsia="Calibri" w:hAnsi="Times New Roman" w:cs="Times New Roman"/>
          <w:sz w:val="24"/>
          <w:szCs w:val="24"/>
        </w:rPr>
        <w:t>Рабочую  программу составила-</w:t>
      </w:r>
    </w:p>
    <w:p w:rsidR="00B5380A" w:rsidRPr="00B5380A" w:rsidRDefault="00B5380A" w:rsidP="00B538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380A">
        <w:rPr>
          <w:rFonts w:ascii="Times New Roman" w:eastAsia="Calibri" w:hAnsi="Times New Roman" w:cs="Times New Roman"/>
          <w:sz w:val="24"/>
          <w:szCs w:val="24"/>
        </w:rPr>
        <w:t>Жеманова</w:t>
      </w:r>
      <w:proofErr w:type="spellEnd"/>
      <w:r w:rsidRPr="00B5380A">
        <w:rPr>
          <w:rFonts w:ascii="Times New Roman" w:eastAsia="Calibri" w:hAnsi="Times New Roman" w:cs="Times New Roman"/>
          <w:sz w:val="24"/>
          <w:szCs w:val="24"/>
        </w:rPr>
        <w:t xml:space="preserve">  Надежда Васильевна -</w:t>
      </w:r>
    </w:p>
    <w:p w:rsidR="00B5380A" w:rsidRPr="00B5380A" w:rsidRDefault="00B5380A" w:rsidP="00B538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0A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691922" w:rsidRDefault="00691922"/>
    <w:p w:rsidR="00691922" w:rsidRDefault="00691922"/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Результаты усвоения курса внеурочной деятельности </w:t>
      </w:r>
    </w:p>
    <w:p w:rsidR="00C45B6F" w:rsidRPr="00AF1DA2" w:rsidRDefault="00C45B6F" w:rsidP="00C45B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45B6F" w:rsidRPr="00AF1DA2" w:rsidRDefault="00C45B6F" w:rsidP="00C45B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Предполагаемый  результат</w:t>
      </w:r>
      <w:r w:rsidRPr="00AF1D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F1D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деятельности: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 результате освоения программы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у </w:t>
      </w:r>
      <w:proofErr w:type="gram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обучающихся</w:t>
      </w:r>
      <w:proofErr w:type="gram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будут сформированы</w:t>
      </w: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 </w:t>
      </w:r>
      <w:r w:rsidRPr="00AF1DA2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zh-CN"/>
        </w:rPr>
        <w:t>умения</w:t>
      </w: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, 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Предметные умения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i/>
          <w:iCs/>
          <w:color w:val="191919"/>
          <w:sz w:val="24"/>
          <w:szCs w:val="24"/>
          <w:lang w:eastAsia="zh-CN"/>
        </w:rPr>
        <w:t>Обучающиеся получат возможность научиться</w:t>
      </w:r>
      <w:proofErr w:type="gramStart"/>
      <w:r w:rsidRPr="00AF1DA2">
        <w:rPr>
          <w:rFonts w:ascii="Times New Roman" w:eastAsia="Times New Roman" w:hAnsi="Times New Roman" w:cs="Times New Roman"/>
          <w:b/>
          <w:i/>
          <w:iCs/>
          <w:color w:val="191919"/>
          <w:sz w:val="24"/>
          <w:szCs w:val="24"/>
          <w:lang w:eastAsia="zh-CN"/>
        </w:rPr>
        <w:t xml:space="preserve"> :</w:t>
      </w:r>
      <w:proofErr w:type="gramEnd"/>
    </w:p>
    <w:p w:rsidR="00C45B6F" w:rsidRPr="00AF1DA2" w:rsidRDefault="00C45B6F" w:rsidP="00C45B6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осознавать значимость чтения для личного развития;</w:t>
      </w:r>
    </w:p>
    <w:p w:rsidR="00C45B6F" w:rsidRPr="00AF1DA2" w:rsidRDefault="00C45B6F" w:rsidP="00C45B6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формировать потребность в систематическом чтении;</w:t>
      </w:r>
    </w:p>
    <w:p w:rsidR="00C45B6F" w:rsidRPr="00AF1DA2" w:rsidRDefault="00C45B6F" w:rsidP="00C45B6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:rsidR="00C45B6F" w:rsidRPr="00AF1DA2" w:rsidRDefault="00C45B6F" w:rsidP="00C45B6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самостоятельно выбирать интересующую литературу;</w:t>
      </w:r>
    </w:p>
    <w:p w:rsidR="00C45B6F" w:rsidRPr="00AF1DA2" w:rsidRDefault="00C45B6F" w:rsidP="00C45B6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C45B6F" w:rsidRPr="00AF1DA2" w:rsidRDefault="00C45B6F" w:rsidP="00C45B6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zh-CN"/>
        </w:rPr>
        <w:t>у обучающихся будут сформированы</w:t>
      </w:r>
      <w:proofErr w:type="gramStart"/>
      <w:r w:rsidRPr="00AF1DA2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zh-CN"/>
        </w:rPr>
        <w:t xml:space="preserve"> :</w:t>
      </w:r>
      <w:proofErr w:type="gramEnd"/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 xml:space="preserve">Регулятивные   универсальные  учебные действия  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i/>
          <w:iCs/>
          <w:color w:val="191919"/>
          <w:sz w:val="24"/>
          <w:szCs w:val="24"/>
          <w:lang w:eastAsia="zh-CN"/>
        </w:rPr>
        <w:t>Обучающиеся научатся</w:t>
      </w:r>
      <w:proofErr w:type="gramStart"/>
      <w:r w:rsidRPr="00AF1DA2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zh-CN"/>
        </w:rPr>
        <w:t xml:space="preserve"> :</w:t>
      </w:r>
      <w:proofErr w:type="gramEnd"/>
    </w:p>
    <w:p w:rsidR="00C45B6F" w:rsidRPr="00AF1DA2" w:rsidRDefault="00C45B6F" w:rsidP="00C45B6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:rsidR="00C45B6F" w:rsidRPr="00AF1DA2" w:rsidRDefault="00C45B6F" w:rsidP="00C45B6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самостоятельно работать с новым произведением;</w:t>
      </w:r>
    </w:p>
    <w:p w:rsidR="00C45B6F" w:rsidRPr="00AF1DA2" w:rsidRDefault="00C45B6F" w:rsidP="00C45B6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C45B6F" w:rsidRPr="00AF1DA2" w:rsidRDefault="00C45B6F" w:rsidP="00C45B6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Познавательные универсальные  учебные умения: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i/>
          <w:iCs/>
          <w:color w:val="191919"/>
          <w:sz w:val="24"/>
          <w:szCs w:val="24"/>
          <w:lang w:eastAsia="zh-CN"/>
        </w:rPr>
        <w:t>обучающиеся научатся</w:t>
      </w:r>
      <w:proofErr w:type="gramStart"/>
      <w:r w:rsidRPr="00AF1DA2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zh-CN"/>
        </w:rPr>
        <w:t xml:space="preserve"> :</w:t>
      </w:r>
      <w:proofErr w:type="gramEnd"/>
    </w:p>
    <w:p w:rsidR="00C45B6F" w:rsidRPr="00AF1DA2" w:rsidRDefault="00C45B6F" w:rsidP="00C45B6F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прогнозировать содержание книги до чтения, используя информацию из аппарата книги;</w:t>
      </w:r>
    </w:p>
    <w:p w:rsidR="00C45B6F" w:rsidRPr="00AF1DA2" w:rsidRDefault="00C45B6F" w:rsidP="00C45B6F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отбирать книги по теме, жанру и авторской принадлежности;</w:t>
      </w:r>
    </w:p>
    <w:p w:rsidR="00C45B6F" w:rsidRPr="00AF1DA2" w:rsidRDefault="00C45B6F" w:rsidP="00C45B6F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ориентироваться в мире книг (работа с каталогом, с открытым библиотечным фондом);</w:t>
      </w:r>
    </w:p>
    <w:p w:rsidR="00C45B6F" w:rsidRPr="00AF1DA2" w:rsidRDefault="00C45B6F" w:rsidP="00C45B6F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составлять краткие аннотации к прочитанным книгам;</w:t>
      </w:r>
    </w:p>
    <w:p w:rsidR="00C45B6F" w:rsidRPr="00AF1DA2" w:rsidRDefault="00C45B6F" w:rsidP="00C45B6F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словарями, справочниками, энциклопедиями.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 xml:space="preserve">Коммуникативные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учебные умения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zh-CN"/>
        </w:rPr>
        <w:t>Обучающиеся научатся</w:t>
      </w:r>
      <w:proofErr w:type="gramStart"/>
      <w:r w:rsidRPr="00AF1DA2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zh-CN"/>
        </w:rPr>
        <w:t xml:space="preserve">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:</w:t>
      </w:r>
      <w:proofErr w:type="gramEnd"/>
    </w:p>
    <w:p w:rsidR="00C45B6F" w:rsidRPr="00AF1DA2" w:rsidRDefault="00C45B6F" w:rsidP="00C45B6F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C45B6F" w:rsidRPr="00AF1DA2" w:rsidRDefault="00C45B6F" w:rsidP="00C45B6F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C45B6F" w:rsidRPr="00AF1DA2" w:rsidRDefault="00C45B6F" w:rsidP="00C45B6F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высказывать своё суждение об оформлении и структуре книги;</w:t>
      </w:r>
    </w:p>
    <w:p w:rsidR="00C45B6F" w:rsidRPr="00AF1DA2" w:rsidRDefault="00C45B6F" w:rsidP="00C45B6F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участвовать в конкурсах чтецов и рассказчиков;</w:t>
      </w:r>
    </w:p>
    <w:p w:rsidR="00C45B6F" w:rsidRPr="00AF1DA2" w:rsidRDefault="00C45B6F" w:rsidP="00C45B6F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соблюдать правила общения и поведения в школе, библиотеке, дома и т. д.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</w:pP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  <w:t>Универсальные учебные действия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  <w:t>обучающиеся научатся</w:t>
      </w:r>
      <w:proofErr w:type="gramStart"/>
      <w:r w:rsidRPr="00AF1DA2">
        <w:rPr>
          <w:rFonts w:ascii="Times New Roman" w:eastAsia="Times New Roman" w:hAnsi="Times New Roman" w:cs="Times New Roman"/>
          <w:bCs/>
          <w:i/>
          <w:iCs/>
          <w:color w:val="191919"/>
          <w:sz w:val="24"/>
          <w:szCs w:val="24"/>
          <w:lang w:eastAsia="zh-CN"/>
        </w:rPr>
        <w:t xml:space="preserve"> :</w:t>
      </w:r>
      <w:proofErr w:type="gramEnd"/>
    </w:p>
    <w:p w:rsidR="00C45B6F" w:rsidRPr="00AF1DA2" w:rsidRDefault="00C45B6F" w:rsidP="00C45B6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находить книгу в открытом библиотечном фонде;</w:t>
      </w:r>
    </w:p>
    <w:p w:rsidR="00C45B6F" w:rsidRPr="00AF1DA2" w:rsidRDefault="00C45B6F" w:rsidP="00C45B6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выбирать нужную книгу по теме, жанру и авторской принадлежности;</w:t>
      </w:r>
    </w:p>
    <w:p w:rsidR="00C45B6F" w:rsidRPr="00AF1DA2" w:rsidRDefault="00C45B6F" w:rsidP="00C45B6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:rsidR="00C45B6F" w:rsidRPr="00AF1DA2" w:rsidRDefault="00C45B6F" w:rsidP="00C45B6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формулировать и высказывать своё впечатление о прочитанной книге и героях;</w:t>
      </w:r>
    </w:p>
    <w:p w:rsidR="00C45B6F" w:rsidRPr="00AF1DA2" w:rsidRDefault="00C45B6F" w:rsidP="00C45B6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характеризовать книгу, определять тему и жанр, выбирать книгу на заданную тему;</w:t>
      </w:r>
    </w:p>
    <w:p w:rsidR="00C45B6F" w:rsidRPr="00AF1DA2" w:rsidRDefault="00C45B6F" w:rsidP="00C45B6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сравнивать книгу-сборник с книгой-произведением;</w:t>
      </w:r>
    </w:p>
    <w:p w:rsidR="00C45B6F" w:rsidRPr="00AF1DA2" w:rsidRDefault="00C45B6F" w:rsidP="00C45B6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слушать и читать книгу, понимать </w:t>
      </w:r>
      <w:proofErr w:type="gram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прочитанное</w:t>
      </w:r>
      <w:proofErr w:type="gram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;</w:t>
      </w:r>
    </w:p>
    <w:p w:rsidR="00C45B6F" w:rsidRPr="00AF1DA2" w:rsidRDefault="00C45B6F" w:rsidP="00C45B6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аппаратом книги;</w:t>
      </w:r>
    </w:p>
    <w:p w:rsidR="00C45B6F" w:rsidRPr="00AF1DA2" w:rsidRDefault="00C45B6F" w:rsidP="00C45B6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систематизировать по темам детские книги в домашней библиотеке</w:t>
      </w:r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B6F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267" w:rsidRDefault="00B42267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267" w:rsidRDefault="00B42267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267" w:rsidRDefault="00B42267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267" w:rsidRDefault="00B42267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267" w:rsidRPr="00AF1DA2" w:rsidRDefault="00B42267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 внеурочной деятельности с указанием организации и видов деятельности</w:t>
      </w:r>
      <w:proofErr w:type="gramStart"/>
      <w:r w:rsidRPr="00AF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DA2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программы занятия внеурочной деятельности  «Волшебный  мир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DA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AF1DA2">
        <w:rPr>
          <w:rFonts w:ascii="Times New Roman" w:hAnsi="Times New Roman" w:cs="Times New Roman"/>
          <w:sz w:val="24"/>
          <w:szCs w:val="24"/>
          <w:lang w:eastAsia="ru-RU"/>
        </w:rPr>
        <w:t>книге</w:t>
      </w:r>
      <w:proofErr w:type="gramEnd"/>
      <w:r w:rsidRPr="00AF1DA2">
        <w:rPr>
          <w:rFonts w:ascii="Times New Roman" w:hAnsi="Times New Roman" w:cs="Times New Roman"/>
          <w:sz w:val="24"/>
          <w:szCs w:val="24"/>
          <w:lang w:eastAsia="ru-RU"/>
        </w:rPr>
        <w:t xml:space="preserve"> как из её аппарата, так и из других изданий (справочных, энциклопедических).</w:t>
      </w:r>
    </w:p>
    <w:p w:rsidR="00C45B6F" w:rsidRPr="00AF1DA2" w:rsidRDefault="00C45B6F" w:rsidP="00C45B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DA2">
        <w:rPr>
          <w:rFonts w:ascii="Times New Roman" w:hAnsi="Times New Roman" w:cs="Times New Roman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</w:pPr>
    </w:p>
    <w:p w:rsidR="00C45B6F" w:rsidRPr="00AF1DA2" w:rsidRDefault="00C45B6F" w:rsidP="00C45B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Формы организации занятий:</w:t>
      </w:r>
    </w:p>
    <w:p w:rsidR="00C45B6F" w:rsidRPr="00AF1DA2" w:rsidRDefault="00C45B6F" w:rsidP="00C45B6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литературные игры,</w:t>
      </w:r>
    </w:p>
    <w:p w:rsidR="00C45B6F" w:rsidRPr="00AF1DA2" w:rsidRDefault="00C45B6F" w:rsidP="00C45B6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конкурсы-кроссворды</w:t>
      </w:r>
    </w:p>
    <w:p w:rsidR="00C45B6F" w:rsidRPr="00AF1DA2" w:rsidRDefault="00C45B6F" w:rsidP="00C45B6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библиотечные уроки</w:t>
      </w:r>
    </w:p>
    <w:p w:rsidR="00C45B6F" w:rsidRPr="00AF1DA2" w:rsidRDefault="00C45B6F" w:rsidP="00C45B6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путешествия по страницам книг</w:t>
      </w:r>
    </w:p>
    <w:p w:rsidR="00C45B6F" w:rsidRPr="00AF1DA2" w:rsidRDefault="00C45B6F" w:rsidP="00C45B6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проекты</w:t>
      </w:r>
    </w:p>
    <w:p w:rsidR="00691922" w:rsidRPr="00AF1DA2" w:rsidRDefault="00C45B6F" w:rsidP="00C45B6F">
      <w:pP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уроки-спектакли</w:t>
      </w:r>
    </w:p>
    <w:p w:rsidR="00067F6C" w:rsidRPr="00AF1DA2" w:rsidRDefault="00067F6C" w:rsidP="00C45B6F">
      <w:pP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067F6C" w:rsidRPr="00AF1DA2" w:rsidRDefault="00067F6C" w:rsidP="00C45B6F">
      <w:pP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067F6C" w:rsidRPr="00AF1DA2" w:rsidRDefault="00067F6C" w:rsidP="00C45B6F">
      <w:pP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1D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Содержание внеурочной  деятельности </w:t>
      </w:r>
      <w:proofErr w:type="gramStart"/>
      <w:r w:rsidRPr="00AF1D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F1D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разделам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 класс (33 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Книга, здравствуй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(3 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Роль книги в жизни человека. Учебная книга и её справочный аппарат. Конкурс «Пословицы о книге и учении». Оформление рукописной книги. Художественные книги. Художники-оформители. Иллюстрации в книге и их роль. Правила работы с книгой. Читальный зал: </w:t>
      </w: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самостоятельное чтение выбранной книги.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Книгочей — любитель чтения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(2 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Библиотека. Библиотечный формуляр. Поиск книги по каталогам. Алфавитный каталог. Назначение библиотечного каталога. Работа с каталожной карточкой. Викторина «Что вы знаете о книге?». Игра «Я — библиотекарь».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Книги о твоих ровесниках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(4 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Библиотечный урок «Дети — герои детских книг». Выставка книг. Книги-сборники В. Осеевой, Е. Пермяка, В. Драгунского, Н. Носова и других детских писателей. Читальный зал. Чтение и рассматривание книги В. </w:t>
      </w:r>
      <w:proofErr w:type="spell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Железникова</w:t>
      </w:r>
      <w:proofErr w:type="spell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«Таня и </w:t>
      </w:r>
      <w:proofErr w:type="spell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Юсник</w:t>
      </w:r>
      <w:proofErr w:type="spell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или В. Крапивина «Брат, которому семь лет». Конкурс - кроссворд «Имена героев детских книг». Презентация книг о детях-ровесниках (устные отзывы). Читальный зал. Чтение произведений о детях на страницах детских газет и журналов. Детские журналы «Почитай-ка», «Зёрнышко» (электронная версия). Библиотечные плакаты «Герои-ровесники» (работа в группах). Живой журнал «Парад героев-сверстников» (</w:t>
      </w:r>
      <w:proofErr w:type="spell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отдельных эпизодов из рассказов о детях).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Крупицы народной мудрости. Книги-сборники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(4 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малых жанров фольклора. Пословицы. Темы пословиц. Путешествие по тропинкам фольклора. Загадки. Темы загадок. Игра «Отгадай загадку». Скороговорки. Конкурс «</w:t>
      </w:r>
      <w:proofErr w:type="spell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Чистоговорщики</w:t>
      </w:r>
      <w:proofErr w:type="spell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 Проект «Живой цветок народной мудрости» (работа в группах).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Писатели-сказочники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(4 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с литературными сказками. Обзор выставки. Книги писателей-сказочников. Поиск книги в открытом библиотечном фонде. Чтение выбранной книги. Герои сказок. Викторина. Творческая работа «Лукошко сказок» (проектная деятельность).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Книги о детях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(4 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детях и для детей (В. Осеева, Н. Носов, С. Михалков и др.).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о животных (В. Бианки, Э. </w:t>
      </w:r>
      <w:proofErr w:type="spell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Шим</w:t>
      </w:r>
      <w:proofErr w:type="spell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Г. </w:t>
      </w:r>
      <w:proofErr w:type="spell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Скребицкий</w:t>
      </w:r>
      <w:proofErr w:type="spell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Н. Сладков и др.).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Книги-сборники стихотворений для детей (Я. Аким, С. Маршак, С. Михалков, А. </w:t>
      </w:r>
      <w:proofErr w:type="spell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Барто</w:t>
      </w:r>
      <w:proofErr w:type="spell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Старые добрые сказки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(4 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сказок народов мира. Сборники сказок. Выставка. Переводчики, пересказчики и обработчики сказок народов других стран. Справочный аппарат книги-сборника. Каталожная карточка. 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Журушка</w:t>
      </w:r>
      <w:proofErr w:type="spell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и др.). Поисковая работа. Читальный зал: народные сказки на страницах детских журналов.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Книги о тех, кто подарил нам жизнь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(3 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семье, маме, детях. Жанры произведений о семье: стихотворения, пословицы, сказки, рассказы, колыбельные песни. Рукописная книга.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Защитникам Отечества посвящается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(2ч)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Книги о защитниках Отечества. Былины и сказы о защитниках Отечества. Выставка книг детских писателей о защитниках Отечества. Библиотечный урок: встреча с участниками или героями Великой Отечественной войны, которые живут рядом. Работа с книгой А. Гайдара «Сказка о Военной тайне, </w:t>
      </w:r>
      <w:proofErr w:type="spellStart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Мальчише-Кибальчише</w:t>
      </w:r>
      <w:proofErr w:type="spellEnd"/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о его твёрдом слове»: чтение, рассматривание.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Рукописная книга «Защитники Отечества в твоей семье»: фотографии, письма, воспоминания, рисунки.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По страницам любимых книг </w:t>
      </w:r>
      <w:r w:rsidRPr="00AF1DA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(2 ч)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разных жанров, тем, типов и авторской принадлежности. Библиотечный урок: книги-сборники по авторам, жанрам, темам. Проектная деятельность: презентация любимых книг (по оформлению, содержанию и поступкам героев).</w:t>
      </w:r>
    </w:p>
    <w:p w:rsidR="00067F6C" w:rsidRPr="00AF1DA2" w:rsidRDefault="00067F6C" w:rsidP="0006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F1DA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Коллективная творческая работа: комиксы и весёлые истории. Оформление еженедельника «Летнее чтение» или «Дневник читателя».</w:t>
      </w:r>
    </w:p>
    <w:p w:rsidR="00C05C29" w:rsidRPr="00AF1DA2" w:rsidRDefault="00C05C29" w:rsidP="00C45B6F">
      <w:pP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05C29" w:rsidRPr="00AF1DA2" w:rsidRDefault="00C05C29" w:rsidP="00C45B6F">
      <w:pP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067F6C" w:rsidRPr="00AF1DA2" w:rsidRDefault="00067F6C" w:rsidP="00C45B6F">
      <w:pP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05C29" w:rsidRPr="00AF1DA2" w:rsidRDefault="00C05C29" w:rsidP="00C0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C05C29" w:rsidRPr="00AF1DA2" w:rsidRDefault="00C05C29" w:rsidP="00C0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C05C29" w:rsidRPr="00AF1DA2" w:rsidRDefault="00C05C29" w:rsidP="00C0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мире книг»</w:t>
      </w:r>
    </w:p>
    <w:p w:rsidR="00C05C29" w:rsidRPr="00AF1DA2" w:rsidRDefault="00C05C29" w:rsidP="00C0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C29" w:rsidRPr="00AF1DA2" w:rsidRDefault="00C05C29" w:rsidP="00C0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C29" w:rsidRPr="00AF1DA2" w:rsidRDefault="00C05C29" w:rsidP="00C0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C29" w:rsidRPr="00AF1DA2" w:rsidRDefault="00C05C29" w:rsidP="00C0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C29" w:rsidRPr="00AF1DA2" w:rsidRDefault="00C05C29" w:rsidP="00C05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7185"/>
        <w:gridCol w:w="10"/>
        <w:gridCol w:w="2953"/>
      </w:tblGrid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№ занятия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Количество часов</w:t>
            </w:r>
          </w:p>
        </w:tc>
      </w:tr>
      <w:tr w:rsidR="001E469D" w:rsidRPr="00AF1DA2" w:rsidTr="00F401F3">
        <w:trPr>
          <w:trHeight w:val="8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</w:p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</w:p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</w:p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</w:p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</w:p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Роль книги в жизни человека. Р.Н.С.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 xml:space="preserve">Устное народное творчество: скороговорки, </w:t>
            </w:r>
            <w:proofErr w:type="spellStart"/>
            <w:r w:rsidRPr="00AF1DA2">
              <w:rPr>
                <w:sz w:val="24"/>
                <w:szCs w:val="24"/>
              </w:rPr>
              <w:t>потешки</w:t>
            </w:r>
            <w:proofErr w:type="spellEnd"/>
            <w:r w:rsidRPr="00AF1DA2">
              <w:rPr>
                <w:sz w:val="24"/>
                <w:szCs w:val="24"/>
              </w:rPr>
              <w:t>, считалки, пословицы и поговорки, загадки, небылицы, русские народные сказки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Книги-сборники. Малые жанры фольклора. Пословицы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4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Книги-сборники. Малые жанры фольклора. Пословицы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4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Проект "Устное народное творчество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5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6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С. Я Маршак. Стихи о животных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6</w:t>
            </w:r>
          </w:p>
        </w:tc>
      </w:tr>
      <w:tr w:rsidR="001E469D" w:rsidRPr="00AF1DA2" w:rsidTr="00F401F3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</w:p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7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9D" w:rsidRPr="00AF1DA2" w:rsidRDefault="001E469D" w:rsidP="00F401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69D" w:rsidRPr="00AF1DA2" w:rsidRDefault="001E469D" w:rsidP="00F401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 xml:space="preserve">Е </w:t>
            </w:r>
            <w:proofErr w:type="spellStart"/>
            <w:r w:rsidRPr="00AF1DA2">
              <w:rPr>
                <w:sz w:val="24"/>
                <w:szCs w:val="24"/>
              </w:rPr>
              <w:t>Чарушин</w:t>
            </w:r>
            <w:proofErr w:type="spellEnd"/>
            <w:r w:rsidRPr="00AF1DA2">
              <w:rPr>
                <w:sz w:val="24"/>
                <w:szCs w:val="24"/>
              </w:rPr>
              <w:t>. Рассказы о животных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7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8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 xml:space="preserve">Е </w:t>
            </w:r>
            <w:proofErr w:type="spellStart"/>
            <w:r w:rsidRPr="00AF1DA2">
              <w:rPr>
                <w:sz w:val="24"/>
                <w:szCs w:val="24"/>
              </w:rPr>
              <w:t>Чарушин</w:t>
            </w:r>
            <w:proofErr w:type="spellEnd"/>
            <w:r w:rsidRPr="00AF1DA2">
              <w:rPr>
                <w:sz w:val="24"/>
                <w:szCs w:val="24"/>
              </w:rPr>
              <w:t>. Рассказы о животных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8</w:t>
            </w:r>
          </w:p>
        </w:tc>
      </w:tr>
      <w:tr w:rsidR="001E469D" w:rsidRPr="00AF1DA2" w:rsidTr="00F401F3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9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1E469D" w:rsidP="00F401F3">
            <w:pPr>
              <w:rPr>
                <w:sz w:val="24"/>
                <w:szCs w:val="24"/>
              </w:rPr>
            </w:pPr>
          </w:p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.</w:t>
            </w:r>
            <w:r w:rsidRPr="00AF1DA2">
              <w:rPr>
                <w:color w:val="121212"/>
                <w:spacing w:val="11"/>
                <w:sz w:val="24"/>
                <w:szCs w:val="24"/>
              </w:rPr>
              <w:t xml:space="preserve"> . Книги Е. Пермяка. Титульный лист.</w:t>
            </w:r>
            <w:r w:rsidRPr="00AF1DA2">
              <w:rPr>
                <w:color w:val="121212"/>
                <w:spacing w:val="38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2878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9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color w:val="121212"/>
                <w:spacing w:val="11"/>
                <w:sz w:val="24"/>
                <w:szCs w:val="24"/>
              </w:rPr>
              <w:t>Книги Н. Носова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10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11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color w:val="121212"/>
                <w:spacing w:val="11"/>
                <w:sz w:val="24"/>
                <w:szCs w:val="24"/>
              </w:rPr>
              <w:t>Герои детских книг. Библиотечный стенд (плакат).</w:t>
            </w:r>
            <w:r w:rsidRPr="00AF1DA2">
              <w:rPr>
                <w:color w:val="121212"/>
                <w:spacing w:val="1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4525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11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12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color w:val="121212"/>
                <w:spacing w:val="12"/>
                <w:sz w:val="24"/>
                <w:szCs w:val="24"/>
              </w:rPr>
              <w:t>Книги-сборники. Малые жанры фольклора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12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13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color w:val="121212"/>
                <w:spacing w:val="12"/>
                <w:sz w:val="24"/>
                <w:szCs w:val="24"/>
              </w:rPr>
              <w:t>Пословицы. Темы пословиц. Рукописная книга «</w:t>
            </w:r>
            <w:proofErr w:type="spellStart"/>
            <w:r w:rsidRPr="00AF1DA2">
              <w:rPr>
                <w:color w:val="121212"/>
                <w:spacing w:val="12"/>
                <w:sz w:val="24"/>
                <w:szCs w:val="24"/>
              </w:rPr>
              <w:t>Посл</w:t>
            </w:r>
            <w:proofErr w:type="gramStart"/>
            <w:r w:rsidRPr="00AF1DA2">
              <w:rPr>
                <w:color w:val="121212"/>
                <w:spacing w:val="12"/>
                <w:sz w:val="24"/>
                <w:szCs w:val="24"/>
              </w:rPr>
              <w:t>о</w:t>
            </w:r>
            <w:proofErr w:type="spellEnd"/>
            <w:r w:rsidRPr="00AF1DA2">
              <w:rPr>
                <w:color w:val="121212"/>
                <w:spacing w:val="12"/>
                <w:sz w:val="24"/>
                <w:szCs w:val="24"/>
              </w:rPr>
              <w:t>-</w:t>
            </w:r>
            <w:proofErr w:type="gramEnd"/>
            <w:r w:rsidRPr="00AF1DA2">
              <w:rPr>
                <w:color w:val="121212"/>
                <w:spacing w:val="15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5166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0"/>
                <w:sz w:val="24"/>
                <w:szCs w:val="24"/>
              </w:rPr>
              <w:t>вицы о книге и учении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13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14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color w:val="121212"/>
                <w:spacing w:val="11"/>
                <w:sz w:val="24"/>
                <w:szCs w:val="24"/>
              </w:rPr>
              <w:t>Загадки. Темы загадок. Конкурс «Отгадай загадку».</w:t>
            </w:r>
            <w:r w:rsidRPr="00AF1DA2">
              <w:rPr>
                <w:color w:val="121212"/>
                <w:spacing w:val="-4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4695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14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15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color w:val="121212"/>
                <w:spacing w:val="11"/>
                <w:sz w:val="24"/>
                <w:szCs w:val="24"/>
              </w:rPr>
              <w:t xml:space="preserve">Скороговорки и </w:t>
            </w:r>
            <w:proofErr w:type="spellStart"/>
            <w:r w:rsidRPr="00AF1DA2">
              <w:rPr>
                <w:color w:val="121212"/>
                <w:spacing w:val="11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15</w:t>
            </w:r>
          </w:p>
        </w:tc>
      </w:tr>
      <w:tr w:rsidR="001E469D" w:rsidRPr="00AF1DA2" w:rsidTr="00F401F3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16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9D" w:rsidRPr="00AF1DA2" w:rsidRDefault="001E469D" w:rsidP="00F401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69D" w:rsidRPr="00AF1DA2" w:rsidRDefault="001E469D" w:rsidP="00F401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F1DA2">
              <w:rPr>
                <w:color w:val="121212"/>
                <w:spacing w:val="12"/>
                <w:sz w:val="24"/>
                <w:szCs w:val="24"/>
              </w:rPr>
              <w:t>Книги с литературными (авторскими) сказками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16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17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color w:val="121212"/>
                <w:spacing w:val="13"/>
                <w:sz w:val="24"/>
                <w:szCs w:val="24"/>
              </w:rPr>
              <w:t>Писатели-сказочники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17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18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color w:val="121212"/>
                <w:spacing w:val="10"/>
                <w:sz w:val="24"/>
                <w:szCs w:val="24"/>
              </w:rPr>
              <w:t>Герои сказок. Викторина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18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19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color w:val="121212"/>
                <w:spacing w:val="10"/>
                <w:sz w:val="24"/>
                <w:szCs w:val="24"/>
              </w:rPr>
              <w:t>По страницам сказок Х.К. Андерсена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19</w:t>
            </w:r>
          </w:p>
        </w:tc>
      </w:tr>
      <w:tr w:rsidR="001E469D" w:rsidRPr="00AF1DA2" w:rsidTr="00F401F3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F1DA2">
              <w:rPr>
                <w:color w:val="121212"/>
                <w:spacing w:val="10"/>
                <w:sz w:val="24"/>
                <w:szCs w:val="24"/>
              </w:rPr>
              <w:t>Проектная деятельность «Путешествие в страну сказок».</w:t>
            </w:r>
            <w:r w:rsidRPr="00AF1DA2">
              <w:rPr>
                <w:color w:val="121212"/>
                <w:spacing w:val="-4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5155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20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21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color w:val="121212"/>
                <w:spacing w:val="10"/>
                <w:sz w:val="24"/>
                <w:szCs w:val="24"/>
              </w:rPr>
              <w:t>Книги о детях. Выставка книг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21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22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color w:val="121212"/>
                <w:spacing w:val="9"/>
                <w:sz w:val="24"/>
                <w:szCs w:val="24"/>
              </w:rPr>
              <w:t>Герои книг В. Осеевой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22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23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tabs>
                <w:tab w:val="left" w:pos="397"/>
              </w:tabs>
              <w:spacing w:after="41" w:line="239" w:lineRule="exact"/>
              <w:ind w:right="-113"/>
              <w:rPr>
                <w:sz w:val="24"/>
                <w:szCs w:val="24"/>
              </w:rPr>
            </w:pPr>
            <w:r w:rsidRPr="00AF1DA2">
              <w:rPr>
                <w:color w:val="121212"/>
                <w:spacing w:val="11"/>
                <w:sz w:val="24"/>
                <w:szCs w:val="24"/>
              </w:rPr>
              <w:t>. Книги Н. Носова. Приключение-сказка о Незнайке и его</w:t>
            </w:r>
            <w:r w:rsidRPr="00AF1DA2">
              <w:rPr>
                <w:color w:val="121212"/>
                <w:spacing w:val="2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5156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1"/>
                <w:sz w:val="24"/>
                <w:szCs w:val="24"/>
              </w:rPr>
              <w:t>друзьях.</w:t>
            </w:r>
            <w:r w:rsidRPr="00AF1DA2">
              <w:rPr>
                <w:color w:val="121212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23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24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color w:val="121212"/>
                <w:spacing w:val="11"/>
                <w:sz w:val="24"/>
                <w:szCs w:val="24"/>
              </w:rPr>
              <w:t>Книги С. Михалкова: стихотворения, басни, рассказы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24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25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rPr>
                <w:sz w:val="24"/>
                <w:szCs w:val="24"/>
              </w:rPr>
            </w:pPr>
            <w:r w:rsidRPr="00AF1DA2">
              <w:rPr>
                <w:color w:val="121212"/>
                <w:spacing w:val="6"/>
                <w:sz w:val="24"/>
                <w:szCs w:val="24"/>
              </w:rPr>
              <w:t>Книги о братьях наших меньших. Художники-оформители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25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26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9D" w:rsidRPr="00AF1DA2" w:rsidRDefault="001E469D" w:rsidP="00F401F3">
            <w:pPr>
              <w:tabs>
                <w:tab w:val="left" w:pos="397"/>
              </w:tabs>
              <w:spacing w:after="41" w:line="239" w:lineRule="exact"/>
              <w:ind w:right="-113"/>
              <w:rPr>
                <w:sz w:val="24"/>
                <w:szCs w:val="24"/>
              </w:rPr>
            </w:pPr>
            <w:r w:rsidRPr="00AF1DA2">
              <w:rPr>
                <w:color w:val="121212"/>
                <w:spacing w:val="16"/>
                <w:sz w:val="24"/>
                <w:szCs w:val="24"/>
              </w:rPr>
              <w:t>Сборники стихотворений для детей. Каталожная ка</w:t>
            </w:r>
            <w:proofErr w:type="gramStart"/>
            <w:r w:rsidRPr="00AF1DA2">
              <w:rPr>
                <w:color w:val="121212"/>
                <w:spacing w:val="16"/>
                <w:sz w:val="24"/>
                <w:szCs w:val="24"/>
              </w:rPr>
              <w:t>р-</w:t>
            </w:r>
            <w:proofErr w:type="gramEnd"/>
            <w:r w:rsidRPr="00AF1DA2">
              <w:rPr>
                <w:color w:val="121212"/>
                <w:spacing w:val="35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5187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3"/>
                <w:sz w:val="24"/>
                <w:szCs w:val="24"/>
              </w:rPr>
              <w:t>точка.</w:t>
            </w:r>
            <w:r w:rsidRPr="00AF1DA2">
              <w:rPr>
                <w:color w:val="121212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26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27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9D" w:rsidRPr="00AF1DA2" w:rsidRDefault="001E469D" w:rsidP="00F401F3">
            <w:pPr>
              <w:tabs>
                <w:tab w:val="left" w:pos="397"/>
              </w:tabs>
              <w:spacing w:after="41" w:line="239" w:lineRule="exact"/>
              <w:ind w:right="-113"/>
              <w:rPr>
                <w:sz w:val="24"/>
                <w:szCs w:val="24"/>
              </w:rPr>
            </w:pPr>
            <w:r w:rsidRPr="00AF1DA2">
              <w:rPr>
                <w:color w:val="121212"/>
                <w:spacing w:val="11"/>
                <w:sz w:val="24"/>
                <w:szCs w:val="24"/>
              </w:rPr>
              <w:t xml:space="preserve">Книги-сборники сказок народов мира. Переводчики, </w:t>
            </w:r>
            <w:proofErr w:type="spellStart"/>
            <w:r w:rsidRPr="00AF1DA2">
              <w:rPr>
                <w:color w:val="121212"/>
                <w:spacing w:val="11"/>
                <w:sz w:val="24"/>
                <w:szCs w:val="24"/>
              </w:rPr>
              <w:t>п</w:t>
            </w:r>
            <w:proofErr w:type="gramStart"/>
            <w:r w:rsidRPr="00AF1DA2">
              <w:rPr>
                <w:color w:val="121212"/>
                <w:spacing w:val="11"/>
                <w:sz w:val="24"/>
                <w:szCs w:val="24"/>
              </w:rPr>
              <w:t>е</w:t>
            </w:r>
            <w:proofErr w:type="spellEnd"/>
            <w:r w:rsidRPr="00AF1DA2">
              <w:rPr>
                <w:color w:val="121212"/>
                <w:spacing w:val="11"/>
                <w:sz w:val="24"/>
                <w:szCs w:val="24"/>
              </w:rPr>
              <w:t>-</w:t>
            </w:r>
            <w:proofErr w:type="gramEnd"/>
            <w:r w:rsidRPr="00AF1DA2">
              <w:rPr>
                <w:color w:val="121212"/>
                <w:spacing w:val="10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5160"/>
                <w:sz w:val="24"/>
                <w:szCs w:val="24"/>
              </w:rPr>
              <w:t xml:space="preserve"> </w:t>
            </w:r>
            <w:proofErr w:type="spellStart"/>
            <w:r w:rsidRPr="00AF1DA2">
              <w:rPr>
                <w:color w:val="121212"/>
                <w:spacing w:val="11"/>
                <w:sz w:val="24"/>
                <w:szCs w:val="24"/>
              </w:rPr>
              <w:t>ресказчики</w:t>
            </w:r>
            <w:proofErr w:type="spellEnd"/>
            <w:r w:rsidRPr="00AF1DA2">
              <w:rPr>
                <w:color w:val="121212"/>
                <w:spacing w:val="11"/>
                <w:sz w:val="24"/>
                <w:szCs w:val="24"/>
              </w:rPr>
              <w:t xml:space="preserve"> и обработчики народных сказок.</w:t>
            </w:r>
            <w:r w:rsidRPr="00AF1DA2">
              <w:rPr>
                <w:color w:val="121212"/>
                <w:spacing w:val="4"/>
                <w:sz w:val="24"/>
                <w:szCs w:val="24"/>
              </w:rPr>
              <w:t xml:space="preserve"> </w:t>
            </w:r>
          </w:p>
          <w:p w:rsidR="001E469D" w:rsidRPr="00AF1DA2" w:rsidRDefault="001E469D" w:rsidP="00F401F3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27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color w:val="121212"/>
                <w:spacing w:val="12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28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29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color w:val="121212"/>
                <w:spacing w:val="11"/>
                <w:sz w:val="24"/>
                <w:szCs w:val="24"/>
              </w:rPr>
              <w:t>Книги о семье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29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tabs>
                <w:tab w:val="left" w:pos="397"/>
                <w:tab w:val="left" w:pos="1769"/>
                <w:tab w:val="left" w:pos="2590"/>
                <w:tab w:val="left" w:pos="2852"/>
                <w:tab w:val="left" w:pos="4271"/>
                <w:tab w:val="left" w:pos="5556"/>
                <w:tab w:val="left" w:pos="6350"/>
                <w:tab w:val="left" w:pos="6712"/>
              </w:tabs>
              <w:spacing w:after="41" w:line="239" w:lineRule="exact"/>
              <w:ind w:right="-113"/>
              <w:rPr>
                <w:sz w:val="24"/>
                <w:szCs w:val="24"/>
              </w:rPr>
            </w:pPr>
            <w:r w:rsidRPr="00AF1DA2">
              <w:rPr>
                <w:color w:val="121212"/>
                <w:spacing w:val="17"/>
                <w:sz w:val="24"/>
                <w:szCs w:val="24"/>
              </w:rPr>
              <w:t>Книги</w:t>
            </w:r>
            <w:r w:rsidRPr="00AF1DA2">
              <w:rPr>
                <w:color w:val="121212"/>
                <w:spacing w:val="5"/>
                <w:sz w:val="24"/>
                <w:szCs w:val="24"/>
              </w:rPr>
              <w:t xml:space="preserve"> </w:t>
            </w:r>
            <w:r w:rsidRPr="00AF1DA2">
              <w:rPr>
                <w:sz w:val="24"/>
                <w:szCs w:val="24"/>
              </w:rPr>
              <w:tab/>
            </w:r>
            <w:r w:rsidRPr="00AF1DA2">
              <w:rPr>
                <w:color w:val="121212"/>
                <w:spacing w:val="10"/>
                <w:sz w:val="24"/>
                <w:szCs w:val="24"/>
              </w:rPr>
              <w:t>о</w:t>
            </w:r>
            <w:r w:rsidRPr="00AF1DA2">
              <w:rPr>
                <w:color w:val="121212"/>
                <w:spacing w:val="1"/>
                <w:sz w:val="24"/>
                <w:szCs w:val="24"/>
              </w:rPr>
              <w:t xml:space="preserve"> </w:t>
            </w:r>
            <w:r w:rsidRPr="00AF1DA2">
              <w:rPr>
                <w:sz w:val="24"/>
                <w:szCs w:val="24"/>
              </w:rPr>
              <w:tab/>
            </w:r>
            <w:r w:rsidRPr="00AF1DA2">
              <w:rPr>
                <w:color w:val="121212"/>
                <w:spacing w:val="16"/>
                <w:sz w:val="24"/>
                <w:szCs w:val="24"/>
              </w:rPr>
              <w:t>защитниках</w:t>
            </w:r>
            <w:r w:rsidRPr="00AF1DA2">
              <w:rPr>
                <w:color w:val="121212"/>
                <w:spacing w:val="1"/>
                <w:sz w:val="24"/>
                <w:szCs w:val="24"/>
              </w:rPr>
              <w:t xml:space="preserve"> </w:t>
            </w:r>
            <w:r w:rsidRPr="00AF1DA2">
              <w:rPr>
                <w:sz w:val="24"/>
                <w:szCs w:val="24"/>
              </w:rPr>
              <w:tab/>
            </w:r>
            <w:r w:rsidRPr="00AF1DA2">
              <w:rPr>
                <w:color w:val="121212"/>
                <w:spacing w:val="13"/>
                <w:sz w:val="24"/>
                <w:szCs w:val="24"/>
              </w:rPr>
              <w:t>Отечества.</w:t>
            </w:r>
            <w:r w:rsidRPr="00AF1DA2">
              <w:rPr>
                <w:color w:val="121212"/>
                <w:spacing w:val="3"/>
                <w:sz w:val="24"/>
                <w:szCs w:val="24"/>
              </w:rPr>
              <w:t xml:space="preserve"> </w:t>
            </w:r>
            <w:r w:rsidRPr="00AF1DA2">
              <w:rPr>
                <w:sz w:val="24"/>
                <w:szCs w:val="24"/>
              </w:rPr>
              <w:tab/>
            </w:r>
            <w:r w:rsidRPr="00AF1DA2">
              <w:rPr>
                <w:color w:val="121212"/>
                <w:spacing w:val="16"/>
                <w:sz w:val="24"/>
                <w:szCs w:val="24"/>
              </w:rPr>
              <w:t>Книга</w:t>
            </w:r>
            <w:r w:rsidRPr="00AF1DA2">
              <w:rPr>
                <w:color w:val="121212"/>
                <w:spacing w:val="3"/>
                <w:sz w:val="24"/>
                <w:szCs w:val="24"/>
              </w:rPr>
              <w:t xml:space="preserve"> </w:t>
            </w:r>
            <w:r w:rsidRPr="00AF1DA2">
              <w:rPr>
                <w:sz w:val="24"/>
                <w:szCs w:val="24"/>
              </w:rPr>
              <w:tab/>
            </w:r>
            <w:r w:rsidRPr="00AF1DA2">
              <w:rPr>
                <w:color w:val="121212"/>
                <w:sz w:val="24"/>
                <w:szCs w:val="24"/>
              </w:rPr>
              <w:t xml:space="preserve">А. </w:t>
            </w:r>
            <w:r w:rsidRPr="00AF1DA2">
              <w:rPr>
                <w:sz w:val="24"/>
                <w:szCs w:val="24"/>
              </w:rPr>
              <w:tab/>
            </w:r>
            <w:r w:rsidRPr="00AF1DA2">
              <w:rPr>
                <w:color w:val="121212"/>
                <w:spacing w:val="9"/>
                <w:sz w:val="24"/>
                <w:szCs w:val="24"/>
              </w:rPr>
              <w:t>Гайдара</w:t>
            </w:r>
            <w:r w:rsidRPr="00AF1DA2">
              <w:rPr>
                <w:color w:val="121212"/>
                <w:spacing w:val="7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5252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8"/>
                <w:sz w:val="24"/>
                <w:szCs w:val="24"/>
              </w:rPr>
              <w:t xml:space="preserve">«Сказка о Военной тайне, о </w:t>
            </w:r>
            <w:proofErr w:type="spellStart"/>
            <w:r w:rsidRPr="00AF1DA2">
              <w:rPr>
                <w:color w:val="121212"/>
                <w:spacing w:val="8"/>
                <w:sz w:val="24"/>
                <w:szCs w:val="24"/>
              </w:rPr>
              <w:t>Мальчише-Кибальчише</w:t>
            </w:r>
            <w:proofErr w:type="spellEnd"/>
            <w:r w:rsidRPr="00AF1DA2">
              <w:rPr>
                <w:color w:val="121212"/>
                <w:spacing w:val="8"/>
                <w:sz w:val="24"/>
                <w:szCs w:val="24"/>
              </w:rPr>
              <w:t xml:space="preserve"> и его твёрдом слове».</w:t>
            </w:r>
            <w:r w:rsidRPr="00AF1DA2">
              <w:rPr>
                <w:color w:val="121212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30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31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tabs>
                <w:tab w:val="left" w:pos="397"/>
              </w:tabs>
              <w:spacing w:after="41" w:line="239" w:lineRule="exact"/>
              <w:ind w:right="-113"/>
              <w:rPr>
                <w:sz w:val="24"/>
                <w:szCs w:val="24"/>
              </w:rPr>
            </w:pPr>
            <w:r w:rsidRPr="00AF1DA2">
              <w:rPr>
                <w:color w:val="121212"/>
                <w:spacing w:val="15"/>
                <w:sz w:val="24"/>
                <w:szCs w:val="24"/>
              </w:rPr>
              <w:t xml:space="preserve">Библиотечный урок «Хвала книге». По страницам </w:t>
            </w:r>
            <w:proofErr w:type="spellStart"/>
            <w:r w:rsidRPr="00AF1DA2">
              <w:rPr>
                <w:color w:val="121212"/>
                <w:spacing w:val="15"/>
                <w:sz w:val="24"/>
                <w:szCs w:val="24"/>
              </w:rPr>
              <w:t>л</w:t>
            </w:r>
            <w:proofErr w:type="gramStart"/>
            <w:r w:rsidRPr="00AF1DA2">
              <w:rPr>
                <w:color w:val="121212"/>
                <w:spacing w:val="15"/>
                <w:sz w:val="24"/>
                <w:szCs w:val="24"/>
              </w:rPr>
              <w:t>ю</w:t>
            </w:r>
            <w:proofErr w:type="spellEnd"/>
            <w:r w:rsidRPr="00AF1DA2">
              <w:rPr>
                <w:color w:val="121212"/>
                <w:spacing w:val="15"/>
                <w:sz w:val="24"/>
                <w:szCs w:val="24"/>
              </w:rPr>
              <w:t>-</w:t>
            </w:r>
            <w:proofErr w:type="gramEnd"/>
            <w:r w:rsidRPr="00AF1DA2">
              <w:rPr>
                <w:color w:val="121212"/>
                <w:spacing w:val="-11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5179"/>
                <w:sz w:val="24"/>
                <w:szCs w:val="24"/>
              </w:rPr>
              <w:t xml:space="preserve"> </w:t>
            </w:r>
            <w:proofErr w:type="spellStart"/>
            <w:r w:rsidRPr="00AF1DA2">
              <w:rPr>
                <w:color w:val="121212"/>
                <w:spacing w:val="11"/>
                <w:sz w:val="24"/>
                <w:szCs w:val="24"/>
              </w:rPr>
              <w:t>бимых</w:t>
            </w:r>
            <w:proofErr w:type="spellEnd"/>
            <w:r w:rsidRPr="00AF1DA2">
              <w:rPr>
                <w:color w:val="121212"/>
                <w:spacing w:val="11"/>
                <w:sz w:val="24"/>
                <w:szCs w:val="24"/>
              </w:rPr>
              <w:t xml:space="preserve"> книг. Презентация любимой книги.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31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32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tabs>
                <w:tab w:val="left" w:pos="397"/>
              </w:tabs>
              <w:spacing w:line="239" w:lineRule="exact"/>
              <w:ind w:right="-113"/>
              <w:rPr>
                <w:sz w:val="24"/>
                <w:szCs w:val="24"/>
              </w:rPr>
            </w:pPr>
            <w:r w:rsidRPr="00AF1DA2">
              <w:rPr>
                <w:color w:val="121212"/>
                <w:spacing w:val="11"/>
                <w:sz w:val="24"/>
                <w:szCs w:val="24"/>
              </w:rPr>
              <w:t>Летнее чтение. Оформление еженедельника «Книгочей»</w:t>
            </w:r>
            <w:r w:rsidRPr="00AF1DA2">
              <w:rPr>
                <w:color w:val="121212"/>
                <w:spacing w:val="8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5155"/>
                <w:sz w:val="24"/>
                <w:szCs w:val="24"/>
              </w:rPr>
              <w:t xml:space="preserve"> </w:t>
            </w:r>
            <w:r w:rsidRPr="00AF1DA2">
              <w:rPr>
                <w:color w:val="121212"/>
                <w:spacing w:val="12"/>
                <w:sz w:val="24"/>
                <w:szCs w:val="24"/>
              </w:rPr>
              <w:t>или «Дневника читателя».</w:t>
            </w:r>
            <w:r w:rsidRPr="00AF1DA2">
              <w:rPr>
                <w:color w:val="121212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32</w:t>
            </w:r>
          </w:p>
        </w:tc>
      </w:tr>
      <w:tr w:rsidR="001E469D" w:rsidRPr="00AF1DA2" w:rsidTr="00F401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33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9D" w:rsidRPr="00AF1DA2" w:rsidRDefault="001E469D" w:rsidP="00F401F3">
            <w:pPr>
              <w:rPr>
                <w:b/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Работа в дневнике чтения. Летнее чтение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AF1DA2" w:rsidRDefault="008F6DE9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33</w:t>
            </w:r>
          </w:p>
        </w:tc>
      </w:tr>
      <w:tr w:rsidR="00F401F3" w:rsidRPr="00AF1DA2" w:rsidTr="00F401F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8" w:type="dxa"/>
          </w:tcPr>
          <w:p w:rsidR="00F401F3" w:rsidRPr="00AF1DA2" w:rsidRDefault="00F401F3" w:rsidP="00F401F3">
            <w:pPr>
              <w:jc w:val="center"/>
              <w:rPr>
                <w:b/>
                <w:sz w:val="24"/>
                <w:szCs w:val="24"/>
              </w:rPr>
            </w:pPr>
            <w:r w:rsidRPr="00AF1DA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185" w:type="dxa"/>
          </w:tcPr>
          <w:p w:rsidR="00F401F3" w:rsidRPr="00AF1DA2" w:rsidRDefault="00F401F3" w:rsidP="00F401F3">
            <w:pPr>
              <w:jc w:val="center"/>
              <w:rPr>
                <w:b/>
                <w:sz w:val="24"/>
                <w:szCs w:val="24"/>
              </w:rPr>
            </w:pPr>
            <w:r w:rsidRPr="00AF1DA2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AF1DA2">
              <w:rPr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963" w:type="dxa"/>
            <w:gridSpan w:val="2"/>
          </w:tcPr>
          <w:p w:rsidR="00F401F3" w:rsidRPr="00AF1DA2" w:rsidRDefault="00F401F3" w:rsidP="00F401F3">
            <w:pPr>
              <w:jc w:val="center"/>
              <w:rPr>
                <w:sz w:val="24"/>
                <w:szCs w:val="24"/>
              </w:rPr>
            </w:pPr>
            <w:r w:rsidRPr="00AF1DA2">
              <w:rPr>
                <w:sz w:val="24"/>
                <w:szCs w:val="24"/>
              </w:rPr>
              <w:t>34</w:t>
            </w:r>
          </w:p>
        </w:tc>
      </w:tr>
    </w:tbl>
    <w:p w:rsidR="00C05C29" w:rsidRPr="00AF1DA2" w:rsidRDefault="00C05C29" w:rsidP="00C05C29">
      <w:pPr>
        <w:rPr>
          <w:rFonts w:ascii="Times New Roman" w:eastAsia="Calibri" w:hAnsi="Times New Roman" w:cs="Times New Roman"/>
          <w:sz w:val="24"/>
          <w:szCs w:val="24"/>
        </w:rPr>
      </w:pPr>
    </w:p>
    <w:p w:rsidR="00C05C29" w:rsidRPr="00AF1DA2" w:rsidRDefault="00C05C29" w:rsidP="00C05C29">
      <w:pPr>
        <w:rPr>
          <w:rFonts w:ascii="Times New Roman" w:eastAsia="Calibri" w:hAnsi="Times New Roman" w:cs="Times New Roman"/>
          <w:sz w:val="24"/>
          <w:szCs w:val="24"/>
        </w:rPr>
      </w:pPr>
    </w:p>
    <w:p w:rsidR="00067F6C" w:rsidRPr="00AF1DA2" w:rsidRDefault="00067F6C" w:rsidP="00C45B6F">
      <w:pP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067F6C" w:rsidRPr="00AF1DA2" w:rsidRDefault="00067F6C" w:rsidP="00C45B6F">
      <w:pP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067F6C" w:rsidRDefault="00067F6C" w:rsidP="00C45B6F"/>
    <w:sectPr w:rsidR="00067F6C" w:rsidSect="00C53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0F"/>
    <w:rsid w:val="00067F6C"/>
    <w:rsid w:val="000C0627"/>
    <w:rsid w:val="00191A0F"/>
    <w:rsid w:val="001E469D"/>
    <w:rsid w:val="0023475F"/>
    <w:rsid w:val="005B3F5D"/>
    <w:rsid w:val="00691922"/>
    <w:rsid w:val="008D0CEF"/>
    <w:rsid w:val="008F6DE9"/>
    <w:rsid w:val="00AF1DA2"/>
    <w:rsid w:val="00B42267"/>
    <w:rsid w:val="00B5380A"/>
    <w:rsid w:val="00C05C29"/>
    <w:rsid w:val="00C45B6F"/>
    <w:rsid w:val="00C5310D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0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0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2017-12-21T10:14:00Z</dcterms:created>
  <dcterms:modified xsi:type="dcterms:W3CDTF">2017-12-21T10:33:00Z</dcterms:modified>
</cp:coreProperties>
</file>